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7D" w:rsidRDefault="00506AF9">
      <w:pPr>
        <w:autoSpaceDE w:val="0"/>
        <w:autoSpaceDN w:val="0"/>
        <w:adjustRightInd w:val="0"/>
        <w:spacing w:line="480" w:lineRule="auto"/>
        <w:ind w:right="-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>Đ</w:t>
      </w: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>Ề</w:t>
      </w: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 xml:space="preserve"> THI CU</w:t>
      </w: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>Ố</w:t>
      </w: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>I H</w:t>
      </w: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>Ọ</w:t>
      </w: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>C KÌ 2 L</w:t>
      </w: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>Ớ</w:t>
      </w:r>
      <w:r w:rsidRPr="0029350E">
        <w:rPr>
          <w:rFonts w:ascii="Times New Roman" w:hAnsi="Times New Roman" w:cs="Times New Roman"/>
          <w:b/>
          <w:w w:val="103"/>
          <w:sz w:val="32"/>
          <w:szCs w:val="32"/>
        </w:rPr>
        <w:t>P 5</w:t>
      </w:r>
      <w:r>
        <w:rPr>
          <w:rFonts w:ascii="Times New Roman" w:hAnsi="Times New Roman" w:cs="Times New Roman"/>
          <w:b/>
          <w:w w:val="103"/>
          <w:sz w:val="32"/>
          <w:szCs w:val="32"/>
        </w:rPr>
        <w:t xml:space="preserve"> MÔN TI</w:t>
      </w:r>
      <w:r>
        <w:rPr>
          <w:rFonts w:ascii="Times New Roman" w:hAnsi="Times New Roman" w:cs="Times New Roman"/>
          <w:b/>
          <w:w w:val="103"/>
          <w:sz w:val="32"/>
          <w:szCs w:val="32"/>
        </w:rPr>
        <w:t>Ế</w:t>
      </w:r>
      <w:r>
        <w:rPr>
          <w:rFonts w:ascii="Times New Roman" w:hAnsi="Times New Roman" w:cs="Times New Roman"/>
          <w:b/>
          <w:w w:val="103"/>
          <w:sz w:val="32"/>
          <w:szCs w:val="32"/>
        </w:rPr>
        <w:t>NG ANH</w:t>
      </w:r>
    </w:p>
    <w:p w:rsidR="00B2017D" w:rsidRDefault="00506AF9">
      <w:pPr>
        <w:pStyle w:val="Heading11"/>
        <w:spacing w:before="220" w:line="360" w:lineRule="auto"/>
        <w:ind w:left="0" w:right="1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TEST 1</w:t>
      </w:r>
    </w:p>
    <w:p w:rsidR="00B2017D" w:rsidRDefault="00506AF9">
      <w:pPr>
        <w:pStyle w:val="ListParagraph1"/>
        <w:numPr>
          <w:ilvl w:val="0"/>
          <w:numId w:val="1"/>
        </w:numPr>
        <w:tabs>
          <w:tab w:val="left" w:pos="35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Put the correct verbs form of thesentences.</w:t>
      </w:r>
    </w:p>
    <w:p w:rsidR="00B2017D" w:rsidRDefault="00506AF9">
      <w:pPr>
        <w:pStyle w:val="ListParagraph1"/>
        <w:tabs>
          <w:tab w:val="left" w:pos="381"/>
          <w:tab w:val="left" w:pos="4142"/>
        </w:tabs>
        <w:spacing w:before="0" w:line="360" w:lineRule="auto"/>
        <w:ind w:left="10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She(give)</w:t>
      </w:r>
      <w:r>
        <w:rPr>
          <w:rFonts w:ascii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me a book lastmonth.</w:t>
      </w:r>
    </w:p>
    <w:p w:rsidR="00B2017D" w:rsidRDefault="00506AF9">
      <w:pPr>
        <w:pStyle w:val="ListParagraph1"/>
        <w:tabs>
          <w:tab w:val="left" w:pos="403"/>
          <w:tab w:val="left" w:pos="4245"/>
        </w:tabs>
        <w:spacing w:before="0" w:line="360" w:lineRule="auto"/>
        <w:ind w:left="100" w:right="11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Whyyou(make)</w:t>
      </w:r>
      <w:r>
        <w:rPr>
          <w:rFonts w:ascii="Times New Roman" w:hAnsi="Times New Roman" w:cs="Times New Roman"/>
          <w:sz w:val="26"/>
          <w:szCs w:val="26"/>
        </w:rPr>
        <w:t xml:space="preserve"> _____ </w:t>
      </w:r>
      <w:r>
        <w:rPr>
          <w:rFonts w:ascii="Times New Roman" w:hAnsi="Times New Roman" w:cs="Times New Roman"/>
          <w:sz w:val="26"/>
          <w:szCs w:val="26"/>
        </w:rPr>
        <w:t>a cake?Someone(com</w:t>
      </w:r>
      <w:r>
        <w:rPr>
          <w:rFonts w:ascii="Times New Roman" w:hAnsi="Times New Roman" w:cs="Times New Roman"/>
          <w:sz w:val="26"/>
          <w:szCs w:val="26"/>
        </w:rPr>
        <w:t xml:space="preserve">e) _____ </w:t>
      </w:r>
      <w:r>
        <w:rPr>
          <w:rFonts w:ascii="Times New Roman" w:hAnsi="Times New Roman" w:cs="Times New Roman"/>
          <w:sz w:val="26"/>
          <w:szCs w:val="26"/>
        </w:rPr>
        <w:t>totea?</w:t>
      </w:r>
    </w:p>
    <w:p w:rsidR="00B2017D" w:rsidRDefault="00506AF9">
      <w:pPr>
        <w:pStyle w:val="ListParagraph1"/>
        <w:tabs>
          <w:tab w:val="left" w:pos="382"/>
          <w:tab w:val="left" w:pos="6080"/>
        </w:tabs>
        <w:spacing w:before="94" w:line="360" w:lineRule="auto"/>
        <w:ind w:left="10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Tom</w:t>
      </w:r>
      <w:r>
        <w:rPr>
          <w:rFonts w:ascii="Times New Roman" w:hAnsi="Times New Roman" w:cs="Times New Roman"/>
          <w:sz w:val="26"/>
          <w:szCs w:val="26"/>
        </w:rPr>
        <w:t xml:space="preserve">(never be) 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>
        <w:rPr>
          <w:rFonts w:ascii="Times New Roman" w:hAnsi="Times New Roman" w:cs="Times New Roman"/>
          <w:sz w:val="26"/>
          <w:szCs w:val="26"/>
        </w:rPr>
        <w:t>toHanoi.</w:t>
      </w:r>
    </w:p>
    <w:p w:rsidR="00B2017D" w:rsidRDefault="00506AF9">
      <w:pPr>
        <w:pStyle w:val="ListParagraph1"/>
        <w:tabs>
          <w:tab w:val="left" w:pos="382"/>
          <w:tab w:val="left" w:pos="5701"/>
        </w:tabs>
        <w:spacing w:before="0" w:line="360" w:lineRule="auto"/>
        <w:ind w:left="10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Weoften(go) </w:t>
      </w:r>
      <w:r>
        <w:rPr>
          <w:rFonts w:ascii="Times New Roman" w:hAnsi="Times New Roman" w:cs="Times New Roman"/>
          <w:sz w:val="26"/>
          <w:szCs w:val="26"/>
        </w:rPr>
        <w:t xml:space="preserve">_________ </w:t>
      </w:r>
      <w:r>
        <w:rPr>
          <w:rFonts w:ascii="Times New Roman" w:hAnsi="Times New Roman" w:cs="Times New Roman"/>
          <w:sz w:val="26"/>
          <w:szCs w:val="26"/>
        </w:rPr>
        <w:t>fishing in thesummer.</w:t>
      </w:r>
    </w:p>
    <w:p w:rsidR="00B2017D" w:rsidRDefault="00506AF9">
      <w:pPr>
        <w:pStyle w:val="ListParagraph1"/>
        <w:tabs>
          <w:tab w:val="left" w:pos="408"/>
          <w:tab w:val="left" w:pos="5166"/>
          <w:tab w:val="left" w:pos="5391"/>
        </w:tabs>
        <w:spacing w:before="0" w:line="360" w:lineRule="auto"/>
        <w:ind w:left="100" w:right="1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Mybrother(begin)</w:t>
      </w:r>
      <w:r>
        <w:rPr>
          <w:rFonts w:ascii="Times New Roman" w:hAnsi="Times New Roman" w:cs="Times New Roman"/>
          <w:sz w:val="26"/>
          <w:szCs w:val="26"/>
        </w:rPr>
        <w:t xml:space="preserve"> _______ </w:t>
      </w:r>
      <w:r>
        <w:rPr>
          <w:rFonts w:ascii="Times New Roman" w:hAnsi="Times New Roman" w:cs="Times New Roman"/>
          <w:sz w:val="26"/>
          <w:szCs w:val="26"/>
        </w:rPr>
        <w:t xml:space="preserve">looking for a job in January.Hestill(look) 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sz w:val="26"/>
          <w:szCs w:val="26"/>
        </w:rPr>
        <w:t>for a jobnow.</w:t>
      </w:r>
    </w:p>
    <w:p w:rsidR="00B2017D" w:rsidRDefault="00506AF9">
      <w:pPr>
        <w:pStyle w:val="ListParagraph1"/>
        <w:tabs>
          <w:tab w:val="left" w:pos="382"/>
          <w:tab w:val="left" w:pos="5351"/>
        </w:tabs>
        <w:spacing w:before="97" w:line="360" w:lineRule="auto"/>
        <w:ind w:left="10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His father(die) </w:t>
      </w:r>
      <w:r>
        <w:rPr>
          <w:rFonts w:ascii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of cancer at the age of60.</w:t>
      </w:r>
    </w:p>
    <w:p w:rsidR="00B2017D" w:rsidRDefault="00506AF9">
      <w:pPr>
        <w:pStyle w:val="ListParagraph1"/>
        <w:tabs>
          <w:tab w:val="left" w:pos="370"/>
          <w:tab w:val="left" w:pos="3983"/>
          <w:tab w:val="left" w:pos="5621"/>
        </w:tabs>
        <w:spacing w:before="0" w:line="360" w:lineRule="auto"/>
        <w:ind w:left="100" w:right="1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Do you feellike(go) 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>
        <w:rPr>
          <w:rFonts w:ascii="Times New Roman" w:hAnsi="Times New Roman" w:cs="Times New Roman"/>
          <w:sz w:val="26"/>
          <w:szCs w:val="26"/>
        </w:rPr>
        <w:t xml:space="preserve">thetheatreorwouldyourather(watch) </w:t>
      </w:r>
      <w:r>
        <w:rPr>
          <w:rFonts w:ascii="Times New Roman" w:hAnsi="Times New Roman" w:cs="Times New Roman"/>
          <w:sz w:val="26"/>
          <w:szCs w:val="26"/>
        </w:rPr>
        <w:t xml:space="preserve">______ </w:t>
      </w:r>
      <w:r>
        <w:rPr>
          <w:rFonts w:ascii="Times New Roman" w:hAnsi="Times New Roman" w:cs="Times New Roman"/>
          <w:sz w:val="26"/>
          <w:szCs w:val="26"/>
        </w:rPr>
        <w:t>TV atnight?</w:t>
      </w:r>
    </w:p>
    <w:p w:rsidR="00B2017D" w:rsidRDefault="00506AF9">
      <w:pPr>
        <w:pStyle w:val="ListParagraph1"/>
        <w:tabs>
          <w:tab w:val="left" w:pos="382"/>
          <w:tab w:val="left" w:pos="4341"/>
        </w:tabs>
        <w:spacing w:before="96" w:line="360" w:lineRule="auto"/>
        <w:ind w:left="10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I(nothave) </w:t>
      </w:r>
      <w:r>
        <w:rPr>
          <w:rFonts w:ascii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much time for entertainment thesedays.</w:t>
      </w:r>
    </w:p>
    <w:p w:rsidR="00B2017D" w:rsidRDefault="00506AF9">
      <w:pPr>
        <w:pStyle w:val="Heading11"/>
        <w:numPr>
          <w:ilvl w:val="0"/>
          <w:numId w:val="1"/>
        </w:numPr>
        <w:tabs>
          <w:tab w:val="left" w:pos="460"/>
        </w:tabs>
        <w:spacing w:before="154" w:line="360" w:lineRule="auto"/>
        <w:ind w:left="459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the words and reorder thesentences.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821"/>
        </w:tabs>
        <w:spacing w:line="360" w:lineRule="auto"/>
        <w:ind w:left="8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didn’t/ do/ his/ homework/ he/yesterday.</w:t>
      </w:r>
    </w:p>
    <w:p w:rsidR="00B2017D" w:rsidRDefault="00506AF9">
      <w:pPr>
        <w:pStyle w:val="BodyText"/>
        <w:spacing w:line="360" w:lineRule="auto"/>
        <w:ind w:left="8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821"/>
        </w:tabs>
        <w:spacing w:line="360" w:lineRule="auto"/>
        <w:ind w:left="8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do/ prefer/ or/ books/ you/ film</w:t>
      </w:r>
      <w:r>
        <w:rPr>
          <w:rFonts w:ascii="Times New Roman" w:hAnsi="Times New Roman" w:cs="Times New Roman"/>
          <w:sz w:val="26"/>
          <w:szCs w:val="26"/>
        </w:rPr>
        <w:t>s/which/?/</w:t>
      </w:r>
    </w:p>
    <w:p w:rsidR="00B2017D" w:rsidRDefault="00506AF9">
      <w:pPr>
        <w:pStyle w:val="BodyText"/>
        <w:spacing w:line="360" w:lineRule="auto"/>
        <w:ind w:left="8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…………………………………………………………….…………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821"/>
        </w:tabs>
        <w:spacing w:line="360" w:lineRule="auto"/>
        <w:ind w:left="8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English/ father/ a/ teacher/ good/ my/is.</w:t>
      </w:r>
    </w:p>
    <w:p w:rsidR="00B2017D" w:rsidRDefault="00506AF9">
      <w:pPr>
        <w:pStyle w:val="BodyText"/>
        <w:spacing w:before="191" w:line="360" w:lineRule="auto"/>
        <w:ind w:left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……………………………………………………………….……….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821"/>
        </w:tabs>
        <w:spacing w:line="360" w:lineRule="auto"/>
        <w:ind w:left="8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will/ he/ the/ theatre/ go/ with/ to/ girlfriend/ tomorrow/his.</w:t>
      </w:r>
    </w:p>
    <w:p w:rsidR="00B2017D" w:rsidRDefault="00506AF9">
      <w:pPr>
        <w:pStyle w:val="BodyText"/>
        <w:spacing w:line="360" w:lineRule="auto"/>
        <w:ind w:left="8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………………………………………………………………….……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821"/>
        </w:tabs>
        <w:spacing w:line="360" w:lineRule="auto"/>
        <w:ind w:left="8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born/ I / in/ 1992/ was/ Hai Phong/in.</w:t>
      </w:r>
    </w:p>
    <w:p w:rsidR="00B2017D" w:rsidRDefault="00506AF9">
      <w:pPr>
        <w:pStyle w:val="BodyText"/>
        <w:spacing w:line="360" w:lineRule="auto"/>
        <w:ind w:left="8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B2017D" w:rsidRDefault="00B2017D">
      <w:pPr>
        <w:pStyle w:val="Heading11"/>
        <w:numPr>
          <w:ilvl w:val="0"/>
          <w:numId w:val="1"/>
        </w:numPr>
        <w:tabs>
          <w:tab w:val="left" w:pos="568"/>
        </w:tabs>
        <w:spacing w:before="0" w:line="360" w:lineRule="auto"/>
        <w:ind w:right="36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line id="Line 2" o:spid="_x0000_s1027" style="position:absolute;left:0;text-align:left;z-index:-251658752;mso-position-horizontal-relative:page" from="241.6pt,105.35pt" to="245.55pt,105.4pt" o:preferrelative="t" strokeweight="0">
            <v:stroke miterlimit="2"/>
            <w10:wrap anchorx="page"/>
          </v:line>
        </w:pict>
      </w:r>
      <w:r w:rsidR="00506AF9">
        <w:rPr>
          <w:rFonts w:ascii="Times New Roman" w:hAnsi="Times New Roman" w:cs="Times New Roman"/>
          <w:sz w:val="26"/>
          <w:szCs w:val="26"/>
        </w:rPr>
        <w:t>Choose one word whose underlined part is pronounced differently. Identify A, B, C, orD.</w:t>
      </w:r>
    </w:p>
    <w:tbl>
      <w:tblPr>
        <w:tblW w:w="8390" w:type="dxa"/>
        <w:tblInd w:w="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9"/>
        <w:gridCol w:w="2330"/>
        <w:gridCol w:w="2207"/>
        <w:gridCol w:w="1734"/>
      </w:tblGrid>
      <w:tr w:rsidR="00B2017D">
        <w:trPr>
          <w:trHeight w:hRule="exact" w:val="524"/>
        </w:trPr>
        <w:tc>
          <w:tcPr>
            <w:tcW w:w="2119" w:type="dxa"/>
          </w:tcPr>
          <w:p w:rsidR="00B2017D" w:rsidRDefault="00506AF9">
            <w:pPr>
              <w:pStyle w:val="TableParagraph"/>
              <w:spacing w:before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A. v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lunteer</w:t>
            </w:r>
          </w:p>
        </w:tc>
        <w:tc>
          <w:tcPr>
            <w:tcW w:w="2330" w:type="dxa"/>
          </w:tcPr>
          <w:p w:rsidR="00B2017D" w:rsidRDefault="00506AF9">
            <w:pPr>
              <w:pStyle w:val="TableParagraph"/>
              <w:spacing w:before="0" w:line="360" w:lineRule="auto"/>
              <w:ind w:left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bject</w:t>
            </w:r>
          </w:p>
        </w:tc>
        <w:tc>
          <w:tcPr>
            <w:tcW w:w="2207" w:type="dxa"/>
          </w:tcPr>
          <w:p w:rsidR="00B2017D" w:rsidRDefault="00506AF9">
            <w:pPr>
              <w:pStyle w:val="TableParagraph"/>
              <w:spacing w:before="0" w:line="360" w:lineRule="auto"/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r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734" w:type="dxa"/>
          </w:tcPr>
          <w:p w:rsidR="00B2017D" w:rsidRDefault="00506AF9">
            <w:pPr>
              <w:pStyle w:val="TableParagraph"/>
              <w:spacing w:before="0" w:line="360" w:lineRule="auto"/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ann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B2017D">
        <w:trPr>
          <w:trHeight w:hRule="exact" w:val="568"/>
        </w:trPr>
        <w:tc>
          <w:tcPr>
            <w:tcW w:w="2119" w:type="dxa"/>
          </w:tcPr>
          <w:p w:rsidR="00B2017D" w:rsidRDefault="00506AF9">
            <w:pPr>
              <w:pStyle w:val="TableParagraph"/>
              <w:spacing w:before="37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A. dev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ce</w:t>
            </w:r>
          </w:p>
        </w:tc>
        <w:tc>
          <w:tcPr>
            <w:tcW w:w="2330" w:type="dxa"/>
          </w:tcPr>
          <w:p w:rsidR="00B2017D" w:rsidRDefault="00506AF9">
            <w:pPr>
              <w:pStyle w:val="TableParagraph"/>
              <w:spacing w:before="37" w:line="360" w:lineRule="auto"/>
              <w:ind w:left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assistant</w:t>
            </w:r>
          </w:p>
        </w:tc>
        <w:tc>
          <w:tcPr>
            <w:tcW w:w="2207" w:type="dxa"/>
          </w:tcPr>
          <w:p w:rsidR="00B2017D" w:rsidRDefault="00506AF9">
            <w:pPr>
              <w:pStyle w:val="TableParagraph"/>
              <w:spacing w:before="37" w:line="360" w:lineRule="auto"/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r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se</w:t>
            </w:r>
          </w:p>
        </w:tc>
        <w:tc>
          <w:tcPr>
            <w:tcW w:w="1734" w:type="dxa"/>
          </w:tcPr>
          <w:p w:rsidR="00B2017D" w:rsidRDefault="00506AF9">
            <w:pPr>
              <w:pStyle w:val="TableParagraph"/>
              <w:spacing w:before="37" w:line="360" w:lineRule="auto"/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r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pe</w:t>
            </w:r>
          </w:p>
        </w:tc>
      </w:tr>
      <w:tr w:rsidR="00B2017D">
        <w:trPr>
          <w:trHeight w:hRule="exact" w:val="568"/>
        </w:trPr>
        <w:tc>
          <w:tcPr>
            <w:tcW w:w="2119" w:type="dxa"/>
          </w:tcPr>
          <w:p w:rsidR="00B2017D" w:rsidRDefault="00506AF9">
            <w:pPr>
              <w:pStyle w:val="TableParagraph"/>
              <w:spacing w:before="38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A. t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be</w:t>
            </w:r>
          </w:p>
        </w:tc>
        <w:tc>
          <w:tcPr>
            <w:tcW w:w="2330" w:type="dxa"/>
          </w:tcPr>
          <w:p w:rsidR="00B2017D" w:rsidRDefault="00506AF9">
            <w:pPr>
              <w:pStyle w:val="TableParagraph"/>
              <w:spacing w:before="38" w:line="360" w:lineRule="auto"/>
              <w:ind w:left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s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permarket</w:t>
            </w:r>
          </w:p>
        </w:tc>
        <w:tc>
          <w:tcPr>
            <w:tcW w:w="2207" w:type="dxa"/>
          </w:tcPr>
          <w:p w:rsidR="00B2017D" w:rsidRDefault="00506AF9">
            <w:pPr>
              <w:pStyle w:val="TableParagraph"/>
              <w:spacing w:before="38" w:line="360" w:lineRule="auto"/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c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pboard</w:t>
            </w:r>
          </w:p>
        </w:tc>
        <w:tc>
          <w:tcPr>
            <w:tcW w:w="1734" w:type="dxa"/>
          </w:tcPr>
          <w:p w:rsidR="00B2017D" w:rsidRDefault="00506AF9">
            <w:pPr>
              <w:pStyle w:val="TableParagraph"/>
              <w:spacing w:before="38" w:line="360" w:lineRule="auto"/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sual</w:t>
            </w:r>
          </w:p>
        </w:tc>
      </w:tr>
      <w:tr w:rsidR="00B2017D">
        <w:trPr>
          <w:trHeight w:hRule="exact" w:val="567"/>
        </w:trPr>
        <w:tc>
          <w:tcPr>
            <w:tcW w:w="2119" w:type="dxa"/>
          </w:tcPr>
          <w:p w:rsidR="00B2017D" w:rsidRDefault="00506AF9">
            <w:pPr>
              <w:pStyle w:val="TableParagraph"/>
              <w:spacing w:before="37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A. s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fety</w:t>
            </w:r>
          </w:p>
        </w:tc>
        <w:tc>
          <w:tcPr>
            <w:tcW w:w="2330" w:type="dxa"/>
          </w:tcPr>
          <w:p w:rsidR="00B2017D" w:rsidRDefault="00506AF9">
            <w:pPr>
              <w:pStyle w:val="TableParagraph"/>
              <w:spacing w:before="37" w:line="360" w:lineRule="auto"/>
              <w:ind w:left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p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  <w:tc>
          <w:tcPr>
            <w:tcW w:w="2207" w:type="dxa"/>
          </w:tcPr>
          <w:p w:rsidR="00B2017D" w:rsidRDefault="00506AF9">
            <w:pPr>
              <w:pStyle w:val="TableParagraph"/>
              <w:spacing w:before="37" w:line="360" w:lineRule="auto"/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demonstr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te</w:t>
            </w:r>
          </w:p>
        </w:tc>
        <w:tc>
          <w:tcPr>
            <w:tcW w:w="1734" w:type="dxa"/>
          </w:tcPr>
          <w:p w:rsidR="00B2017D" w:rsidRDefault="00506AF9">
            <w:pPr>
              <w:pStyle w:val="TableParagraph"/>
              <w:spacing w:before="37" w:line="360" w:lineRule="auto"/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w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rdrobe</w:t>
            </w:r>
          </w:p>
        </w:tc>
      </w:tr>
      <w:tr w:rsidR="00B2017D">
        <w:trPr>
          <w:trHeight w:hRule="exact" w:val="524"/>
        </w:trPr>
        <w:tc>
          <w:tcPr>
            <w:tcW w:w="2119" w:type="dxa"/>
          </w:tcPr>
          <w:p w:rsidR="00B2017D" w:rsidRDefault="00506AF9">
            <w:pPr>
              <w:pStyle w:val="TableParagraph"/>
              <w:spacing w:before="37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A. s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cket</w:t>
            </w:r>
          </w:p>
        </w:tc>
        <w:tc>
          <w:tcPr>
            <w:tcW w:w="2330" w:type="dxa"/>
          </w:tcPr>
          <w:p w:rsidR="00B2017D" w:rsidRDefault="00506AF9">
            <w:pPr>
              <w:pStyle w:val="TableParagraph"/>
              <w:spacing w:before="37" w:line="360" w:lineRule="auto"/>
              <w:ind w:left="2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unif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rm</w:t>
            </w:r>
          </w:p>
        </w:tc>
        <w:tc>
          <w:tcPr>
            <w:tcW w:w="2207" w:type="dxa"/>
          </w:tcPr>
          <w:p w:rsidR="00B2017D" w:rsidRDefault="00506AF9">
            <w:pPr>
              <w:pStyle w:val="TableParagraph"/>
              <w:spacing w:before="37" w:line="360" w:lineRule="auto"/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exp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rt</w:t>
            </w:r>
          </w:p>
        </w:tc>
        <w:tc>
          <w:tcPr>
            <w:tcW w:w="1734" w:type="dxa"/>
          </w:tcPr>
          <w:p w:rsidR="00B2017D" w:rsidRDefault="00506AF9">
            <w:pPr>
              <w:pStyle w:val="TableParagraph"/>
              <w:spacing w:before="37" w:line="360" w:lineRule="auto"/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st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re</w:t>
            </w:r>
          </w:p>
        </w:tc>
      </w:tr>
    </w:tbl>
    <w:p w:rsidR="00B2017D" w:rsidRDefault="00B2017D">
      <w:pPr>
        <w:pStyle w:val="BodyText"/>
        <w:spacing w:before="3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17D" w:rsidRDefault="00506AF9">
      <w:pPr>
        <w:pStyle w:val="ListParagraph1"/>
        <w:numPr>
          <w:ilvl w:val="0"/>
          <w:numId w:val="1"/>
        </w:numPr>
        <w:tabs>
          <w:tab w:val="left" w:pos="569"/>
        </w:tabs>
        <w:spacing w:before="9" w:line="360" w:lineRule="auto"/>
        <w:ind w:left="568" w:hanging="4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Choose the bestanswer.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741"/>
          <w:tab w:val="left" w:pos="2950"/>
          <w:tab w:val="left" w:pos="4969"/>
        </w:tabs>
        <w:spacing w:line="360" w:lineRule="auto"/>
        <w:ind w:left="4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you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nextweekend?</w:t>
      </w:r>
    </w:p>
    <w:p w:rsidR="00B2017D" w:rsidRDefault="00506AF9">
      <w:pPr>
        <w:pStyle w:val="BodyText"/>
        <w:tabs>
          <w:tab w:val="left" w:pos="2172"/>
          <w:tab w:val="left" w:pos="4060"/>
          <w:tab w:val="left" w:pos="6041"/>
        </w:tabs>
        <w:spacing w:before="154" w:line="36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do/do</w:t>
      </w:r>
      <w:r>
        <w:rPr>
          <w:rFonts w:ascii="Times New Roman" w:hAnsi="Times New Roman" w:cs="Times New Roman"/>
          <w:sz w:val="26"/>
          <w:szCs w:val="26"/>
        </w:rPr>
        <w:tab/>
        <w:t>B. are/do</w:t>
      </w:r>
      <w:r>
        <w:rPr>
          <w:rFonts w:ascii="Times New Roman" w:hAnsi="Times New Roman" w:cs="Times New Roman"/>
          <w:sz w:val="26"/>
          <w:szCs w:val="26"/>
        </w:rPr>
        <w:tab/>
        <w:t>C. did/do</w:t>
      </w:r>
      <w:r>
        <w:rPr>
          <w:rFonts w:ascii="Times New Roman" w:hAnsi="Times New Roman" w:cs="Times New Roman"/>
          <w:sz w:val="26"/>
          <w:szCs w:val="26"/>
        </w:rPr>
        <w:tab/>
        <w:t>D. are / going todo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6191"/>
        </w:tabs>
        <w:spacing w:line="360" w:lineRule="auto"/>
        <w:ind w:left="4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is Tony from? ~ He isfrom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2017D" w:rsidRDefault="00B2017D">
      <w:pPr>
        <w:pStyle w:val="BodyText"/>
        <w:spacing w:before="4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186"/>
          <w:tab w:val="left" w:pos="4060"/>
          <w:tab w:val="left" w:pos="6041"/>
        </w:tabs>
        <w:spacing w:before="9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Vietnamese</w:t>
      </w:r>
      <w:r>
        <w:rPr>
          <w:rFonts w:ascii="Times New Roman" w:hAnsi="Times New Roman" w:cs="Times New Roman"/>
          <w:sz w:val="26"/>
          <w:szCs w:val="26"/>
        </w:rPr>
        <w:tab/>
        <w:t>B.American</w:t>
      </w:r>
      <w:r>
        <w:rPr>
          <w:rFonts w:ascii="Times New Roman" w:hAnsi="Times New Roman" w:cs="Times New Roman"/>
          <w:sz w:val="26"/>
          <w:szCs w:val="26"/>
        </w:rPr>
        <w:tab/>
        <w:t>C.Singapore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D.Singaporean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4023"/>
          <w:tab w:val="left" w:pos="8886"/>
        </w:tabs>
        <w:spacing w:line="360" w:lineRule="auto"/>
        <w:ind w:left="460" w:right="114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YesterdayJohn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go  to  school  because  he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atoothache.</w:t>
      </w: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172"/>
          <w:tab w:val="left" w:pos="6041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didn’t/had</w:t>
      </w:r>
      <w:r>
        <w:rPr>
          <w:rFonts w:ascii="Times New Roman" w:hAnsi="Times New Roman" w:cs="Times New Roman"/>
          <w:sz w:val="26"/>
          <w:szCs w:val="26"/>
        </w:rPr>
        <w:tab/>
        <w:t xml:space="preserve">B. doesn’t / 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hasC. </w:t>
      </w:r>
      <w:r>
        <w:rPr>
          <w:rFonts w:ascii="Times New Roman" w:hAnsi="Times New Roman" w:cs="Times New Roman"/>
          <w:sz w:val="26"/>
          <w:szCs w:val="26"/>
        </w:rPr>
        <w:t>didn’t/has</w:t>
      </w:r>
      <w:r>
        <w:rPr>
          <w:rFonts w:ascii="Times New Roman" w:hAnsi="Times New Roman" w:cs="Times New Roman"/>
          <w:sz w:val="26"/>
          <w:szCs w:val="26"/>
        </w:rPr>
        <w:tab/>
        <w:t>D. doesn’t /had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3865"/>
        </w:tabs>
        <w:spacing w:before="191" w:line="360" w:lineRule="auto"/>
        <w:ind w:left="4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Isometimes go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in thewinter.</w:t>
      </w: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172"/>
          <w:tab w:val="left" w:pos="4077"/>
          <w:tab w:val="left" w:pos="6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ski</w:t>
      </w:r>
      <w:r>
        <w:rPr>
          <w:rFonts w:ascii="Times New Roman" w:hAnsi="Times New Roman" w:cs="Times New Roman"/>
          <w:sz w:val="26"/>
          <w:szCs w:val="26"/>
        </w:rPr>
        <w:tab/>
        <w:t>B.skiing</w:t>
      </w:r>
      <w:r>
        <w:rPr>
          <w:rFonts w:ascii="Times New Roman" w:hAnsi="Times New Roman" w:cs="Times New Roman"/>
          <w:sz w:val="26"/>
          <w:szCs w:val="26"/>
        </w:rPr>
        <w:tab/>
        <w:t>C.to ski</w:t>
      </w:r>
      <w:r>
        <w:rPr>
          <w:rFonts w:ascii="Times New Roman" w:hAnsi="Times New Roman" w:cs="Times New Roman"/>
          <w:sz w:val="26"/>
          <w:szCs w:val="26"/>
        </w:rPr>
        <w:tab/>
        <w:t>D. toskiing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1925"/>
        </w:tabs>
        <w:spacing w:line="360" w:lineRule="auto"/>
        <w:ind w:left="4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are you going this summer holiday? _ I’m going toParis.</w:t>
      </w: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172"/>
          <w:tab w:val="left" w:pos="4065"/>
          <w:tab w:val="left" w:pos="6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</w:t>
      </w:r>
      <w:r>
        <w:rPr>
          <w:rFonts w:ascii="Times New Roman" w:hAnsi="Times New Roman" w:cs="Times New Roman"/>
          <w:sz w:val="26"/>
          <w:szCs w:val="26"/>
        </w:rPr>
        <w:tab/>
        <w:t>B.What</w:t>
      </w: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>.Where</w:t>
      </w:r>
      <w:r>
        <w:rPr>
          <w:rFonts w:ascii="Times New Roman" w:hAnsi="Times New Roman" w:cs="Times New Roman"/>
          <w:sz w:val="26"/>
          <w:szCs w:val="26"/>
        </w:rPr>
        <w:tab/>
        <w:t>D.Who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5624"/>
        </w:tabs>
        <w:spacing w:line="360" w:lineRule="auto"/>
        <w:ind w:left="4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want to have agoodtime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Hanoi.</w:t>
      </w: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172"/>
          <w:tab w:val="left" w:pos="4060"/>
          <w:tab w:val="left" w:pos="6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ab/>
        <w:t>B.at</w:t>
      </w:r>
      <w:r>
        <w:rPr>
          <w:rFonts w:ascii="Times New Roman" w:hAnsi="Times New Roman" w:cs="Times New Roman"/>
          <w:sz w:val="26"/>
          <w:szCs w:val="26"/>
        </w:rPr>
        <w:tab/>
        <w:t>C.for</w:t>
      </w:r>
      <w:r>
        <w:rPr>
          <w:rFonts w:ascii="Times New Roman" w:hAnsi="Times New Roman" w:cs="Times New Roman"/>
          <w:sz w:val="26"/>
          <w:szCs w:val="26"/>
        </w:rPr>
        <w:tab/>
        <w:t>D. in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2522"/>
        </w:tabs>
        <w:spacing w:before="189" w:line="360" w:lineRule="auto"/>
        <w:ind w:left="4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Hoa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a letter to her pen friendnow.</w:t>
      </w: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172"/>
          <w:tab w:val="left" w:pos="4060"/>
          <w:tab w:val="left" w:pos="6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 writeing</w:t>
      </w:r>
      <w:r>
        <w:rPr>
          <w:rFonts w:ascii="Times New Roman" w:hAnsi="Times New Roman" w:cs="Times New Roman"/>
          <w:sz w:val="26"/>
          <w:szCs w:val="26"/>
        </w:rPr>
        <w:tab/>
        <w:t>B.is writing</w:t>
      </w:r>
      <w:r>
        <w:rPr>
          <w:rFonts w:ascii="Times New Roman" w:hAnsi="Times New Roman" w:cs="Times New Roman"/>
          <w:sz w:val="26"/>
          <w:szCs w:val="26"/>
        </w:rPr>
        <w:tab/>
        <w:t>C.writes</w:t>
      </w:r>
      <w:r>
        <w:rPr>
          <w:rFonts w:ascii="Times New Roman" w:hAnsi="Times New Roman" w:cs="Times New Roman"/>
          <w:sz w:val="26"/>
          <w:szCs w:val="26"/>
        </w:rPr>
        <w:tab/>
        <w:t>D.wrote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5069"/>
        </w:tabs>
        <w:spacing w:line="360" w:lineRule="auto"/>
        <w:ind w:left="4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Ittakesaboutthirtyhours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fromHanoitoHoChiMinhCity.</w:t>
      </w: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172"/>
          <w:tab w:val="left" w:pos="4060"/>
          <w:tab w:val="left" w:pos="6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fly</w:t>
      </w:r>
      <w:r>
        <w:rPr>
          <w:rFonts w:ascii="Times New Roman" w:hAnsi="Times New Roman" w:cs="Times New Roman"/>
          <w:sz w:val="26"/>
          <w:szCs w:val="26"/>
        </w:rPr>
        <w:tab/>
        <w:t>B.flying</w:t>
      </w:r>
      <w:r>
        <w:rPr>
          <w:rFonts w:ascii="Times New Roman" w:hAnsi="Times New Roman" w:cs="Times New Roman"/>
          <w:sz w:val="26"/>
          <w:szCs w:val="26"/>
        </w:rPr>
        <w:tab/>
        <w:t>C.fly</w:t>
      </w:r>
      <w:r>
        <w:rPr>
          <w:rFonts w:ascii="Times New Roman" w:hAnsi="Times New Roman" w:cs="Times New Roman"/>
          <w:sz w:val="26"/>
          <w:szCs w:val="26"/>
        </w:rPr>
        <w:tab/>
        <w:t>D. to flying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1925"/>
        </w:tabs>
        <w:spacing w:before="191" w:line="360" w:lineRule="auto"/>
        <w:ind w:left="4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is it from Hanoi to Hue? ~ </w:t>
      </w:r>
      <w:r>
        <w:rPr>
          <w:rFonts w:ascii="Times New Roman" w:hAnsi="Times New Roman" w:cs="Times New Roman"/>
          <w:sz w:val="26"/>
          <w:szCs w:val="26"/>
        </w:rPr>
        <w:t>About 900kilometers.</w:t>
      </w: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182"/>
          <w:tab w:val="left" w:pos="4060"/>
          <w:tab w:val="left" w:pos="6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Howold</w:t>
      </w:r>
      <w:r>
        <w:rPr>
          <w:rFonts w:ascii="Times New Roman" w:hAnsi="Times New Roman" w:cs="Times New Roman"/>
          <w:sz w:val="26"/>
          <w:szCs w:val="26"/>
        </w:rPr>
        <w:tab/>
        <w:t>B.How</w:t>
      </w:r>
      <w:r>
        <w:rPr>
          <w:rFonts w:ascii="Times New Roman" w:hAnsi="Times New Roman" w:cs="Times New Roman"/>
          <w:sz w:val="26"/>
          <w:szCs w:val="26"/>
        </w:rPr>
        <w:tab/>
        <w:t>C.How far</w:t>
      </w:r>
      <w:r>
        <w:rPr>
          <w:rFonts w:ascii="Times New Roman" w:hAnsi="Times New Roman" w:cs="Times New Roman"/>
          <w:sz w:val="26"/>
          <w:szCs w:val="26"/>
        </w:rPr>
        <w:tab/>
        <w:t>D. Howmany</w:t>
      </w:r>
    </w:p>
    <w:p w:rsidR="00B2017D" w:rsidRDefault="00506AF9">
      <w:pPr>
        <w:pStyle w:val="ListParagraph1"/>
        <w:numPr>
          <w:ilvl w:val="1"/>
          <w:numId w:val="1"/>
        </w:numPr>
        <w:tabs>
          <w:tab w:val="left" w:pos="461"/>
          <w:tab w:val="left" w:pos="3879"/>
        </w:tabs>
        <w:spacing w:before="189" w:line="360" w:lineRule="auto"/>
        <w:ind w:left="460" w:right="116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Therearefour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in my country: spring,  summer,autumnand winter.</w:t>
      </w:r>
    </w:p>
    <w:p w:rsidR="00B2017D" w:rsidRDefault="00506AF9">
      <w:pPr>
        <w:pStyle w:val="ListParagraph1"/>
        <w:numPr>
          <w:ilvl w:val="2"/>
          <w:numId w:val="1"/>
        </w:numPr>
        <w:tabs>
          <w:tab w:val="left" w:pos="459"/>
          <w:tab w:val="left" w:pos="2260"/>
          <w:tab w:val="left" w:pos="4060"/>
          <w:tab w:val="left" w:pos="6041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season</w:t>
      </w:r>
      <w:r>
        <w:rPr>
          <w:rFonts w:ascii="Times New Roman" w:hAnsi="Times New Roman" w:cs="Times New Roman"/>
          <w:sz w:val="26"/>
          <w:szCs w:val="26"/>
        </w:rPr>
        <w:tab/>
        <w:t>B.seasons</w:t>
      </w:r>
      <w:r>
        <w:rPr>
          <w:rFonts w:ascii="Times New Roman" w:hAnsi="Times New Roman" w:cs="Times New Roman"/>
          <w:sz w:val="26"/>
          <w:szCs w:val="26"/>
        </w:rPr>
        <w:tab/>
        <w:t>C.people</w:t>
      </w:r>
      <w:r>
        <w:rPr>
          <w:rFonts w:ascii="Times New Roman" w:hAnsi="Times New Roman" w:cs="Times New Roman"/>
          <w:sz w:val="26"/>
          <w:szCs w:val="26"/>
        </w:rPr>
        <w:tab/>
        <w:t>D.students</w:t>
      </w:r>
    </w:p>
    <w:p w:rsidR="00B2017D" w:rsidRDefault="00506AF9">
      <w:pPr>
        <w:pStyle w:val="Heading11"/>
        <w:spacing w:before="154" w:line="360" w:lineRule="auto"/>
        <w:ind w:right="44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TEST 2</w:t>
      </w:r>
    </w:p>
    <w:p w:rsidR="00B2017D" w:rsidRDefault="00506AF9">
      <w:pPr>
        <w:pStyle w:val="ListParagraph1"/>
        <w:numPr>
          <w:ilvl w:val="3"/>
          <w:numId w:val="1"/>
        </w:numPr>
        <w:tabs>
          <w:tab w:val="left" w:pos="550"/>
        </w:tabs>
        <w:spacing w:line="360" w:lineRule="auto"/>
        <w:ind w:hanging="24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Put the correct verbs form of thesentences.</w:t>
      </w:r>
    </w:p>
    <w:p w:rsidR="00B2017D" w:rsidRDefault="00B2017D">
      <w:pPr>
        <w:pStyle w:val="BodyText"/>
        <w:spacing w:before="6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2017D" w:rsidRDefault="00506AF9">
      <w:pPr>
        <w:pStyle w:val="ListParagraph1"/>
        <w:numPr>
          <w:ilvl w:val="0"/>
          <w:numId w:val="2"/>
        </w:numPr>
        <w:tabs>
          <w:tab w:val="left" w:pos="646"/>
        </w:tabs>
        <w:spacing w:before="0" w:line="360" w:lineRule="auto"/>
        <w:ind w:right="23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 the  early  1800s,  onlyBritain(</w:t>
      </w:r>
      <w:r>
        <w:rPr>
          <w:rFonts w:ascii="Times New Roman" w:hAnsi="Times New Roman" w:cs="Times New Roman"/>
          <w:b/>
          <w:sz w:val="26"/>
          <w:szCs w:val="26"/>
        </w:rPr>
        <w:t>go)</w:t>
      </w:r>
      <w:r>
        <w:rPr>
          <w:rFonts w:ascii="Times New Roman" w:hAnsi="Times New Roman" w:cs="Times New Roman"/>
          <w:b/>
          <w:sz w:val="26"/>
          <w:szCs w:val="26"/>
        </w:rPr>
        <w:t xml:space="preserve">____  </w:t>
      </w:r>
      <w:r>
        <w:rPr>
          <w:rFonts w:ascii="Times New Roman" w:hAnsi="Times New Roman" w:cs="Times New Roman"/>
          <w:sz w:val="26"/>
          <w:szCs w:val="26"/>
        </w:rPr>
        <w:t>thoughtheindustrialrevolution.</w:t>
      </w:r>
    </w:p>
    <w:p w:rsidR="00B2017D" w:rsidRDefault="00506AF9">
      <w:pPr>
        <w:pStyle w:val="ListParagraph1"/>
        <w:tabs>
          <w:tab w:val="left" w:pos="582"/>
          <w:tab w:val="left" w:pos="5826"/>
        </w:tabs>
        <w:spacing w:before="94" w:line="360" w:lineRule="auto"/>
        <w:ind w:left="30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My wife andI(</w:t>
      </w:r>
      <w:r>
        <w:rPr>
          <w:rFonts w:ascii="Times New Roman" w:hAnsi="Times New Roman" w:cs="Times New Roman"/>
          <w:b/>
          <w:sz w:val="26"/>
          <w:szCs w:val="26"/>
        </w:rPr>
        <w:t>travel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______ </w:t>
      </w:r>
      <w:r>
        <w:rPr>
          <w:rFonts w:ascii="Times New Roman" w:hAnsi="Times New Roman" w:cs="Times New Roman"/>
          <w:sz w:val="26"/>
          <w:szCs w:val="26"/>
        </w:rPr>
        <w:t>to Mexico by air lastsummer.</w:t>
      </w:r>
    </w:p>
    <w:p w:rsidR="00B2017D" w:rsidRDefault="00B2017D">
      <w:pPr>
        <w:pStyle w:val="BodyText"/>
        <w:spacing w:before="6" w:line="360" w:lineRule="auto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ListParagraph1"/>
        <w:tabs>
          <w:tab w:val="left" w:pos="582"/>
          <w:tab w:val="left" w:pos="4894"/>
        </w:tabs>
        <w:spacing w:before="0" w:line="360" w:lineRule="auto"/>
        <w:ind w:left="30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Jane(</w:t>
      </w:r>
      <w:r>
        <w:rPr>
          <w:rFonts w:ascii="Times New Roman" w:hAnsi="Times New Roman" w:cs="Times New Roman"/>
          <w:b/>
          <w:sz w:val="26"/>
          <w:szCs w:val="26"/>
        </w:rPr>
        <w:t xml:space="preserve">be)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here since lastweek.</w:t>
      </w:r>
    </w:p>
    <w:p w:rsidR="00B2017D" w:rsidRDefault="00B2017D">
      <w:pPr>
        <w:pStyle w:val="BodyText"/>
        <w:spacing w:before="4" w:line="360" w:lineRule="auto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ListParagraph1"/>
        <w:tabs>
          <w:tab w:val="left" w:pos="582"/>
          <w:tab w:val="left" w:pos="4776"/>
        </w:tabs>
        <w:spacing w:before="0" w:line="360" w:lineRule="auto"/>
        <w:ind w:left="300" w:right="103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I(</w:t>
      </w:r>
      <w:r>
        <w:rPr>
          <w:rFonts w:ascii="Times New Roman" w:hAnsi="Times New Roman" w:cs="Times New Roman"/>
          <w:b/>
          <w:sz w:val="26"/>
          <w:szCs w:val="26"/>
        </w:rPr>
        <w:t>never see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sz w:val="26"/>
          <w:szCs w:val="26"/>
        </w:rPr>
        <w:t>anyone more punctualthanyourbrother.</w:t>
      </w:r>
    </w:p>
    <w:p w:rsidR="00B2017D" w:rsidRDefault="00506AF9">
      <w:pPr>
        <w:pStyle w:val="ListParagraph1"/>
        <w:tabs>
          <w:tab w:val="left" w:pos="582"/>
          <w:tab w:val="left" w:pos="5412"/>
        </w:tabs>
        <w:spacing w:before="100" w:line="360" w:lineRule="auto"/>
        <w:ind w:left="30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His father(</w:t>
      </w:r>
      <w:r>
        <w:rPr>
          <w:rFonts w:ascii="Times New Roman" w:hAnsi="Times New Roman" w:cs="Times New Roman"/>
          <w:b/>
          <w:sz w:val="26"/>
          <w:szCs w:val="26"/>
        </w:rPr>
        <w:t xml:space="preserve">die)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of cancer at the age of60.</w:t>
      </w:r>
    </w:p>
    <w:p w:rsidR="00B2017D" w:rsidRDefault="00B2017D">
      <w:pPr>
        <w:pStyle w:val="BodyText"/>
        <w:spacing w:before="6" w:line="360" w:lineRule="auto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ListParagraph1"/>
        <w:tabs>
          <w:tab w:val="left" w:pos="567"/>
          <w:tab w:val="left" w:pos="2163"/>
          <w:tab w:val="left" w:pos="5092"/>
          <w:tab w:val="left" w:pos="9103"/>
        </w:tabs>
        <w:spacing w:before="0" w:line="360" w:lineRule="auto"/>
        <w:ind w:left="300" w:right="23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sz w:val="26"/>
          <w:szCs w:val="26"/>
        </w:rPr>
        <w:t>you</w:t>
      </w:r>
      <w:r>
        <w:rPr>
          <w:rFonts w:ascii="Times New Roman" w:hAnsi="Times New Roman" w:cs="Times New Roman"/>
          <w:b/>
          <w:sz w:val="26"/>
          <w:szCs w:val="26"/>
        </w:rPr>
        <w:t>(hear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______ </w:t>
      </w:r>
      <w:r>
        <w:rPr>
          <w:rFonts w:ascii="Times New Roman" w:hAnsi="Times New Roman" w:cs="Times New Roman"/>
          <w:sz w:val="26"/>
          <w:szCs w:val="26"/>
        </w:rPr>
        <w:t>the wind?It(</w:t>
      </w:r>
      <w:r>
        <w:rPr>
          <w:rFonts w:ascii="Times New Roman" w:hAnsi="Times New Roman" w:cs="Times New Roman"/>
          <w:b/>
          <w:sz w:val="26"/>
          <w:szCs w:val="26"/>
        </w:rPr>
        <w:t>blow</w:t>
      </w:r>
      <w:r>
        <w:rPr>
          <w:rFonts w:ascii="Times New Roman" w:hAnsi="Times New Roman" w:cs="Times New Roman"/>
          <w:b/>
          <w:sz w:val="26"/>
          <w:szCs w:val="26"/>
        </w:rPr>
        <w:t xml:space="preserve">) ______ </w:t>
      </w:r>
      <w:r>
        <w:rPr>
          <w:rFonts w:ascii="Times New Roman" w:hAnsi="Times New Roman" w:cs="Times New Roman"/>
          <w:sz w:val="26"/>
          <w:szCs w:val="26"/>
        </w:rPr>
        <w:t>very stronglytonight.</w:t>
      </w:r>
    </w:p>
    <w:p w:rsidR="00B2017D" w:rsidRDefault="00506AF9">
      <w:pPr>
        <w:pStyle w:val="Heading11"/>
        <w:numPr>
          <w:ilvl w:val="3"/>
          <w:numId w:val="1"/>
        </w:numPr>
        <w:tabs>
          <w:tab w:val="left" w:pos="660"/>
        </w:tabs>
        <w:spacing w:before="0" w:line="360" w:lineRule="auto"/>
        <w:ind w:left="659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Circle the word in each group which isdifferent.</w:t>
      </w:r>
    </w:p>
    <w:p w:rsidR="00B2017D" w:rsidRDefault="00B2017D">
      <w:pPr>
        <w:pStyle w:val="BodyText"/>
        <w:spacing w:before="1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82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877"/>
        <w:gridCol w:w="1883"/>
        <w:gridCol w:w="2502"/>
      </w:tblGrid>
      <w:tr w:rsidR="00B2017D">
        <w:trPr>
          <w:trHeight w:hRule="exact" w:val="424"/>
        </w:trPr>
        <w:tc>
          <w:tcPr>
            <w:tcW w:w="2420" w:type="dxa"/>
          </w:tcPr>
          <w:p w:rsidR="00B2017D" w:rsidRDefault="00506AF9">
            <w:pPr>
              <w:pStyle w:val="TableParagraph"/>
              <w:spacing w:before="0"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A. mirror</w:t>
            </w:r>
          </w:p>
        </w:tc>
        <w:tc>
          <w:tcPr>
            <w:tcW w:w="2877" w:type="dxa"/>
          </w:tcPr>
          <w:p w:rsidR="00B2017D" w:rsidRDefault="00506AF9">
            <w:pPr>
              <w:pStyle w:val="TableParagraph"/>
              <w:spacing w:before="0" w:line="360" w:lineRule="auto"/>
              <w:ind w:left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Photo</w:t>
            </w:r>
          </w:p>
        </w:tc>
        <w:tc>
          <w:tcPr>
            <w:tcW w:w="1883" w:type="dxa"/>
          </w:tcPr>
          <w:p w:rsidR="00B2017D" w:rsidRDefault="00506AF9">
            <w:pPr>
              <w:pStyle w:val="TableParagraph"/>
              <w:spacing w:before="0" w:line="360" w:lineRule="auto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picture</w:t>
            </w:r>
          </w:p>
        </w:tc>
        <w:tc>
          <w:tcPr>
            <w:tcW w:w="2502" w:type="dxa"/>
          </w:tcPr>
          <w:p w:rsidR="00B2017D" w:rsidRDefault="00506AF9">
            <w:pPr>
              <w:pStyle w:val="TableParagraph"/>
              <w:spacing w:before="0" w:line="360" w:lineRule="auto"/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newspaper</w:t>
            </w:r>
          </w:p>
        </w:tc>
      </w:tr>
      <w:tr w:rsidR="00B2017D">
        <w:trPr>
          <w:trHeight w:hRule="exact" w:val="566"/>
        </w:trPr>
        <w:tc>
          <w:tcPr>
            <w:tcW w:w="2420" w:type="dxa"/>
          </w:tcPr>
          <w:p w:rsidR="00B2017D" w:rsidRDefault="00506AF9">
            <w:pPr>
              <w:pStyle w:val="TableParagraph"/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A. fridge</w:t>
            </w:r>
          </w:p>
        </w:tc>
        <w:tc>
          <w:tcPr>
            <w:tcW w:w="2877" w:type="dxa"/>
          </w:tcPr>
          <w:p w:rsidR="00B2017D" w:rsidRDefault="00506AF9">
            <w:pPr>
              <w:pStyle w:val="TableParagraph"/>
              <w:spacing w:line="360" w:lineRule="auto"/>
              <w:ind w:left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washing machine</w:t>
            </w:r>
          </w:p>
        </w:tc>
        <w:tc>
          <w:tcPr>
            <w:tcW w:w="1883" w:type="dxa"/>
          </w:tcPr>
          <w:p w:rsidR="00B2017D" w:rsidRDefault="00506AF9">
            <w:pPr>
              <w:pStyle w:val="TableParagraph"/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stereo</w:t>
            </w:r>
          </w:p>
        </w:tc>
        <w:tc>
          <w:tcPr>
            <w:tcW w:w="2502" w:type="dxa"/>
          </w:tcPr>
          <w:p w:rsidR="00B2017D" w:rsidRDefault="00506AF9">
            <w:pPr>
              <w:pStyle w:val="TableParagraph"/>
              <w:spacing w:line="360" w:lineRule="auto"/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cooker</w:t>
            </w:r>
          </w:p>
        </w:tc>
      </w:tr>
      <w:tr w:rsidR="00B2017D">
        <w:trPr>
          <w:trHeight w:hRule="exact" w:val="566"/>
        </w:trPr>
        <w:tc>
          <w:tcPr>
            <w:tcW w:w="2420" w:type="dxa"/>
          </w:tcPr>
          <w:p w:rsidR="00B2017D" w:rsidRDefault="00506AF9">
            <w:pPr>
              <w:pStyle w:val="TableParagraph"/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 A. behind</w:t>
            </w:r>
          </w:p>
        </w:tc>
        <w:tc>
          <w:tcPr>
            <w:tcW w:w="2877" w:type="dxa"/>
          </w:tcPr>
          <w:p w:rsidR="00B2017D" w:rsidRDefault="00506AF9">
            <w:pPr>
              <w:pStyle w:val="TableParagraph"/>
              <w:spacing w:line="360" w:lineRule="auto"/>
              <w:ind w:left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Until</w:t>
            </w:r>
          </w:p>
        </w:tc>
        <w:tc>
          <w:tcPr>
            <w:tcW w:w="1883" w:type="dxa"/>
          </w:tcPr>
          <w:p w:rsidR="00B2017D" w:rsidRDefault="00506AF9">
            <w:pPr>
              <w:pStyle w:val="TableParagraph"/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near</w:t>
            </w:r>
          </w:p>
        </w:tc>
        <w:tc>
          <w:tcPr>
            <w:tcW w:w="2502" w:type="dxa"/>
          </w:tcPr>
          <w:p w:rsidR="00B2017D" w:rsidRDefault="00506AF9">
            <w:pPr>
              <w:pStyle w:val="TableParagraph"/>
              <w:spacing w:line="360" w:lineRule="auto"/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next to</w:t>
            </w:r>
          </w:p>
        </w:tc>
      </w:tr>
      <w:tr w:rsidR="00B2017D">
        <w:trPr>
          <w:trHeight w:hRule="exact" w:val="567"/>
        </w:trPr>
        <w:tc>
          <w:tcPr>
            <w:tcW w:w="2420" w:type="dxa"/>
          </w:tcPr>
          <w:p w:rsidR="00B2017D" w:rsidRDefault="00506AF9">
            <w:pPr>
              <w:pStyle w:val="TableParagraph"/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 A. third</w:t>
            </w:r>
          </w:p>
        </w:tc>
        <w:tc>
          <w:tcPr>
            <w:tcW w:w="2877" w:type="dxa"/>
          </w:tcPr>
          <w:p w:rsidR="00B2017D" w:rsidRDefault="00506AF9">
            <w:pPr>
              <w:pStyle w:val="TableParagraph"/>
              <w:spacing w:line="360" w:lineRule="auto"/>
              <w:ind w:left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Second</w:t>
            </w:r>
          </w:p>
        </w:tc>
        <w:tc>
          <w:tcPr>
            <w:tcW w:w="1883" w:type="dxa"/>
          </w:tcPr>
          <w:p w:rsidR="00B2017D" w:rsidRDefault="00506AF9">
            <w:pPr>
              <w:pStyle w:val="TableParagraph"/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one</w:t>
            </w:r>
          </w:p>
        </w:tc>
        <w:tc>
          <w:tcPr>
            <w:tcW w:w="2502" w:type="dxa"/>
          </w:tcPr>
          <w:p w:rsidR="00B2017D" w:rsidRDefault="00506AF9">
            <w:pPr>
              <w:pStyle w:val="TableParagraph"/>
              <w:spacing w:line="360" w:lineRule="auto"/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first</w:t>
            </w:r>
          </w:p>
        </w:tc>
      </w:tr>
      <w:tr w:rsidR="00B2017D">
        <w:trPr>
          <w:trHeight w:hRule="exact" w:val="424"/>
        </w:trPr>
        <w:tc>
          <w:tcPr>
            <w:tcW w:w="2420" w:type="dxa"/>
          </w:tcPr>
          <w:p w:rsidR="00B2017D" w:rsidRDefault="00506AF9">
            <w:pPr>
              <w:pStyle w:val="TableParagraph"/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A. tomorrow</w:t>
            </w:r>
          </w:p>
        </w:tc>
        <w:tc>
          <w:tcPr>
            <w:tcW w:w="2877" w:type="dxa"/>
          </w:tcPr>
          <w:p w:rsidR="00B2017D" w:rsidRDefault="00506AF9">
            <w:pPr>
              <w:pStyle w:val="TableParagraph"/>
              <w:spacing w:line="360" w:lineRule="auto"/>
              <w:ind w:left="2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Christmas Day</w:t>
            </w:r>
          </w:p>
        </w:tc>
        <w:tc>
          <w:tcPr>
            <w:tcW w:w="1883" w:type="dxa"/>
          </w:tcPr>
          <w:p w:rsidR="00B2017D" w:rsidRDefault="00506AF9">
            <w:pPr>
              <w:pStyle w:val="TableParagraph"/>
              <w:spacing w:line="360" w:lineRule="auto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birthday</w:t>
            </w:r>
          </w:p>
        </w:tc>
        <w:tc>
          <w:tcPr>
            <w:tcW w:w="2502" w:type="dxa"/>
          </w:tcPr>
          <w:p w:rsidR="00B2017D" w:rsidRDefault="00506AF9">
            <w:pPr>
              <w:pStyle w:val="TableParagraph"/>
              <w:spacing w:line="360" w:lineRule="auto"/>
              <w:ind w:left="3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weeding day</w:t>
            </w:r>
          </w:p>
        </w:tc>
      </w:tr>
    </w:tbl>
    <w:p w:rsidR="00B2017D" w:rsidRDefault="00B2017D">
      <w:pPr>
        <w:pStyle w:val="BodyText"/>
        <w:spacing w:before="1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17D" w:rsidRDefault="00506AF9">
      <w:pPr>
        <w:pStyle w:val="ListParagraph1"/>
        <w:numPr>
          <w:ilvl w:val="3"/>
          <w:numId w:val="1"/>
        </w:numPr>
        <w:tabs>
          <w:tab w:val="left" w:pos="768"/>
        </w:tabs>
        <w:spacing w:before="8" w:line="360" w:lineRule="auto"/>
        <w:ind w:left="768" w:hanging="4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Choose the words or phrases that are notcorrect.</w:t>
      </w:r>
    </w:p>
    <w:p w:rsidR="00B2017D" w:rsidRDefault="00506AF9">
      <w:pPr>
        <w:pStyle w:val="ListParagraph1"/>
        <w:numPr>
          <w:ilvl w:val="4"/>
          <w:numId w:val="1"/>
        </w:numPr>
        <w:tabs>
          <w:tab w:val="left" w:pos="1021"/>
        </w:tabs>
        <w:spacing w:before="19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Theytravelingto </w:t>
      </w:r>
      <w:r>
        <w:rPr>
          <w:rFonts w:ascii="Times New Roman" w:hAnsi="Times New Roman" w:cs="Times New Roman"/>
          <w:sz w:val="26"/>
          <w:szCs w:val="26"/>
        </w:rPr>
        <w:t xml:space="preserve">school </w:t>
      </w:r>
      <w:r>
        <w:rPr>
          <w:rFonts w:ascii="Times New Roman" w:hAnsi="Times New Roman" w:cs="Times New Roman"/>
          <w:sz w:val="26"/>
          <w:szCs w:val="26"/>
          <w:u w:val="single"/>
        </w:rPr>
        <w:t>by</w:t>
      </w:r>
      <w:r>
        <w:rPr>
          <w:rFonts w:ascii="Times New Roman" w:hAnsi="Times New Roman" w:cs="Times New Roman"/>
          <w:sz w:val="26"/>
          <w:szCs w:val="26"/>
        </w:rPr>
        <w:t>bus.</w:t>
      </w:r>
    </w:p>
    <w:p w:rsidR="00B2017D" w:rsidRDefault="00506AF9">
      <w:pPr>
        <w:pStyle w:val="BodyText"/>
        <w:tabs>
          <w:tab w:val="left" w:pos="1986"/>
          <w:tab w:val="left" w:pos="2645"/>
          <w:tab w:val="left" w:pos="3755"/>
        </w:tabs>
        <w:spacing w:before="154" w:line="360" w:lineRule="auto"/>
        <w:ind w:left="9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ab/>
        <w:t>B</w:t>
      </w:r>
      <w:r>
        <w:rPr>
          <w:rFonts w:ascii="Times New Roman" w:hAnsi="Times New Roman" w:cs="Times New Roman"/>
          <w:sz w:val="26"/>
          <w:szCs w:val="26"/>
        </w:rPr>
        <w:tab/>
        <w:t>C           D</w:t>
      </w:r>
    </w:p>
    <w:p w:rsidR="00B2017D" w:rsidRDefault="00506AF9">
      <w:pPr>
        <w:pStyle w:val="ListParagraph1"/>
        <w:numPr>
          <w:ilvl w:val="4"/>
          <w:numId w:val="1"/>
        </w:numPr>
        <w:tabs>
          <w:tab w:val="left" w:pos="861"/>
        </w:tabs>
        <w:spacing w:line="360" w:lineRule="auto"/>
        <w:ind w:left="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She is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rideher </w:t>
      </w:r>
      <w:r>
        <w:rPr>
          <w:rFonts w:ascii="Times New Roman" w:hAnsi="Times New Roman" w:cs="Times New Roman"/>
          <w:sz w:val="26"/>
          <w:szCs w:val="26"/>
        </w:rPr>
        <w:t xml:space="preserve">bike </w:t>
      </w:r>
      <w:r>
        <w:rPr>
          <w:rFonts w:ascii="Times New Roman" w:hAnsi="Times New Roman" w:cs="Times New Roman"/>
          <w:sz w:val="26"/>
          <w:szCs w:val="26"/>
          <w:u w:val="single"/>
        </w:rPr>
        <w:t>tothe</w:t>
      </w:r>
      <w:r>
        <w:rPr>
          <w:rFonts w:ascii="Times New Roman" w:hAnsi="Times New Roman" w:cs="Times New Roman"/>
          <w:sz w:val="26"/>
          <w:szCs w:val="26"/>
        </w:rPr>
        <w:t>market.</w:t>
      </w:r>
    </w:p>
    <w:p w:rsidR="00B2017D" w:rsidRDefault="00B2017D">
      <w:pPr>
        <w:pStyle w:val="BodyText"/>
        <w:spacing w:before="4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BodyText"/>
        <w:tabs>
          <w:tab w:val="left" w:pos="2267"/>
          <w:tab w:val="left" w:pos="3139"/>
          <w:tab w:val="left" w:pos="3547"/>
        </w:tabs>
        <w:spacing w:before="9" w:line="360" w:lineRule="auto"/>
        <w:ind w:left="17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ab/>
        <w:t>B</w:t>
      </w: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B2017D" w:rsidRDefault="00506AF9">
      <w:pPr>
        <w:pStyle w:val="ListParagraph1"/>
        <w:numPr>
          <w:ilvl w:val="4"/>
          <w:numId w:val="1"/>
        </w:numPr>
        <w:tabs>
          <w:tab w:val="left" w:pos="861"/>
        </w:tabs>
        <w:spacing w:line="360" w:lineRule="auto"/>
        <w:ind w:left="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Some </w:t>
      </w:r>
      <w:r>
        <w:rPr>
          <w:rFonts w:ascii="Times New Roman" w:hAnsi="Times New Roman" w:cs="Times New Roman"/>
          <w:sz w:val="26"/>
          <w:szCs w:val="26"/>
        </w:rPr>
        <w:t xml:space="preserve">signs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says </w:t>
      </w:r>
      <w:r>
        <w:rPr>
          <w:rFonts w:ascii="Times New Roman" w:hAnsi="Times New Roman" w:cs="Times New Roman"/>
          <w:sz w:val="26"/>
          <w:szCs w:val="26"/>
        </w:rPr>
        <w:t xml:space="preserve">you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can not </w:t>
      </w:r>
      <w:r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  <w:u w:val="single"/>
        </w:rPr>
        <w:t>something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17D" w:rsidRDefault="00B2017D">
      <w:pPr>
        <w:pStyle w:val="BodyText"/>
        <w:spacing w:before="4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BodyText"/>
        <w:tabs>
          <w:tab w:val="left" w:pos="2336"/>
          <w:tab w:val="left" w:pos="3557"/>
          <w:tab w:val="left" w:pos="4874"/>
        </w:tabs>
        <w:spacing w:before="9"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ab/>
        <w:t>B</w:t>
      </w: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ab/>
        <w:t>D</w:t>
      </w:r>
    </w:p>
    <w:p w:rsidR="00B2017D" w:rsidRDefault="00506AF9">
      <w:pPr>
        <w:pStyle w:val="ListParagraph1"/>
        <w:numPr>
          <w:ilvl w:val="4"/>
          <w:numId w:val="1"/>
        </w:numPr>
        <w:tabs>
          <w:tab w:val="left" w:pos="861"/>
        </w:tabs>
        <w:spacing w:line="360" w:lineRule="auto"/>
        <w:ind w:left="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Where </w:t>
      </w:r>
      <w:r>
        <w:rPr>
          <w:rFonts w:ascii="Times New Roman" w:hAnsi="Times New Roman" w:cs="Times New Roman"/>
          <w:sz w:val="26"/>
          <w:szCs w:val="26"/>
        </w:rPr>
        <w:t xml:space="preserve">is he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going at </w:t>
      </w:r>
      <w:r>
        <w:rPr>
          <w:rFonts w:ascii="Times New Roman" w:hAnsi="Times New Roman" w:cs="Times New Roman"/>
          <w:sz w:val="26"/>
          <w:szCs w:val="26"/>
        </w:rPr>
        <w:t xml:space="preserve">five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on </w:t>
      </w:r>
      <w:r>
        <w:rPr>
          <w:rFonts w:ascii="Times New Roman" w:hAnsi="Times New Roman" w:cs="Times New Roman"/>
          <w:sz w:val="26"/>
          <w:szCs w:val="26"/>
        </w:rPr>
        <w:t>themorning.</w:t>
      </w:r>
    </w:p>
    <w:p w:rsidR="00B2017D" w:rsidRDefault="00B2017D">
      <w:pPr>
        <w:pStyle w:val="BodyText"/>
        <w:spacing w:before="7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BodyText"/>
        <w:tabs>
          <w:tab w:val="left" w:pos="2546"/>
          <w:tab w:val="left" w:pos="2995"/>
          <w:tab w:val="left" w:pos="3824"/>
        </w:tabs>
        <w:spacing w:before="9"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ab/>
        <w:t>B</w:t>
      </w: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ab/>
        <w:t>D</w:t>
      </w:r>
    </w:p>
    <w:p w:rsidR="00B2017D" w:rsidRDefault="00506AF9">
      <w:pPr>
        <w:pStyle w:val="ListParagraph1"/>
        <w:numPr>
          <w:ilvl w:val="4"/>
          <w:numId w:val="1"/>
        </w:numPr>
        <w:tabs>
          <w:tab w:val="left" w:pos="861"/>
        </w:tabs>
        <w:spacing w:line="360" w:lineRule="auto"/>
        <w:ind w:left="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 xml:space="preserve">there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lake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 xml:space="preserve">the right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from </w:t>
      </w:r>
      <w:r>
        <w:rPr>
          <w:rFonts w:ascii="Times New Roman" w:hAnsi="Times New Roman" w:cs="Times New Roman"/>
          <w:sz w:val="26"/>
          <w:szCs w:val="26"/>
        </w:rPr>
        <w:t>thehouse?</w:t>
      </w:r>
    </w:p>
    <w:p w:rsidR="00B2017D" w:rsidRDefault="00B2017D">
      <w:pPr>
        <w:pStyle w:val="BodyText"/>
        <w:spacing w:before="4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BodyText"/>
        <w:tabs>
          <w:tab w:val="left" w:pos="1847"/>
          <w:tab w:val="left" w:pos="2506"/>
          <w:tab w:val="left" w:pos="3965"/>
        </w:tabs>
        <w:spacing w:before="9" w:line="360" w:lineRule="auto"/>
        <w:ind w:left="8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ab/>
        <w:t>B</w:t>
      </w: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ab/>
        <w:t>D</w:t>
      </w:r>
    </w:p>
    <w:p w:rsidR="00B2017D" w:rsidRDefault="00506AF9">
      <w:pPr>
        <w:pStyle w:val="Heading11"/>
        <w:numPr>
          <w:ilvl w:val="3"/>
          <w:numId w:val="1"/>
        </w:numPr>
        <w:tabs>
          <w:tab w:val="left" w:pos="609"/>
        </w:tabs>
        <w:spacing w:before="0" w:line="360" w:lineRule="auto"/>
        <w:ind w:left="608" w:hanging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Choose the odd oneout.</w:t>
      </w:r>
    </w:p>
    <w:p w:rsidR="00B2017D" w:rsidRDefault="00B2017D">
      <w:pPr>
        <w:pStyle w:val="BodyText"/>
        <w:spacing w:before="4" w:after="1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28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92"/>
        <w:gridCol w:w="2485"/>
        <w:gridCol w:w="2608"/>
        <w:gridCol w:w="1743"/>
      </w:tblGrid>
      <w:tr w:rsidR="00B2017D">
        <w:trPr>
          <w:trHeight w:hRule="exact" w:val="524"/>
        </w:trPr>
        <w:tc>
          <w:tcPr>
            <w:tcW w:w="2392" w:type="dxa"/>
          </w:tcPr>
          <w:p w:rsidR="00B2017D" w:rsidRDefault="00506AF9">
            <w:pPr>
              <w:pStyle w:val="TableParagraph"/>
              <w:spacing w:before="8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A. beautiful</w:t>
            </w:r>
          </w:p>
        </w:tc>
        <w:tc>
          <w:tcPr>
            <w:tcW w:w="2485" w:type="dxa"/>
          </w:tcPr>
          <w:p w:rsidR="00B2017D" w:rsidRDefault="00506AF9">
            <w:pPr>
              <w:pStyle w:val="TableParagraph"/>
              <w:spacing w:before="8" w:line="360" w:lineRule="auto"/>
              <w:ind w:lef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souvenir</w:t>
            </w:r>
          </w:p>
        </w:tc>
        <w:tc>
          <w:tcPr>
            <w:tcW w:w="2608" w:type="dxa"/>
          </w:tcPr>
          <w:p w:rsidR="00B2017D" w:rsidRDefault="00506AF9">
            <w:pPr>
              <w:pStyle w:val="TableParagraph"/>
              <w:spacing w:before="8" w:line="360" w:lineRule="auto"/>
              <w:ind w:left="5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interesting</w:t>
            </w:r>
          </w:p>
        </w:tc>
        <w:tc>
          <w:tcPr>
            <w:tcW w:w="1743" w:type="dxa"/>
          </w:tcPr>
          <w:p w:rsidR="00B2017D" w:rsidRDefault="00506AF9">
            <w:pPr>
              <w:pStyle w:val="TableParagraph"/>
              <w:spacing w:before="8" w:line="360" w:lineRule="auto"/>
              <w:ind w:left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colorful</w:t>
            </w:r>
          </w:p>
        </w:tc>
      </w:tr>
      <w:tr w:rsidR="00B2017D">
        <w:trPr>
          <w:trHeight w:hRule="exact" w:val="567"/>
        </w:trPr>
        <w:tc>
          <w:tcPr>
            <w:tcW w:w="2392" w:type="dxa"/>
          </w:tcPr>
          <w:p w:rsidR="00B2017D" w:rsidRDefault="00506AF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A. weather</w:t>
            </w:r>
          </w:p>
        </w:tc>
        <w:tc>
          <w:tcPr>
            <w:tcW w:w="2485" w:type="dxa"/>
          </w:tcPr>
          <w:p w:rsidR="00B2017D" w:rsidRDefault="00506AF9">
            <w:pPr>
              <w:pStyle w:val="TableParagraph"/>
              <w:spacing w:line="360" w:lineRule="auto"/>
              <w:ind w:lef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summer</w:t>
            </w:r>
          </w:p>
        </w:tc>
        <w:tc>
          <w:tcPr>
            <w:tcW w:w="2608" w:type="dxa"/>
          </w:tcPr>
          <w:p w:rsidR="00B2017D" w:rsidRDefault="00506AF9">
            <w:pPr>
              <w:pStyle w:val="TableParagraph"/>
              <w:spacing w:line="360" w:lineRule="auto"/>
              <w:ind w:left="5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autumn</w:t>
            </w:r>
          </w:p>
        </w:tc>
        <w:tc>
          <w:tcPr>
            <w:tcW w:w="1743" w:type="dxa"/>
          </w:tcPr>
          <w:p w:rsidR="00B2017D" w:rsidRDefault="00506AF9">
            <w:pPr>
              <w:pStyle w:val="TableParagraph"/>
              <w:spacing w:line="360" w:lineRule="auto"/>
              <w:ind w:left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winter</w:t>
            </w:r>
          </w:p>
        </w:tc>
      </w:tr>
      <w:tr w:rsidR="00B2017D">
        <w:trPr>
          <w:trHeight w:hRule="exact" w:val="566"/>
        </w:trPr>
        <w:tc>
          <w:tcPr>
            <w:tcW w:w="2392" w:type="dxa"/>
          </w:tcPr>
          <w:p w:rsidR="00B2017D" w:rsidRDefault="00506AF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A. who</w:t>
            </w:r>
          </w:p>
        </w:tc>
        <w:tc>
          <w:tcPr>
            <w:tcW w:w="2485" w:type="dxa"/>
          </w:tcPr>
          <w:p w:rsidR="00B2017D" w:rsidRDefault="00506AF9">
            <w:pPr>
              <w:pStyle w:val="TableParagraph"/>
              <w:spacing w:line="360" w:lineRule="auto"/>
              <w:ind w:lef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how</w:t>
            </w:r>
          </w:p>
        </w:tc>
        <w:tc>
          <w:tcPr>
            <w:tcW w:w="2608" w:type="dxa"/>
          </w:tcPr>
          <w:p w:rsidR="00B2017D" w:rsidRDefault="00506AF9">
            <w:pPr>
              <w:pStyle w:val="TableParagraph"/>
              <w:spacing w:line="360" w:lineRule="auto"/>
              <w:ind w:left="5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why</w:t>
            </w:r>
          </w:p>
        </w:tc>
        <w:tc>
          <w:tcPr>
            <w:tcW w:w="1743" w:type="dxa"/>
          </w:tcPr>
          <w:p w:rsidR="00B2017D" w:rsidRDefault="00506AF9">
            <w:pPr>
              <w:pStyle w:val="TableParagraph"/>
              <w:spacing w:line="360" w:lineRule="auto"/>
              <w:ind w:left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this</w:t>
            </w:r>
          </w:p>
        </w:tc>
      </w:tr>
      <w:tr w:rsidR="00B2017D">
        <w:trPr>
          <w:trHeight w:hRule="exact" w:val="566"/>
        </w:trPr>
        <w:tc>
          <w:tcPr>
            <w:tcW w:w="2392" w:type="dxa"/>
          </w:tcPr>
          <w:p w:rsidR="00B2017D" w:rsidRDefault="00506AF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 A. tooth</w:t>
            </w:r>
          </w:p>
        </w:tc>
        <w:tc>
          <w:tcPr>
            <w:tcW w:w="2485" w:type="dxa"/>
          </w:tcPr>
          <w:p w:rsidR="00B2017D" w:rsidRDefault="00506AF9">
            <w:pPr>
              <w:pStyle w:val="TableParagraph"/>
              <w:spacing w:line="360" w:lineRule="auto"/>
              <w:ind w:lef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eye</w:t>
            </w:r>
          </w:p>
        </w:tc>
        <w:tc>
          <w:tcPr>
            <w:tcW w:w="2608" w:type="dxa"/>
          </w:tcPr>
          <w:p w:rsidR="00B2017D" w:rsidRDefault="00506AF9">
            <w:pPr>
              <w:pStyle w:val="TableParagraph"/>
              <w:spacing w:line="360" w:lineRule="auto"/>
              <w:ind w:left="5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head</w:t>
            </w:r>
          </w:p>
        </w:tc>
        <w:tc>
          <w:tcPr>
            <w:tcW w:w="1743" w:type="dxa"/>
          </w:tcPr>
          <w:p w:rsidR="00B2017D" w:rsidRDefault="00506AF9">
            <w:pPr>
              <w:pStyle w:val="TableParagraph"/>
              <w:spacing w:line="360" w:lineRule="auto"/>
              <w:ind w:left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aspirin</w:t>
            </w:r>
          </w:p>
        </w:tc>
      </w:tr>
      <w:tr w:rsidR="00B2017D">
        <w:trPr>
          <w:trHeight w:hRule="exact" w:val="524"/>
        </w:trPr>
        <w:tc>
          <w:tcPr>
            <w:tcW w:w="2392" w:type="dxa"/>
          </w:tcPr>
          <w:p w:rsidR="00B2017D" w:rsidRDefault="00506AF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 A. bought</w:t>
            </w:r>
          </w:p>
        </w:tc>
        <w:tc>
          <w:tcPr>
            <w:tcW w:w="2485" w:type="dxa"/>
          </w:tcPr>
          <w:p w:rsidR="00B2017D" w:rsidRDefault="00506AF9">
            <w:pPr>
              <w:pStyle w:val="TableParagraph"/>
              <w:spacing w:line="360" w:lineRule="auto"/>
              <w:ind w:left="5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flew</w:t>
            </w:r>
          </w:p>
        </w:tc>
        <w:tc>
          <w:tcPr>
            <w:tcW w:w="2608" w:type="dxa"/>
          </w:tcPr>
          <w:p w:rsidR="00B2017D" w:rsidRDefault="00506AF9">
            <w:pPr>
              <w:pStyle w:val="TableParagraph"/>
              <w:spacing w:line="360" w:lineRule="auto"/>
              <w:ind w:left="5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 danced</w:t>
            </w:r>
          </w:p>
        </w:tc>
        <w:tc>
          <w:tcPr>
            <w:tcW w:w="1743" w:type="dxa"/>
          </w:tcPr>
          <w:p w:rsidR="00B2017D" w:rsidRDefault="00506AF9">
            <w:pPr>
              <w:pStyle w:val="TableParagraph"/>
              <w:spacing w:line="360" w:lineRule="auto"/>
              <w:ind w:left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 sang</w:t>
            </w:r>
          </w:p>
        </w:tc>
      </w:tr>
    </w:tbl>
    <w:p w:rsidR="00B2017D" w:rsidRDefault="00B2017D">
      <w:pPr>
        <w:pStyle w:val="BodyText"/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17D" w:rsidRDefault="00506AF9">
      <w:pPr>
        <w:spacing w:before="150" w:line="360" w:lineRule="auto"/>
        <w:ind w:right="429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TEST 3</w:t>
      </w:r>
    </w:p>
    <w:p w:rsidR="00B2017D" w:rsidRDefault="00506AF9">
      <w:pPr>
        <w:pStyle w:val="ListParagraph1"/>
        <w:numPr>
          <w:ilvl w:val="0"/>
          <w:numId w:val="3"/>
        </w:numPr>
        <w:tabs>
          <w:tab w:val="left" w:pos="390"/>
        </w:tabs>
        <w:spacing w:line="360" w:lineRule="auto"/>
        <w:ind w:hanging="24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Leave ONE unnecessary letter in these words to make themcorrect.</w:t>
      </w:r>
    </w:p>
    <w:p w:rsidR="00B2017D" w:rsidRDefault="00506AF9">
      <w:pPr>
        <w:pStyle w:val="BodyText"/>
        <w:tabs>
          <w:tab w:val="left" w:pos="3335"/>
        </w:tabs>
        <w:spacing w:line="360" w:lineRule="auto"/>
        <w:ind w:left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STAIDIUM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B2017D" w:rsidRDefault="00506AF9">
      <w:pPr>
        <w:pStyle w:val="BodyText"/>
        <w:tabs>
          <w:tab w:val="left" w:pos="3358"/>
        </w:tabs>
        <w:spacing w:line="360" w:lineRule="auto"/>
        <w:ind w:left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HOISPITAL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B2017D" w:rsidRDefault="00506AF9">
      <w:pPr>
        <w:pStyle w:val="BodyText"/>
        <w:tabs>
          <w:tab w:val="left" w:pos="3342"/>
        </w:tabs>
        <w:spacing w:line="360" w:lineRule="auto"/>
        <w:ind w:left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SUPERIMARKET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B2017D" w:rsidRDefault="00506AF9">
      <w:pPr>
        <w:pStyle w:val="BodyText"/>
        <w:tabs>
          <w:tab w:val="left" w:pos="3283"/>
        </w:tabs>
        <w:spacing w:before="154"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CINEIMA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B2017D" w:rsidRDefault="00506AF9">
      <w:pPr>
        <w:pStyle w:val="BodyText"/>
        <w:tabs>
          <w:tab w:val="left" w:pos="3254"/>
        </w:tabs>
        <w:spacing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POEST OFFICE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B2017D" w:rsidRDefault="00506AF9">
      <w:pPr>
        <w:pStyle w:val="BodyText"/>
        <w:tabs>
          <w:tab w:val="left" w:pos="3297"/>
        </w:tabs>
        <w:spacing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PHAREMACY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B2017D" w:rsidRDefault="00506AF9">
      <w:pPr>
        <w:pStyle w:val="BodyText"/>
        <w:tabs>
          <w:tab w:val="left" w:pos="3270"/>
        </w:tabs>
        <w:spacing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THEATREA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B2017D" w:rsidRDefault="00506AF9">
      <w:pPr>
        <w:pStyle w:val="BodyText"/>
        <w:tabs>
          <w:tab w:val="left" w:pos="3270"/>
        </w:tabs>
        <w:spacing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BEETWEEN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B2017D" w:rsidRDefault="00506AF9">
      <w:pPr>
        <w:pStyle w:val="Heading11"/>
        <w:numPr>
          <w:ilvl w:val="0"/>
          <w:numId w:val="3"/>
        </w:numPr>
        <w:tabs>
          <w:tab w:val="left" w:pos="460"/>
        </w:tabs>
        <w:spacing w:before="201" w:line="360" w:lineRule="auto"/>
        <w:ind w:left="459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Choose the correct answer to complete </w:t>
      </w:r>
      <w:r>
        <w:rPr>
          <w:rFonts w:ascii="Times New Roman" w:hAnsi="Times New Roman" w:cs="Times New Roman"/>
          <w:sz w:val="26"/>
          <w:szCs w:val="26"/>
        </w:rPr>
        <w:t>thesentences.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821"/>
          <w:tab w:val="left" w:pos="459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Helooks different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hisfather.</w:t>
      </w:r>
    </w:p>
    <w:p w:rsidR="00B2017D" w:rsidRDefault="00506AF9">
      <w:pPr>
        <w:pStyle w:val="ListParagraph1"/>
        <w:numPr>
          <w:ilvl w:val="2"/>
          <w:numId w:val="3"/>
        </w:numPr>
        <w:tabs>
          <w:tab w:val="left" w:pos="1179"/>
          <w:tab w:val="left" w:pos="2980"/>
          <w:tab w:val="left" w:pos="5141"/>
          <w:tab w:val="left" w:pos="730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</w:t>
      </w:r>
      <w:r>
        <w:rPr>
          <w:rFonts w:ascii="Times New Roman" w:hAnsi="Times New Roman" w:cs="Times New Roman"/>
          <w:sz w:val="26"/>
          <w:szCs w:val="26"/>
        </w:rPr>
        <w:tab/>
        <w:t>B.with</w:t>
      </w:r>
      <w:r>
        <w:rPr>
          <w:rFonts w:ascii="Times New Roman" w:hAnsi="Times New Roman" w:cs="Times New Roman"/>
          <w:sz w:val="26"/>
          <w:szCs w:val="26"/>
        </w:rPr>
        <w:tab/>
        <w:t>C.from</w:t>
      </w:r>
      <w:r>
        <w:rPr>
          <w:rFonts w:ascii="Times New Roman" w:hAnsi="Times New Roman" w:cs="Times New Roman"/>
          <w:sz w:val="26"/>
          <w:szCs w:val="26"/>
        </w:rPr>
        <w:tab/>
        <w:t>D. for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821"/>
          <w:tab w:val="left" w:pos="367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Mr.Ba has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days off than Mr.Trung.</w:t>
      </w:r>
    </w:p>
    <w:p w:rsidR="00B2017D" w:rsidRDefault="00506AF9">
      <w:pPr>
        <w:pStyle w:val="ListParagraph1"/>
        <w:numPr>
          <w:ilvl w:val="2"/>
          <w:numId w:val="3"/>
        </w:numPr>
        <w:tabs>
          <w:tab w:val="left" w:pos="1179"/>
          <w:tab w:val="left" w:pos="3000"/>
          <w:tab w:val="left" w:pos="5141"/>
          <w:tab w:val="left" w:pos="730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much</w:t>
      </w:r>
      <w:r>
        <w:rPr>
          <w:rFonts w:ascii="Times New Roman" w:hAnsi="Times New Roman" w:cs="Times New Roman"/>
          <w:sz w:val="26"/>
          <w:szCs w:val="26"/>
        </w:rPr>
        <w:tab/>
        <w:t>B. many</w:t>
      </w:r>
      <w:r>
        <w:rPr>
          <w:rFonts w:ascii="Times New Roman" w:hAnsi="Times New Roman" w:cs="Times New Roman"/>
          <w:sz w:val="26"/>
          <w:szCs w:val="26"/>
        </w:rPr>
        <w:tab/>
        <w:t>C.less</w:t>
      </w:r>
      <w:r>
        <w:rPr>
          <w:rFonts w:ascii="Times New Roman" w:hAnsi="Times New Roman" w:cs="Times New Roman"/>
          <w:sz w:val="26"/>
          <w:szCs w:val="26"/>
        </w:rPr>
        <w:tab/>
        <w:t>D.fewer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821"/>
          <w:tab w:val="left" w:pos="533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Hung is in hisroom.He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the guitarnow.</w:t>
      </w:r>
    </w:p>
    <w:p w:rsidR="00B2017D" w:rsidRDefault="00506AF9">
      <w:pPr>
        <w:pStyle w:val="ListParagraph1"/>
        <w:numPr>
          <w:ilvl w:val="2"/>
          <w:numId w:val="3"/>
        </w:numPr>
        <w:tabs>
          <w:tab w:val="left" w:pos="1179"/>
          <w:tab w:val="left" w:pos="2980"/>
          <w:tab w:val="left" w:pos="5141"/>
          <w:tab w:val="left" w:pos="7342"/>
        </w:tabs>
        <w:spacing w:before="189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play</w:t>
      </w:r>
      <w:r>
        <w:rPr>
          <w:rFonts w:ascii="Times New Roman" w:hAnsi="Times New Roman" w:cs="Times New Roman"/>
          <w:sz w:val="26"/>
          <w:szCs w:val="26"/>
        </w:rPr>
        <w:tab/>
        <w:t>B.plays</w:t>
      </w:r>
      <w:r>
        <w:rPr>
          <w:rFonts w:ascii="Times New Roman" w:hAnsi="Times New Roman" w:cs="Times New Roman"/>
          <w:sz w:val="26"/>
          <w:szCs w:val="26"/>
        </w:rPr>
        <w:tab/>
        <w:t>C.willplay</w:t>
      </w:r>
      <w:r>
        <w:rPr>
          <w:rFonts w:ascii="Times New Roman" w:hAnsi="Times New Roman" w:cs="Times New Roman"/>
          <w:sz w:val="26"/>
          <w:szCs w:val="26"/>
        </w:rPr>
        <w:tab/>
        <w:t>D. isplaying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821"/>
          <w:tab w:val="left" w:pos="2285"/>
        </w:tabs>
        <w:spacing w:before="19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a lovelyhouse!</w:t>
      </w:r>
    </w:p>
    <w:p w:rsidR="00B2017D" w:rsidRDefault="00506AF9">
      <w:pPr>
        <w:pStyle w:val="ListParagraph1"/>
        <w:numPr>
          <w:ilvl w:val="2"/>
          <w:numId w:val="3"/>
        </w:numPr>
        <w:tabs>
          <w:tab w:val="left" w:pos="1179"/>
          <w:tab w:val="left" w:pos="2980"/>
          <w:tab w:val="left" w:pos="5141"/>
          <w:tab w:val="left" w:pos="730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</w:t>
      </w:r>
      <w:r>
        <w:rPr>
          <w:rFonts w:ascii="Times New Roman" w:hAnsi="Times New Roman" w:cs="Times New Roman"/>
          <w:sz w:val="26"/>
          <w:szCs w:val="26"/>
        </w:rPr>
        <w:tab/>
        <w:t>B.What</w:t>
      </w:r>
      <w:r>
        <w:rPr>
          <w:rFonts w:ascii="Times New Roman" w:hAnsi="Times New Roman" w:cs="Times New Roman"/>
          <w:sz w:val="26"/>
          <w:szCs w:val="26"/>
        </w:rPr>
        <w:tab/>
        <w:t>C.When</w:t>
      </w:r>
      <w:r>
        <w:rPr>
          <w:rFonts w:ascii="Times New Roman" w:hAnsi="Times New Roman" w:cs="Times New Roman"/>
          <w:sz w:val="26"/>
          <w:szCs w:val="26"/>
        </w:rPr>
        <w:tab/>
        <w:t>D.Where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821"/>
          <w:tab w:val="left" w:pos="44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My brother</w:t>
      </w:r>
      <w:r>
        <w:rPr>
          <w:rFonts w:ascii="Times New Roman" w:hAnsi="Times New Roman" w:cs="Times New Roman"/>
          <w:sz w:val="26"/>
          <w:szCs w:val="26"/>
        </w:rPr>
        <w:t>isthe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in myfamily.</w:t>
      </w:r>
    </w:p>
    <w:p w:rsidR="00B2017D" w:rsidRDefault="00506AF9">
      <w:pPr>
        <w:pStyle w:val="ListParagraph1"/>
        <w:numPr>
          <w:ilvl w:val="2"/>
          <w:numId w:val="3"/>
        </w:numPr>
        <w:tabs>
          <w:tab w:val="left" w:pos="1179"/>
          <w:tab w:val="left" w:pos="51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moreintelligent</w:t>
      </w:r>
      <w:r>
        <w:rPr>
          <w:rFonts w:ascii="Times New Roman" w:hAnsi="Times New Roman" w:cs="Times New Roman"/>
          <w:sz w:val="26"/>
          <w:szCs w:val="26"/>
        </w:rPr>
        <w:tab/>
        <w:t>B. intelligent</w:t>
      </w:r>
    </w:p>
    <w:p w:rsidR="00B2017D" w:rsidRDefault="00506AF9">
      <w:pPr>
        <w:pStyle w:val="BodyText"/>
        <w:tabs>
          <w:tab w:val="left" w:pos="5141"/>
        </w:tabs>
        <w:spacing w:line="360" w:lineRule="auto"/>
        <w:ind w:left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C.mostintelligent</w:t>
      </w:r>
      <w:r>
        <w:rPr>
          <w:rFonts w:ascii="Times New Roman" w:hAnsi="Times New Roman" w:cs="Times New Roman"/>
          <w:sz w:val="26"/>
          <w:szCs w:val="26"/>
        </w:rPr>
        <w:tab/>
        <w:t>D. lessintelligent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821"/>
          <w:tab w:val="left" w:pos="2573"/>
        </w:tabs>
        <w:spacing w:before="189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works on thefarm.</w:t>
      </w:r>
    </w:p>
    <w:p w:rsidR="00B2017D" w:rsidRDefault="00506AF9">
      <w:pPr>
        <w:pStyle w:val="ListParagraph1"/>
        <w:numPr>
          <w:ilvl w:val="2"/>
          <w:numId w:val="3"/>
        </w:numPr>
        <w:tabs>
          <w:tab w:val="left" w:pos="1179"/>
          <w:tab w:val="left" w:pos="2980"/>
          <w:tab w:val="left" w:pos="5141"/>
          <w:tab w:val="left" w:pos="730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teacher</w:t>
      </w:r>
      <w:r>
        <w:rPr>
          <w:rFonts w:ascii="Times New Roman" w:hAnsi="Times New Roman" w:cs="Times New Roman"/>
          <w:sz w:val="26"/>
          <w:szCs w:val="26"/>
        </w:rPr>
        <w:tab/>
        <w:t>B.doctor</w:t>
      </w:r>
      <w:r>
        <w:rPr>
          <w:rFonts w:ascii="Times New Roman" w:hAnsi="Times New Roman" w:cs="Times New Roman"/>
          <w:sz w:val="26"/>
          <w:szCs w:val="26"/>
        </w:rPr>
        <w:tab/>
        <w:t>C.farmer</w:t>
      </w:r>
      <w:r>
        <w:rPr>
          <w:rFonts w:ascii="Times New Roman" w:hAnsi="Times New Roman" w:cs="Times New Roman"/>
          <w:sz w:val="26"/>
          <w:szCs w:val="26"/>
        </w:rPr>
        <w:tab/>
        <w:t>D.journalist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821"/>
          <w:tab w:val="left" w:pos="2285"/>
        </w:tabs>
        <w:spacing w:line="360" w:lineRule="auto"/>
        <w:ind w:right="2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do you usually do after school? – I read booksandwatchTV.</w:t>
      </w:r>
    </w:p>
    <w:p w:rsidR="00B2017D" w:rsidRDefault="00506AF9">
      <w:pPr>
        <w:pStyle w:val="ListParagraph1"/>
        <w:numPr>
          <w:ilvl w:val="2"/>
          <w:numId w:val="3"/>
        </w:numPr>
        <w:tabs>
          <w:tab w:val="left" w:pos="1179"/>
          <w:tab w:val="left" w:pos="2980"/>
          <w:tab w:val="left" w:pos="5141"/>
          <w:tab w:val="left" w:pos="7301"/>
        </w:tabs>
        <w:spacing w:before="15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</w:t>
      </w:r>
      <w:r>
        <w:rPr>
          <w:rFonts w:ascii="Times New Roman" w:hAnsi="Times New Roman" w:cs="Times New Roman"/>
          <w:sz w:val="26"/>
          <w:szCs w:val="26"/>
        </w:rPr>
        <w:tab/>
        <w:t>B.What</w:t>
      </w:r>
      <w:r>
        <w:rPr>
          <w:rFonts w:ascii="Times New Roman" w:hAnsi="Times New Roman" w:cs="Times New Roman"/>
          <w:sz w:val="26"/>
          <w:szCs w:val="26"/>
        </w:rPr>
        <w:tab/>
        <w:t>C.When</w:t>
      </w:r>
      <w:r>
        <w:rPr>
          <w:rFonts w:ascii="Times New Roman" w:hAnsi="Times New Roman" w:cs="Times New Roman"/>
          <w:sz w:val="26"/>
          <w:szCs w:val="26"/>
        </w:rPr>
        <w:tab/>
        <w:t>D.Why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821"/>
          <w:tab w:val="left" w:pos="347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 lives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20 Nguyen Tat </w:t>
      </w:r>
      <w:r>
        <w:rPr>
          <w:rFonts w:ascii="Times New Roman" w:hAnsi="Times New Roman" w:cs="Times New Roman"/>
          <w:sz w:val="26"/>
          <w:szCs w:val="26"/>
        </w:rPr>
        <w:t>ThanhStreet.</w:t>
      </w:r>
    </w:p>
    <w:p w:rsidR="00B2017D" w:rsidRDefault="00506AF9">
      <w:pPr>
        <w:pStyle w:val="ListParagraph1"/>
        <w:numPr>
          <w:ilvl w:val="2"/>
          <w:numId w:val="3"/>
        </w:numPr>
        <w:tabs>
          <w:tab w:val="left" w:pos="1179"/>
          <w:tab w:val="left" w:pos="2980"/>
          <w:tab w:val="left" w:pos="5141"/>
          <w:tab w:val="left" w:pos="730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ab/>
        <w:t>B.at</w:t>
      </w:r>
      <w:r>
        <w:rPr>
          <w:rFonts w:ascii="Times New Roman" w:hAnsi="Times New Roman" w:cs="Times New Roman"/>
          <w:sz w:val="26"/>
          <w:szCs w:val="26"/>
        </w:rPr>
        <w:tab/>
        <w:t>C.to</w:t>
      </w:r>
      <w:r>
        <w:rPr>
          <w:rFonts w:ascii="Times New Roman" w:hAnsi="Times New Roman" w:cs="Times New Roman"/>
          <w:sz w:val="26"/>
          <w:szCs w:val="26"/>
        </w:rPr>
        <w:tab/>
        <w:t>D. in</w:t>
      </w:r>
    </w:p>
    <w:p w:rsidR="00B2017D" w:rsidRDefault="00506AF9">
      <w:pPr>
        <w:pStyle w:val="Heading11"/>
        <w:numPr>
          <w:ilvl w:val="0"/>
          <w:numId w:val="3"/>
        </w:numPr>
        <w:tabs>
          <w:tab w:val="left" w:pos="568"/>
        </w:tabs>
        <w:spacing w:before="0" w:line="360" w:lineRule="auto"/>
        <w:ind w:left="568" w:hanging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Reorder the words to completesentences.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732"/>
        </w:tabs>
        <w:spacing w:before="1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doctor / see / you / the /should.</w:t>
      </w:r>
    </w:p>
    <w:p w:rsidR="00B2017D" w:rsidRDefault="00506AF9">
      <w:pPr>
        <w:pStyle w:val="BodyText"/>
        <w:spacing w:before="0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732"/>
        </w:tabs>
        <w:spacing w:before="1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/ anything / didn’t / mother /buy.</w:t>
      </w:r>
    </w:p>
    <w:p w:rsidR="00B2017D" w:rsidRDefault="00506AF9">
      <w:pPr>
        <w:pStyle w:val="BodyText"/>
        <w:spacing w:before="1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732"/>
        </w:tabs>
        <w:spacing w:before="1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/ is / warm / spring / in /weather?</w:t>
      </w:r>
    </w:p>
    <w:p w:rsidR="00B2017D" w:rsidRDefault="00506AF9">
      <w:pPr>
        <w:pStyle w:val="BodyText"/>
        <w:spacing w:before="1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732"/>
        </w:tabs>
        <w:spacing w:before="0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going / we / to / are / Nha Trang /</w:t>
      </w:r>
      <w:r>
        <w:rPr>
          <w:rFonts w:ascii="Times New Roman" w:hAnsi="Times New Roman" w:cs="Times New Roman"/>
          <w:sz w:val="26"/>
          <w:szCs w:val="26"/>
        </w:rPr>
        <w:t xml:space="preserve"> next weekend /visit.</w:t>
      </w:r>
    </w:p>
    <w:p w:rsidR="00B2017D" w:rsidRDefault="00B2017D">
      <w:pPr>
        <w:pStyle w:val="BodyText"/>
        <w:spacing w:before="1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17D" w:rsidRDefault="00506AF9">
      <w:pPr>
        <w:pStyle w:val="BodyText"/>
        <w:spacing w:before="1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</w:t>
      </w:r>
    </w:p>
    <w:p w:rsidR="00B2017D" w:rsidRDefault="00506AF9">
      <w:pPr>
        <w:pStyle w:val="ListParagraph1"/>
        <w:numPr>
          <w:ilvl w:val="1"/>
          <w:numId w:val="3"/>
        </w:numPr>
        <w:tabs>
          <w:tab w:val="left" w:pos="732"/>
        </w:tabs>
        <w:spacing w:before="1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fly / he / the / wants / kite /to.</w:t>
      </w:r>
    </w:p>
    <w:p w:rsidR="00B2017D" w:rsidRDefault="00506AF9">
      <w:pPr>
        <w:pStyle w:val="BodyText"/>
        <w:spacing w:before="1" w:line="360" w:lineRule="auto"/>
        <w:ind w:left="73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</w:t>
      </w:r>
    </w:p>
    <w:p w:rsidR="00B2017D" w:rsidRDefault="00506AF9">
      <w:pPr>
        <w:pStyle w:val="Heading11"/>
        <w:numPr>
          <w:ilvl w:val="0"/>
          <w:numId w:val="3"/>
        </w:numPr>
        <w:tabs>
          <w:tab w:val="left" w:pos="569"/>
        </w:tabs>
        <w:spacing w:before="0" w:line="360" w:lineRule="auto"/>
        <w:ind w:left="568" w:hanging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and answer thequestions.</w:t>
      </w:r>
    </w:p>
    <w:p w:rsidR="00B2017D" w:rsidRDefault="00506AF9">
      <w:pPr>
        <w:pStyle w:val="BodyText"/>
        <w:spacing w:line="360" w:lineRule="auto"/>
        <w:ind w:left="100" w:right="115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Hello!MynameisJohn.IamfromAmerica.I’mhavingawonderfultime in Da Nang. The beach is nice. The hotels look beautiful and the seafood is excellent. The weather is lovely, so I go swimming most of the time. Yesterday, I met a pret</w:t>
      </w:r>
      <w:r>
        <w:rPr>
          <w:rFonts w:ascii="Times New Roman" w:hAnsi="Times New Roman" w:cs="Times New Roman"/>
          <w:sz w:val="26"/>
          <w:szCs w:val="26"/>
        </w:rPr>
        <w:t xml:space="preserve">ty girl from Ha Noi. </w:t>
      </w:r>
      <w:r>
        <w:rPr>
          <w:rFonts w:ascii="Times New Roman" w:hAnsi="Times New Roman" w:cs="Times New Roman"/>
          <w:sz w:val="26"/>
          <w:szCs w:val="26"/>
        </w:rPr>
        <w:lastRenderedPageBreak/>
        <w:t>She was veryfriendly.</w:t>
      </w:r>
    </w:p>
    <w:p w:rsidR="00B2017D" w:rsidRDefault="00506AF9">
      <w:pPr>
        <w:pStyle w:val="ListParagraph1"/>
        <w:numPr>
          <w:ilvl w:val="0"/>
          <w:numId w:val="4"/>
        </w:numPr>
        <w:tabs>
          <w:tab w:val="left" w:pos="461"/>
        </w:tabs>
        <w:spacing w:before="154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is Peterfrom?</w:t>
      </w:r>
    </w:p>
    <w:p w:rsidR="00B2017D" w:rsidRDefault="00506AF9">
      <w:pPr>
        <w:pStyle w:val="BodyText"/>
        <w:spacing w:before="1"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</w:t>
      </w:r>
    </w:p>
    <w:p w:rsidR="00B2017D" w:rsidRDefault="00506AF9">
      <w:pPr>
        <w:pStyle w:val="ListParagraph1"/>
        <w:numPr>
          <w:ilvl w:val="0"/>
          <w:numId w:val="4"/>
        </w:numPr>
        <w:tabs>
          <w:tab w:val="left" w:pos="461"/>
        </w:tabs>
        <w:spacing w:before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is henow?</w:t>
      </w:r>
    </w:p>
    <w:p w:rsidR="00B2017D" w:rsidRDefault="00506AF9">
      <w:pPr>
        <w:pStyle w:val="BodyText"/>
        <w:spacing w:before="1"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</w:t>
      </w:r>
    </w:p>
    <w:p w:rsidR="00B2017D" w:rsidRDefault="00506AF9">
      <w:pPr>
        <w:pStyle w:val="ListParagraph1"/>
        <w:numPr>
          <w:ilvl w:val="0"/>
          <w:numId w:val="4"/>
        </w:numPr>
        <w:tabs>
          <w:tab w:val="left" w:pos="461"/>
        </w:tabs>
        <w:spacing w:before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seafoodlike?</w:t>
      </w:r>
    </w:p>
    <w:p w:rsidR="00B2017D" w:rsidRDefault="00506AF9">
      <w:pPr>
        <w:pStyle w:val="BodyText"/>
        <w:spacing w:before="0"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</w:t>
      </w:r>
    </w:p>
    <w:p w:rsidR="00B2017D" w:rsidRDefault="00506AF9">
      <w:pPr>
        <w:pStyle w:val="ListParagraph1"/>
        <w:numPr>
          <w:ilvl w:val="0"/>
          <w:numId w:val="4"/>
        </w:numPr>
        <w:tabs>
          <w:tab w:val="left" w:pos="461"/>
        </w:tabs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weatherlike?</w:t>
      </w:r>
    </w:p>
    <w:p w:rsidR="00B2017D" w:rsidRDefault="00506AF9">
      <w:pPr>
        <w:pStyle w:val="BodyText"/>
        <w:spacing w:before="1"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</w:t>
      </w:r>
    </w:p>
    <w:p w:rsidR="00B2017D" w:rsidRDefault="00506AF9">
      <w:pPr>
        <w:pStyle w:val="ListParagraph1"/>
        <w:numPr>
          <w:ilvl w:val="0"/>
          <w:numId w:val="4"/>
        </w:numPr>
        <w:tabs>
          <w:tab w:val="left" w:pos="461"/>
        </w:tabs>
        <w:spacing w:before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Did he meet a pretty girl fromHanoi?</w:t>
      </w:r>
    </w:p>
    <w:p w:rsidR="00B2017D" w:rsidRDefault="00506AF9">
      <w:pPr>
        <w:pStyle w:val="BodyText"/>
        <w:spacing w:before="1" w:line="360" w:lineRule="auto"/>
        <w:ind w:left="46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</w:t>
      </w:r>
    </w:p>
    <w:p w:rsidR="00B2017D" w:rsidRDefault="00506A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ANSWER KEYS</w:t>
      </w:r>
    </w:p>
    <w:p w:rsidR="00B2017D" w:rsidRDefault="00506AF9">
      <w:pPr>
        <w:pStyle w:val="Heading11"/>
        <w:spacing w:before="268" w:line="360" w:lineRule="auto"/>
        <w:ind w:left="3271" w:right="32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TEST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1</w:t>
      </w:r>
    </w:p>
    <w:p w:rsidR="00B2017D" w:rsidRDefault="00506AF9">
      <w:pPr>
        <w:pStyle w:val="ListParagraph1"/>
        <w:numPr>
          <w:ilvl w:val="0"/>
          <w:numId w:val="5"/>
        </w:numPr>
        <w:tabs>
          <w:tab w:val="left" w:pos="35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Put the correct verbs form of thesentences.</w:t>
      </w:r>
    </w:p>
    <w:p w:rsidR="00B2017D" w:rsidRDefault="00506AF9">
      <w:pPr>
        <w:pStyle w:val="BodyText"/>
        <w:tabs>
          <w:tab w:val="left" w:pos="2980"/>
        </w:tabs>
        <w:spacing w:line="36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1.gave</w:t>
      </w:r>
      <w:r>
        <w:rPr>
          <w:rFonts w:ascii="Times New Roman" w:hAnsi="Times New Roman" w:cs="Times New Roman"/>
          <w:sz w:val="26"/>
          <w:szCs w:val="26"/>
        </w:rPr>
        <w:tab/>
        <w:t>2.  are you making / Is someonecoming</w:t>
      </w:r>
    </w:p>
    <w:p w:rsidR="00B2017D" w:rsidRDefault="00506AF9">
      <w:pPr>
        <w:pStyle w:val="BodyText"/>
        <w:tabs>
          <w:tab w:val="left" w:pos="2980"/>
          <w:tab w:val="left" w:pos="5861"/>
        </w:tabs>
        <w:spacing w:before="191" w:line="36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hasneverbeen</w:t>
      </w:r>
      <w:r>
        <w:rPr>
          <w:rFonts w:ascii="Times New Roman" w:hAnsi="Times New Roman" w:cs="Times New Roman"/>
          <w:sz w:val="26"/>
          <w:szCs w:val="26"/>
        </w:rPr>
        <w:tab/>
        <w:t>4.go</w:t>
      </w:r>
      <w:r>
        <w:rPr>
          <w:rFonts w:ascii="Times New Roman" w:hAnsi="Times New Roman" w:cs="Times New Roman"/>
          <w:sz w:val="26"/>
          <w:szCs w:val="26"/>
        </w:rPr>
        <w:tab/>
        <w:t>5.  began- is stilllooking</w:t>
      </w:r>
    </w:p>
    <w:p w:rsidR="00B2017D" w:rsidRDefault="00506AF9">
      <w:pPr>
        <w:pStyle w:val="BodyText"/>
        <w:tabs>
          <w:tab w:val="left" w:pos="2980"/>
          <w:tab w:val="left" w:pos="5861"/>
        </w:tabs>
        <w:spacing w:line="36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6.died</w:t>
      </w:r>
      <w:r>
        <w:rPr>
          <w:rFonts w:ascii="Times New Roman" w:hAnsi="Times New Roman" w:cs="Times New Roman"/>
          <w:sz w:val="26"/>
          <w:szCs w:val="26"/>
        </w:rPr>
        <w:tab/>
        <w:t>7.going-watch</w:t>
      </w:r>
      <w:r>
        <w:rPr>
          <w:rFonts w:ascii="Times New Roman" w:hAnsi="Times New Roman" w:cs="Times New Roman"/>
          <w:sz w:val="26"/>
          <w:szCs w:val="26"/>
        </w:rPr>
        <w:tab/>
        <w:t>8. don’thave</w:t>
      </w:r>
    </w:p>
    <w:p w:rsidR="00B2017D" w:rsidRDefault="00506AF9">
      <w:pPr>
        <w:pStyle w:val="Heading11"/>
        <w:numPr>
          <w:ilvl w:val="0"/>
          <w:numId w:val="5"/>
        </w:numPr>
        <w:tabs>
          <w:tab w:val="left" w:pos="460"/>
        </w:tabs>
        <w:spacing w:before="189" w:line="360" w:lineRule="auto"/>
        <w:ind w:left="459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the words and reorder thesentences.</w:t>
      </w:r>
    </w:p>
    <w:p w:rsidR="00B2017D" w:rsidRDefault="00506AF9">
      <w:pPr>
        <w:pStyle w:val="ListParagraph1"/>
        <w:numPr>
          <w:ilvl w:val="1"/>
          <w:numId w:val="5"/>
        </w:num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didn’t do his homeworkyesterday.</w:t>
      </w:r>
    </w:p>
    <w:p w:rsidR="00B2017D" w:rsidRDefault="00506AF9">
      <w:pPr>
        <w:pStyle w:val="ListParagraph1"/>
        <w:numPr>
          <w:ilvl w:val="1"/>
          <w:numId w:val="5"/>
        </w:num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Which</w:t>
      </w:r>
      <w:r>
        <w:rPr>
          <w:rFonts w:ascii="Times New Roman" w:hAnsi="Times New Roman" w:cs="Times New Roman"/>
          <w:sz w:val="26"/>
          <w:szCs w:val="26"/>
        </w:rPr>
        <w:t xml:space="preserve"> do you prefer: films orbooks?</w:t>
      </w:r>
    </w:p>
    <w:p w:rsidR="00B2017D" w:rsidRDefault="00506AF9">
      <w:pPr>
        <w:pStyle w:val="ListParagraph1"/>
        <w:numPr>
          <w:ilvl w:val="1"/>
          <w:numId w:val="5"/>
        </w:num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father is a good Englishteacher.</w:t>
      </w:r>
    </w:p>
    <w:p w:rsidR="00B2017D" w:rsidRDefault="00506AF9">
      <w:pPr>
        <w:pStyle w:val="ListParagraph1"/>
        <w:numPr>
          <w:ilvl w:val="1"/>
          <w:numId w:val="5"/>
        </w:numPr>
        <w:tabs>
          <w:tab w:val="left" w:pos="560"/>
        </w:tabs>
        <w:spacing w:line="360" w:lineRule="auto"/>
        <w:ind w:left="559" w:hanging="3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will go to the theatre with his friendtomorrow.</w:t>
      </w:r>
    </w:p>
    <w:p w:rsidR="00B2017D" w:rsidRDefault="00506AF9">
      <w:pPr>
        <w:pStyle w:val="ListParagraph1"/>
        <w:numPr>
          <w:ilvl w:val="1"/>
          <w:numId w:val="5"/>
        </w:numPr>
        <w:tabs>
          <w:tab w:val="left" w:pos="560"/>
        </w:tabs>
        <w:spacing w:line="360" w:lineRule="auto"/>
        <w:ind w:left="559" w:hanging="3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was born in 1990 in HaiPhong.</w:t>
      </w:r>
    </w:p>
    <w:p w:rsidR="00B2017D" w:rsidRDefault="00506AF9">
      <w:pPr>
        <w:pStyle w:val="Heading11"/>
        <w:numPr>
          <w:ilvl w:val="0"/>
          <w:numId w:val="5"/>
        </w:numPr>
        <w:tabs>
          <w:tab w:val="left" w:pos="568"/>
        </w:tabs>
        <w:spacing w:before="189" w:line="360" w:lineRule="auto"/>
        <w:ind w:right="3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Choose one word whose underlined part is pronounceddifferently. Identify A, B, C, orD.</w:t>
      </w:r>
    </w:p>
    <w:p w:rsidR="00B2017D" w:rsidRDefault="00506AF9">
      <w:pPr>
        <w:pStyle w:val="BodyText"/>
        <w:tabs>
          <w:tab w:val="left" w:pos="2154"/>
          <w:tab w:val="left" w:pos="3934"/>
          <w:tab w:val="left" w:pos="5532"/>
          <w:tab w:val="left" w:pos="7077"/>
        </w:tabs>
        <w:spacing w:before="0" w:line="360" w:lineRule="auto"/>
        <w:ind w:left="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D</w:t>
      </w:r>
      <w:r>
        <w:rPr>
          <w:rFonts w:ascii="Times New Roman" w:hAnsi="Times New Roman" w:cs="Times New Roman"/>
          <w:sz w:val="26"/>
          <w:szCs w:val="26"/>
        </w:rPr>
        <w:tab/>
        <w:t>2.B</w:t>
      </w:r>
      <w:r>
        <w:rPr>
          <w:rFonts w:ascii="Times New Roman" w:hAnsi="Times New Roman" w:cs="Times New Roman"/>
          <w:sz w:val="26"/>
          <w:szCs w:val="26"/>
        </w:rPr>
        <w:tab/>
        <w:t>3.C</w:t>
      </w:r>
      <w:r>
        <w:rPr>
          <w:rFonts w:ascii="Times New Roman" w:hAnsi="Times New Roman" w:cs="Times New Roman"/>
          <w:sz w:val="26"/>
          <w:szCs w:val="26"/>
        </w:rPr>
        <w:tab/>
        <w:t>4.D</w:t>
      </w:r>
      <w:r>
        <w:rPr>
          <w:rFonts w:ascii="Times New Roman" w:hAnsi="Times New Roman" w:cs="Times New Roman"/>
          <w:sz w:val="26"/>
          <w:szCs w:val="26"/>
        </w:rPr>
        <w:tab/>
        <w:t>5.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</w:p>
    <w:p w:rsidR="00B2017D" w:rsidRDefault="00506AF9">
      <w:pPr>
        <w:pStyle w:val="Heading11"/>
        <w:numPr>
          <w:ilvl w:val="0"/>
          <w:numId w:val="5"/>
        </w:numPr>
        <w:tabs>
          <w:tab w:val="left" w:pos="569"/>
        </w:tabs>
        <w:spacing w:before="198" w:line="360" w:lineRule="auto"/>
        <w:ind w:left="568" w:hanging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Choose the bestanswer.</w:t>
      </w:r>
    </w:p>
    <w:p w:rsidR="00B2017D" w:rsidRDefault="00506AF9">
      <w:pPr>
        <w:pStyle w:val="BodyText"/>
        <w:tabs>
          <w:tab w:val="left" w:pos="1994"/>
          <w:tab w:val="left" w:pos="3174"/>
          <w:tab w:val="left" w:pos="4372"/>
          <w:tab w:val="left" w:pos="5593"/>
        </w:tabs>
        <w:spacing w:line="360" w:lineRule="auto"/>
        <w:ind w:left="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1.D</w:t>
      </w:r>
      <w:r>
        <w:rPr>
          <w:rFonts w:ascii="Times New Roman" w:hAnsi="Times New Roman" w:cs="Times New Roman"/>
          <w:sz w:val="26"/>
          <w:szCs w:val="26"/>
        </w:rPr>
        <w:tab/>
        <w:t>2. C</w:t>
      </w:r>
      <w:r>
        <w:rPr>
          <w:rFonts w:ascii="Times New Roman" w:hAnsi="Times New Roman" w:cs="Times New Roman"/>
          <w:sz w:val="26"/>
          <w:szCs w:val="26"/>
        </w:rPr>
        <w:tab/>
        <w:t>3. A</w:t>
      </w:r>
      <w:r>
        <w:rPr>
          <w:rFonts w:ascii="Times New Roman" w:hAnsi="Times New Roman" w:cs="Times New Roman"/>
          <w:sz w:val="26"/>
          <w:szCs w:val="26"/>
        </w:rPr>
        <w:tab/>
        <w:t>4. B</w:t>
      </w:r>
      <w:r>
        <w:rPr>
          <w:rFonts w:ascii="Times New Roman" w:hAnsi="Times New Roman" w:cs="Times New Roman"/>
          <w:sz w:val="26"/>
          <w:szCs w:val="26"/>
        </w:rPr>
        <w:tab/>
        <w:t>5.C</w:t>
      </w:r>
    </w:p>
    <w:p w:rsidR="00B2017D" w:rsidRDefault="00506AF9">
      <w:pPr>
        <w:pStyle w:val="BodyText"/>
        <w:tabs>
          <w:tab w:val="left" w:pos="1994"/>
          <w:tab w:val="left" w:pos="3145"/>
          <w:tab w:val="left" w:pos="4343"/>
          <w:tab w:val="left" w:pos="5519"/>
        </w:tabs>
        <w:spacing w:line="360" w:lineRule="auto"/>
        <w:ind w:left="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6.D</w:t>
      </w:r>
      <w:r>
        <w:rPr>
          <w:rFonts w:ascii="Times New Roman" w:hAnsi="Times New Roman" w:cs="Times New Roman"/>
          <w:sz w:val="26"/>
          <w:szCs w:val="26"/>
        </w:rPr>
        <w:tab/>
        <w:t>7. B</w:t>
      </w:r>
      <w:r>
        <w:rPr>
          <w:rFonts w:ascii="Times New Roman" w:hAnsi="Times New Roman" w:cs="Times New Roman"/>
          <w:sz w:val="26"/>
          <w:szCs w:val="26"/>
        </w:rPr>
        <w:tab/>
        <w:t>8. A</w:t>
      </w:r>
      <w:r>
        <w:rPr>
          <w:rFonts w:ascii="Times New Roman" w:hAnsi="Times New Roman" w:cs="Times New Roman"/>
          <w:sz w:val="26"/>
          <w:szCs w:val="26"/>
        </w:rPr>
        <w:tab/>
        <w:t>9. C</w:t>
      </w:r>
      <w:r>
        <w:rPr>
          <w:rFonts w:ascii="Times New Roman" w:hAnsi="Times New Roman" w:cs="Times New Roman"/>
          <w:sz w:val="26"/>
          <w:szCs w:val="26"/>
        </w:rPr>
        <w:tab/>
        <w:t>10.B</w:t>
      </w:r>
    </w:p>
    <w:p w:rsidR="00B2017D" w:rsidRDefault="00506AF9">
      <w:pPr>
        <w:pStyle w:val="Heading11"/>
        <w:spacing w:before="189" w:line="360" w:lineRule="auto"/>
        <w:ind w:right="32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TEST 2</w:t>
      </w:r>
    </w:p>
    <w:p w:rsidR="00B2017D" w:rsidRDefault="00506AF9">
      <w:pPr>
        <w:pStyle w:val="ListParagraph1"/>
        <w:numPr>
          <w:ilvl w:val="0"/>
          <w:numId w:val="6"/>
        </w:numPr>
        <w:tabs>
          <w:tab w:val="left" w:pos="351"/>
        </w:tabs>
        <w:spacing w:before="191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Put the correct verbs form of thesentences.</w:t>
      </w:r>
    </w:p>
    <w:p w:rsidR="00B2017D" w:rsidRDefault="00506AF9">
      <w:pPr>
        <w:pStyle w:val="ListParagraph1"/>
        <w:numPr>
          <w:ilvl w:val="1"/>
          <w:numId w:val="6"/>
        </w:numPr>
        <w:tabs>
          <w:tab w:val="left" w:pos="660"/>
          <w:tab w:val="left" w:pos="2980"/>
          <w:tab w:val="left" w:pos="586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went</w:t>
      </w:r>
      <w:r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travelled</w:t>
      </w:r>
      <w:r>
        <w:rPr>
          <w:rFonts w:ascii="Times New Roman" w:hAnsi="Times New Roman" w:cs="Times New Roman"/>
          <w:sz w:val="26"/>
          <w:szCs w:val="26"/>
        </w:rPr>
        <w:tab/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hasbeen</w:t>
      </w:r>
    </w:p>
    <w:p w:rsidR="00B2017D" w:rsidRDefault="00506AF9">
      <w:pPr>
        <w:pStyle w:val="BodyText"/>
        <w:tabs>
          <w:tab w:val="left" w:pos="2980"/>
          <w:tab w:val="left" w:pos="5861"/>
        </w:tabs>
        <w:spacing w:line="360" w:lineRule="auto"/>
        <w:ind w:left="3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haveneverseen</w:t>
      </w:r>
      <w:r>
        <w:rPr>
          <w:rFonts w:ascii="Times New Roman" w:hAnsi="Times New Roman" w:cs="Times New Roman"/>
          <w:sz w:val="26"/>
          <w:szCs w:val="26"/>
        </w:rPr>
        <w:tab/>
        <w:t>5.died</w:t>
      </w:r>
      <w:r>
        <w:rPr>
          <w:rFonts w:ascii="Times New Roman" w:hAnsi="Times New Roman" w:cs="Times New Roman"/>
          <w:sz w:val="26"/>
          <w:szCs w:val="26"/>
        </w:rPr>
        <w:tab/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Do you hear / isblowing</w:t>
      </w:r>
    </w:p>
    <w:p w:rsidR="00B2017D" w:rsidRDefault="00506AF9">
      <w:pPr>
        <w:pStyle w:val="Heading11"/>
        <w:numPr>
          <w:ilvl w:val="0"/>
          <w:numId w:val="6"/>
        </w:numPr>
        <w:tabs>
          <w:tab w:val="left" w:pos="460"/>
        </w:tabs>
        <w:spacing w:line="360" w:lineRule="auto"/>
        <w:ind w:left="459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Circle the word in each group which isdifferent.</w:t>
      </w:r>
    </w:p>
    <w:p w:rsidR="00B2017D" w:rsidRDefault="00506AF9">
      <w:pPr>
        <w:pStyle w:val="BodyText"/>
        <w:tabs>
          <w:tab w:val="left" w:pos="2174"/>
          <w:tab w:val="left" w:pos="3773"/>
          <w:tab w:val="left" w:pos="5343"/>
          <w:tab w:val="left" w:pos="7013"/>
        </w:tabs>
        <w:spacing w:before="156" w:line="360" w:lineRule="auto"/>
        <w:ind w:left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</w:t>
      </w:r>
      <w:r>
        <w:rPr>
          <w:rFonts w:ascii="Times New Roman" w:hAnsi="Times New Roman" w:cs="Times New Roman"/>
          <w:sz w:val="26"/>
          <w:szCs w:val="26"/>
        </w:rPr>
        <w:tab/>
        <w:t>2.C</w:t>
      </w:r>
      <w:r>
        <w:rPr>
          <w:rFonts w:ascii="Times New Roman" w:hAnsi="Times New Roman" w:cs="Times New Roman"/>
          <w:sz w:val="26"/>
          <w:szCs w:val="26"/>
        </w:rPr>
        <w:tab/>
        <w:t>3. B</w:t>
      </w:r>
      <w:r>
        <w:rPr>
          <w:rFonts w:ascii="Times New Roman" w:hAnsi="Times New Roman" w:cs="Times New Roman"/>
          <w:sz w:val="26"/>
          <w:szCs w:val="26"/>
        </w:rPr>
        <w:tab/>
        <w:t>4.C</w:t>
      </w:r>
      <w:r>
        <w:rPr>
          <w:rFonts w:ascii="Times New Roman" w:hAnsi="Times New Roman" w:cs="Times New Roman"/>
          <w:sz w:val="26"/>
          <w:szCs w:val="26"/>
        </w:rPr>
        <w:tab/>
        <w:t>5.A</w:t>
      </w:r>
    </w:p>
    <w:p w:rsidR="00B2017D" w:rsidRDefault="00506AF9">
      <w:pPr>
        <w:pStyle w:val="Heading11"/>
        <w:numPr>
          <w:ilvl w:val="0"/>
          <w:numId w:val="6"/>
        </w:numPr>
        <w:tabs>
          <w:tab w:val="left" w:pos="588"/>
        </w:tabs>
        <w:spacing w:before="198" w:line="360" w:lineRule="auto"/>
        <w:ind w:left="588" w:hanging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Choose the words or phrases that are notcorrect.</w:t>
      </w:r>
    </w:p>
    <w:p w:rsidR="00B2017D" w:rsidRDefault="00506AF9">
      <w:pPr>
        <w:pStyle w:val="ListParagraph1"/>
        <w:numPr>
          <w:ilvl w:val="1"/>
          <w:numId w:val="6"/>
        </w:numPr>
        <w:tabs>
          <w:tab w:val="left" w:pos="841"/>
          <w:tab w:val="left" w:pos="2473"/>
          <w:tab w:val="left" w:pos="4549"/>
          <w:tab w:val="left" w:pos="6162"/>
          <w:tab w:val="left" w:pos="7650"/>
        </w:tabs>
        <w:spacing w:before="1" w:line="360" w:lineRule="auto"/>
        <w:ind w:left="84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B(travel)</w:t>
      </w:r>
      <w:r>
        <w:rPr>
          <w:rFonts w:ascii="Times New Roman" w:hAnsi="Times New Roman" w:cs="Times New Roman"/>
          <w:sz w:val="26"/>
          <w:szCs w:val="26"/>
        </w:rPr>
        <w:tab/>
        <w:t>2. A(riding)</w:t>
      </w:r>
      <w:r>
        <w:rPr>
          <w:rFonts w:ascii="Times New Roman" w:hAnsi="Times New Roman" w:cs="Times New Roman"/>
          <w:sz w:val="26"/>
          <w:szCs w:val="26"/>
        </w:rPr>
        <w:tab/>
        <w:t>3. B(say)</w:t>
      </w:r>
      <w:r>
        <w:rPr>
          <w:rFonts w:ascii="Times New Roman" w:hAnsi="Times New Roman" w:cs="Times New Roman"/>
          <w:sz w:val="26"/>
          <w:szCs w:val="26"/>
        </w:rPr>
        <w:tab/>
        <w:t>4. D (in)</w:t>
      </w:r>
      <w:r>
        <w:rPr>
          <w:rFonts w:ascii="Times New Roman" w:hAnsi="Times New Roman" w:cs="Times New Roman"/>
          <w:sz w:val="26"/>
          <w:szCs w:val="26"/>
        </w:rPr>
        <w:tab/>
        <w:t>5. D(of)</w:t>
      </w:r>
    </w:p>
    <w:p w:rsidR="00B2017D" w:rsidRDefault="00506AF9">
      <w:pPr>
        <w:pStyle w:val="Heading11"/>
        <w:numPr>
          <w:ilvl w:val="0"/>
          <w:numId w:val="6"/>
        </w:numPr>
        <w:tabs>
          <w:tab w:val="left" w:pos="589"/>
        </w:tabs>
        <w:spacing w:before="198" w:line="360" w:lineRule="auto"/>
        <w:ind w:left="588" w:hanging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Choose the odd oneout.</w:t>
      </w:r>
    </w:p>
    <w:p w:rsidR="00B2017D" w:rsidRDefault="00506AF9">
      <w:pPr>
        <w:pStyle w:val="BodyText"/>
        <w:tabs>
          <w:tab w:val="left" w:pos="1699"/>
          <w:tab w:val="left" w:pos="3108"/>
          <w:tab w:val="left" w:pos="4444"/>
          <w:tab w:val="left" w:pos="5779"/>
        </w:tabs>
        <w:spacing w:before="0" w:line="360" w:lineRule="auto"/>
        <w:ind w:left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1.B</w:t>
      </w:r>
      <w:r>
        <w:rPr>
          <w:rFonts w:ascii="Times New Roman" w:hAnsi="Times New Roman" w:cs="Times New Roman"/>
          <w:sz w:val="26"/>
          <w:szCs w:val="26"/>
        </w:rPr>
        <w:tab/>
        <w:t>2.A</w:t>
      </w:r>
      <w:r>
        <w:rPr>
          <w:rFonts w:ascii="Times New Roman" w:hAnsi="Times New Roman" w:cs="Times New Roman"/>
          <w:sz w:val="26"/>
          <w:szCs w:val="26"/>
        </w:rPr>
        <w:tab/>
        <w:t>3. D</w:t>
      </w:r>
      <w:r>
        <w:rPr>
          <w:rFonts w:ascii="Times New Roman" w:hAnsi="Times New Roman" w:cs="Times New Roman"/>
          <w:sz w:val="26"/>
          <w:szCs w:val="26"/>
        </w:rPr>
        <w:tab/>
        <w:t>4. D</w:t>
      </w:r>
      <w:r>
        <w:rPr>
          <w:rFonts w:ascii="Times New Roman" w:hAnsi="Times New Roman" w:cs="Times New Roman"/>
          <w:sz w:val="26"/>
          <w:szCs w:val="26"/>
        </w:rPr>
        <w:tab/>
        <w:t>5.C</w:t>
      </w:r>
    </w:p>
    <w:p w:rsidR="00B2017D" w:rsidRDefault="00506AF9">
      <w:pPr>
        <w:pStyle w:val="Heading11"/>
        <w:spacing w:line="360" w:lineRule="auto"/>
        <w:ind w:right="46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TEST 3</w:t>
      </w:r>
    </w:p>
    <w:p w:rsidR="00B2017D" w:rsidRDefault="00506AF9">
      <w:pPr>
        <w:pStyle w:val="ListParagraph1"/>
        <w:numPr>
          <w:ilvl w:val="0"/>
          <w:numId w:val="7"/>
        </w:numPr>
        <w:tabs>
          <w:tab w:val="left" w:pos="370"/>
        </w:tabs>
        <w:spacing w:line="360" w:lineRule="auto"/>
        <w:ind w:hanging="24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Leave ONE unnecessary letter in these words to make themcorrect.</w:t>
      </w:r>
    </w:p>
    <w:p w:rsidR="00B2017D" w:rsidRDefault="00B2017D">
      <w:pPr>
        <w:pStyle w:val="BodyText"/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07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7"/>
        <w:gridCol w:w="2851"/>
        <w:gridCol w:w="2519"/>
        <w:gridCol w:w="2140"/>
      </w:tblGrid>
      <w:tr w:rsidR="00B2017D">
        <w:trPr>
          <w:trHeight w:hRule="exact" w:val="1072"/>
        </w:trPr>
        <w:tc>
          <w:tcPr>
            <w:tcW w:w="2197" w:type="dxa"/>
          </w:tcPr>
          <w:p w:rsidR="00B2017D" w:rsidRDefault="00506AF9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  <w:p w:rsidR="00B2017D" w:rsidRDefault="00506AF9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188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HOSPITAL</w:t>
            </w:r>
          </w:p>
        </w:tc>
        <w:tc>
          <w:tcPr>
            <w:tcW w:w="2851" w:type="dxa"/>
          </w:tcPr>
          <w:p w:rsidR="00B2017D" w:rsidRDefault="00506AF9">
            <w:pPr>
              <w:pStyle w:val="TableParagraph"/>
              <w:numPr>
                <w:ilvl w:val="0"/>
                <w:numId w:val="9"/>
              </w:numPr>
              <w:tabs>
                <w:tab w:val="left" w:pos="572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SUPERMARKET</w:t>
            </w:r>
          </w:p>
          <w:p w:rsidR="00B2017D" w:rsidRDefault="00506AF9">
            <w:pPr>
              <w:pStyle w:val="TableParagraph"/>
              <w:numPr>
                <w:ilvl w:val="0"/>
                <w:numId w:val="9"/>
              </w:numPr>
              <w:tabs>
                <w:tab w:val="left" w:pos="572"/>
              </w:tabs>
              <w:spacing w:before="188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CINEMA</w:t>
            </w:r>
          </w:p>
        </w:tc>
        <w:tc>
          <w:tcPr>
            <w:tcW w:w="2519" w:type="dxa"/>
          </w:tcPr>
          <w:p w:rsidR="00B2017D" w:rsidRDefault="00506AF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POSTOFFICE</w:t>
            </w:r>
          </w:p>
          <w:p w:rsidR="00B2017D" w:rsidRDefault="00506AF9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</w:tabs>
              <w:spacing w:before="188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PHARMACY</w:t>
            </w:r>
          </w:p>
        </w:tc>
        <w:tc>
          <w:tcPr>
            <w:tcW w:w="2140" w:type="dxa"/>
          </w:tcPr>
          <w:p w:rsidR="00B2017D" w:rsidRDefault="00506AF9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THEATRE</w:t>
            </w:r>
          </w:p>
          <w:p w:rsidR="00B2017D" w:rsidRDefault="00506AF9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before="188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BETWEEN</w:t>
            </w:r>
          </w:p>
        </w:tc>
      </w:tr>
    </w:tbl>
    <w:p w:rsidR="00B2017D" w:rsidRDefault="00B2017D">
      <w:pPr>
        <w:pStyle w:val="BodyText"/>
        <w:spacing w:before="1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17D" w:rsidRDefault="00506AF9">
      <w:pPr>
        <w:pStyle w:val="ListParagraph1"/>
        <w:numPr>
          <w:ilvl w:val="0"/>
          <w:numId w:val="7"/>
        </w:numPr>
        <w:tabs>
          <w:tab w:val="left" w:pos="480"/>
        </w:tabs>
        <w:spacing w:before="8" w:line="360" w:lineRule="auto"/>
        <w:ind w:left="479" w:hanging="35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Choose the correct answer to complete thesentences.</w:t>
      </w:r>
    </w:p>
    <w:p w:rsidR="00B2017D" w:rsidRDefault="00506AF9">
      <w:pPr>
        <w:pStyle w:val="BodyText"/>
        <w:tabs>
          <w:tab w:val="left" w:pos="1435"/>
          <w:tab w:val="left" w:pos="2589"/>
          <w:tab w:val="left" w:pos="3645"/>
          <w:tab w:val="left" w:pos="4794"/>
          <w:tab w:val="left" w:pos="5831"/>
          <w:tab w:val="left" w:pos="6869"/>
          <w:tab w:val="left" w:pos="7952"/>
        </w:tabs>
        <w:spacing w:line="360" w:lineRule="auto"/>
        <w:ind w:left="3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1.C</w:t>
      </w:r>
      <w:r>
        <w:rPr>
          <w:rFonts w:ascii="Times New Roman" w:hAnsi="Times New Roman" w:cs="Times New Roman"/>
          <w:sz w:val="26"/>
          <w:szCs w:val="26"/>
        </w:rPr>
        <w:tab/>
        <w:t>2.B</w:t>
      </w:r>
      <w:r>
        <w:rPr>
          <w:rFonts w:ascii="Times New Roman" w:hAnsi="Times New Roman" w:cs="Times New Roman"/>
          <w:sz w:val="26"/>
          <w:szCs w:val="26"/>
        </w:rPr>
        <w:tab/>
        <w:t>3. D</w:t>
      </w:r>
      <w:r>
        <w:rPr>
          <w:rFonts w:ascii="Times New Roman" w:hAnsi="Times New Roman" w:cs="Times New Roman"/>
          <w:sz w:val="26"/>
          <w:szCs w:val="26"/>
        </w:rPr>
        <w:tab/>
        <w:t>4. B</w:t>
      </w:r>
      <w:r>
        <w:rPr>
          <w:rFonts w:ascii="Times New Roman" w:hAnsi="Times New Roman" w:cs="Times New Roman"/>
          <w:sz w:val="26"/>
          <w:szCs w:val="26"/>
        </w:rPr>
        <w:tab/>
        <w:t>5.C</w:t>
      </w:r>
      <w:r>
        <w:rPr>
          <w:rFonts w:ascii="Times New Roman" w:hAnsi="Times New Roman" w:cs="Times New Roman"/>
          <w:sz w:val="26"/>
          <w:szCs w:val="26"/>
        </w:rPr>
        <w:tab/>
        <w:t>6.C</w:t>
      </w:r>
      <w:r>
        <w:rPr>
          <w:rFonts w:ascii="Times New Roman" w:hAnsi="Times New Roman" w:cs="Times New Roman"/>
          <w:sz w:val="26"/>
          <w:szCs w:val="26"/>
        </w:rPr>
        <w:tab/>
        <w:t>7.B</w:t>
      </w:r>
      <w:r>
        <w:rPr>
          <w:rFonts w:ascii="Times New Roman" w:hAnsi="Times New Roman" w:cs="Times New Roman"/>
          <w:sz w:val="26"/>
          <w:szCs w:val="26"/>
        </w:rPr>
        <w:tab/>
        <w:t>8.B</w:t>
      </w:r>
    </w:p>
    <w:p w:rsidR="00B2017D" w:rsidRDefault="00506AF9">
      <w:pPr>
        <w:pStyle w:val="Heading11"/>
        <w:numPr>
          <w:ilvl w:val="0"/>
          <w:numId w:val="7"/>
        </w:numPr>
        <w:tabs>
          <w:tab w:val="left" w:pos="588"/>
        </w:tabs>
        <w:spacing w:line="360" w:lineRule="auto"/>
        <w:ind w:left="588" w:hanging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Reorder the words to completesentences.</w:t>
      </w:r>
    </w:p>
    <w:p w:rsidR="00B2017D" w:rsidRDefault="00506AF9">
      <w:pPr>
        <w:pStyle w:val="ListParagraph1"/>
        <w:numPr>
          <w:ilvl w:val="0"/>
          <w:numId w:val="12"/>
        </w:numPr>
        <w:tabs>
          <w:tab w:val="left" w:pos="75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should see thedoctor.</w:t>
      </w:r>
    </w:p>
    <w:p w:rsidR="00B2017D" w:rsidRDefault="00506AF9">
      <w:pPr>
        <w:pStyle w:val="ListParagraph1"/>
        <w:numPr>
          <w:ilvl w:val="0"/>
          <w:numId w:val="12"/>
        </w:numPr>
        <w:tabs>
          <w:tab w:val="left" w:pos="752"/>
        </w:tabs>
        <w:spacing w:before="189" w:line="360" w:lineRule="auto"/>
        <w:ind w:left="7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mother didn’t buyanything.</w:t>
      </w:r>
    </w:p>
    <w:p w:rsidR="00B2017D" w:rsidRDefault="00506AF9">
      <w:pPr>
        <w:pStyle w:val="ListParagraph1"/>
        <w:numPr>
          <w:ilvl w:val="0"/>
          <w:numId w:val="12"/>
        </w:numPr>
        <w:tabs>
          <w:tab w:val="left" w:pos="752"/>
        </w:tabs>
        <w:spacing w:line="360" w:lineRule="auto"/>
        <w:ind w:left="7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 the weather </w:t>
      </w:r>
      <w:r>
        <w:rPr>
          <w:rFonts w:ascii="Times New Roman" w:hAnsi="Times New Roman" w:cs="Times New Roman"/>
          <w:sz w:val="26"/>
          <w:szCs w:val="26"/>
        </w:rPr>
        <w:t>warm inspring?</w:t>
      </w:r>
    </w:p>
    <w:p w:rsidR="00B2017D" w:rsidRDefault="00506AF9">
      <w:pPr>
        <w:pStyle w:val="ListParagraph1"/>
        <w:numPr>
          <w:ilvl w:val="0"/>
          <w:numId w:val="12"/>
        </w:numPr>
        <w:tabs>
          <w:tab w:val="left" w:pos="752"/>
        </w:tabs>
        <w:spacing w:line="360" w:lineRule="auto"/>
        <w:ind w:right="302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are going to visit to Nha Trang next weekend. 10.He wants to fly thekite.</w:t>
      </w:r>
    </w:p>
    <w:p w:rsidR="00B2017D" w:rsidRDefault="00506AF9">
      <w:pPr>
        <w:pStyle w:val="Heading11"/>
        <w:numPr>
          <w:ilvl w:val="0"/>
          <w:numId w:val="7"/>
        </w:numPr>
        <w:tabs>
          <w:tab w:val="left" w:pos="589"/>
        </w:tabs>
        <w:spacing w:before="2" w:line="360" w:lineRule="auto"/>
        <w:ind w:left="588" w:hanging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 and answer thequestions.</w:t>
      </w:r>
    </w:p>
    <w:p w:rsidR="00B2017D" w:rsidRDefault="00506AF9">
      <w:pPr>
        <w:pStyle w:val="TableParagraph"/>
        <w:numPr>
          <w:ilvl w:val="0"/>
          <w:numId w:val="13"/>
        </w:numPr>
        <w:tabs>
          <w:tab w:val="left" w:pos="560"/>
        </w:tabs>
        <w:spacing w:before="0" w:line="36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is fromAmerica.</w:t>
      </w:r>
    </w:p>
    <w:p w:rsidR="00B2017D" w:rsidRDefault="00506AF9">
      <w:pPr>
        <w:pStyle w:val="TableParagraph"/>
        <w:numPr>
          <w:ilvl w:val="0"/>
          <w:numId w:val="13"/>
        </w:numPr>
        <w:tabs>
          <w:tab w:val="left" w:pos="560"/>
        </w:tabs>
        <w:spacing w:before="189" w:line="36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is in DaNang.</w:t>
      </w:r>
    </w:p>
    <w:p w:rsidR="00B2017D" w:rsidRDefault="00506AF9">
      <w:pPr>
        <w:pStyle w:val="TableParagraph"/>
        <w:numPr>
          <w:ilvl w:val="0"/>
          <w:numId w:val="13"/>
        </w:numPr>
        <w:tabs>
          <w:tab w:val="left" w:pos="560"/>
        </w:tabs>
        <w:spacing w:before="189" w:line="36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The seafood isexcellent.</w:t>
      </w:r>
    </w:p>
    <w:p w:rsidR="00B2017D" w:rsidRDefault="00506AF9">
      <w:pPr>
        <w:pStyle w:val="TableParagraph"/>
        <w:numPr>
          <w:ilvl w:val="0"/>
          <w:numId w:val="13"/>
        </w:numPr>
        <w:tabs>
          <w:tab w:val="left" w:pos="560"/>
        </w:tabs>
        <w:spacing w:before="189" w:line="36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weather islovely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17D" w:rsidRDefault="00506AF9">
      <w:pPr>
        <w:pStyle w:val="TableParagraph"/>
        <w:numPr>
          <w:ilvl w:val="0"/>
          <w:numId w:val="13"/>
        </w:numPr>
        <w:tabs>
          <w:tab w:val="left" w:pos="560"/>
        </w:tabs>
        <w:spacing w:before="189" w:line="360" w:lineRule="auto"/>
        <w:ind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Yes, he</w:t>
      </w:r>
      <w:r w:rsidR="004636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did.</w:t>
      </w:r>
    </w:p>
    <w:p w:rsidR="00B2017D" w:rsidRDefault="00B2017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017D" w:rsidSect="00B2017D">
      <w:headerReference w:type="default" r:id="rId8"/>
      <w:type w:val="continuous"/>
      <w:pgSz w:w="12240" w:h="15840"/>
      <w:pgMar w:top="1440" w:right="1406" w:bottom="850" w:left="1406" w:header="756" w:footer="720" w:gutter="0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F9" w:rsidRDefault="00506AF9" w:rsidP="00B2017D">
      <w:r>
        <w:separator/>
      </w:r>
    </w:p>
  </w:endnote>
  <w:endnote w:type="continuationSeparator" w:id="1">
    <w:p w:rsidR="00506AF9" w:rsidRDefault="00506AF9" w:rsidP="00B2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F9" w:rsidRDefault="00506AF9" w:rsidP="00B2017D">
      <w:r>
        <w:separator/>
      </w:r>
    </w:p>
  </w:footnote>
  <w:footnote w:type="continuationSeparator" w:id="1">
    <w:p w:rsidR="00506AF9" w:rsidRDefault="00506AF9" w:rsidP="00B2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7D" w:rsidRPr="0029350E" w:rsidRDefault="00326C77" w:rsidP="0029350E">
    <w:pPr>
      <w:pStyle w:val="Header"/>
      <w:jc w:val="right"/>
      <w:rPr>
        <w:rFonts w:ascii="Times New Roman" w:hAnsi="Times New Roman" w:cs="Times New Roman"/>
        <w:color w:val="000000" w:themeColor="text1"/>
        <w:sz w:val="28"/>
        <w:szCs w:val="28"/>
        <w:u w:val="single"/>
      </w:rPr>
    </w:pPr>
    <w:r w:rsidRPr="0029350E">
      <w:rPr>
        <w:rFonts w:ascii="Times New Roman" w:hAnsi="Times New Roman" w:cs="Times New Roman"/>
        <w:b/>
        <w:i/>
        <w:color w:val="000000" w:themeColor="text1"/>
        <w:sz w:val="28"/>
        <w:szCs w:val="28"/>
        <w:u w:val="single"/>
        <w:shd w:val="clear" w:color="auto" w:fill="FFFFFF"/>
      </w:rPr>
      <w:t>Giaovienvietnam.com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926" w:hanging="360"/>
      </w:pPr>
      <w:rPr>
        <w:rFonts w:hint="default"/>
      </w:rPr>
    </w:lvl>
    <w:lvl w:ilvl="2">
      <w:numFmt w:val="bullet"/>
      <w:lvlText w:val="•"/>
      <w:lvlJc w:val="left"/>
      <w:pPr>
        <w:ind w:left="1292" w:hanging="360"/>
      </w:pPr>
      <w:rPr>
        <w:rFonts w:hint="default"/>
      </w:rPr>
    </w:lvl>
    <w:lvl w:ilvl="3">
      <w:numFmt w:val="bullet"/>
      <w:lvlText w:val="•"/>
      <w:lvlJc w:val="left"/>
      <w:pPr>
        <w:ind w:left="1658" w:hanging="360"/>
      </w:pPr>
      <w:rPr>
        <w:rFonts w:hint="default"/>
      </w:rPr>
    </w:lvl>
    <w:lvl w:ilvl="4">
      <w:numFmt w:val="bullet"/>
      <w:lvlText w:val="•"/>
      <w:lvlJc w:val="left"/>
      <w:pPr>
        <w:ind w:left="2024" w:hanging="360"/>
      </w:pPr>
      <w:rPr>
        <w:rFonts w:hint="default"/>
      </w:rPr>
    </w:lvl>
    <w:lvl w:ilvl="5">
      <w:numFmt w:val="bullet"/>
      <w:lvlText w:val="•"/>
      <w:lvlJc w:val="left"/>
      <w:pPr>
        <w:ind w:left="2390" w:hanging="360"/>
      </w:pPr>
      <w:rPr>
        <w:rFonts w:hint="default"/>
      </w:rPr>
    </w:lvl>
    <w:lvl w:ilvl="6">
      <w:numFmt w:val="bullet"/>
      <w:lvlText w:val="•"/>
      <w:lvlJc w:val="left"/>
      <w:pPr>
        <w:ind w:left="2757" w:hanging="360"/>
      </w:pPr>
      <w:rPr>
        <w:rFonts w:hint="default"/>
      </w:rPr>
    </w:lvl>
    <w:lvl w:ilvl="7">
      <w:numFmt w:val="bullet"/>
      <w:lvlText w:val="•"/>
      <w:lvlJc w:val="left"/>
      <w:pPr>
        <w:ind w:left="3123" w:hanging="360"/>
      </w:pPr>
      <w:rPr>
        <w:rFonts w:hint="default"/>
      </w:rPr>
    </w:lvl>
    <w:lvl w:ilvl="8">
      <w:numFmt w:val="bullet"/>
      <w:lvlText w:val="•"/>
      <w:lvlJc w:val="left"/>
      <w:pPr>
        <w:ind w:left="3489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ind w:left="391" w:hanging="360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54" w:hanging="360"/>
      </w:pPr>
      <w:rPr>
        <w:rFonts w:hint="default"/>
      </w:rPr>
    </w:lvl>
    <w:lvl w:ilvl="2">
      <w:numFmt w:val="bullet"/>
      <w:lvlText w:val="•"/>
      <w:lvlJc w:val="left"/>
      <w:pPr>
        <w:ind w:left="2308" w:hanging="360"/>
      </w:pPr>
      <w:rPr>
        <w:rFonts w:hint="default"/>
      </w:rPr>
    </w:lvl>
    <w:lvl w:ilvl="3">
      <w:numFmt w:val="bullet"/>
      <w:lvlText w:val="•"/>
      <w:lvlJc w:val="left"/>
      <w:pPr>
        <w:ind w:left="3262" w:hanging="360"/>
      </w:pPr>
      <w:rPr>
        <w:rFonts w:hint="default"/>
      </w:rPr>
    </w:lvl>
    <w:lvl w:ilvl="4"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78" w:hanging="360"/>
      </w:pPr>
      <w:rPr>
        <w:rFonts w:hint="default"/>
      </w:rPr>
    </w:lvl>
    <w:lvl w:ilvl="8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7"/>
      <w:numFmt w:val="decimal"/>
      <w:lvlText w:val="%1."/>
      <w:lvlJc w:val="left"/>
      <w:pPr>
        <w:ind w:left="571" w:hanging="360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6" w:hanging="360"/>
      </w:pPr>
      <w:rPr>
        <w:rFonts w:hint="default"/>
      </w:rPr>
    </w:lvl>
    <w:lvl w:ilvl="2">
      <w:numFmt w:val="bullet"/>
      <w:lvlText w:val="•"/>
      <w:lvlJc w:val="left"/>
      <w:pPr>
        <w:ind w:left="891" w:hanging="360"/>
      </w:pPr>
      <w:rPr>
        <w:rFonts w:hint="default"/>
      </w:rPr>
    </w:lvl>
    <w:lvl w:ilvl="3">
      <w:numFmt w:val="bullet"/>
      <w:lvlText w:val="•"/>
      <w:lvlJc w:val="left"/>
      <w:pPr>
        <w:ind w:left="1047" w:hanging="360"/>
      </w:pPr>
      <w:rPr>
        <w:rFonts w:hint="default"/>
      </w:rPr>
    </w:lvl>
    <w:lvl w:ilvl="4">
      <w:numFmt w:val="bullet"/>
      <w:lvlText w:val="•"/>
      <w:lvlJc w:val="left"/>
      <w:pPr>
        <w:ind w:left="1203" w:hanging="360"/>
      </w:pPr>
      <w:rPr>
        <w:rFonts w:hint="default"/>
      </w:rPr>
    </w:lvl>
    <w:lvl w:ilvl="5">
      <w:numFmt w:val="bullet"/>
      <w:lvlText w:val="•"/>
      <w:lvlJc w:val="left"/>
      <w:pPr>
        <w:ind w:left="1359" w:hanging="360"/>
      </w:pPr>
      <w:rPr>
        <w:rFonts w:hint="default"/>
      </w:rPr>
    </w:lvl>
    <w:lvl w:ilvl="6">
      <w:numFmt w:val="bullet"/>
      <w:lvlText w:val="•"/>
      <w:lvlJc w:val="left"/>
      <w:pPr>
        <w:ind w:left="1515" w:hanging="360"/>
      </w:pPr>
      <w:rPr>
        <w:rFonts w:hint="default"/>
      </w:rPr>
    </w:lvl>
    <w:lvl w:ilvl="7">
      <w:numFmt w:val="bullet"/>
      <w:lvlText w:val="•"/>
      <w:lvlJc w:val="left"/>
      <w:pPr>
        <w:ind w:left="1671" w:hanging="360"/>
      </w:pPr>
      <w:rPr>
        <w:rFonts w:hint="default"/>
      </w:rPr>
    </w:lvl>
    <w:lvl w:ilvl="8">
      <w:numFmt w:val="bullet"/>
      <w:lvlText w:val="•"/>
      <w:lvlJc w:val="left"/>
      <w:pPr>
        <w:ind w:left="1827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ind w:left="531" w:hanging="360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37" w:hanging="360"/>
      </w:pPr>
      <w:rPr>
        <w:rFonts w:hint="default"/>
      </w:rPr>
    </w:lvl>
    <w:lvl w:ilvl="2">
      <w:numFmt w:val="bullet"/>
      <w:lvlText w:val="•"/>
      <w:lvlJc w:val="left"/>
      <w:pPr>
        <w:ind w:left="935" w:hanging="360"/>
      </w:pPr>
      <w:rPr>
        <w:rFonts w:hint="default"/>
      </w:rPr>
    </w:lvl>
    <w:lvl w:ilvl="3">
      <w:numFmt w:val="bullet"/>
      <w:lvlText w:val="•"/>
      <w:lvlJc w:val="left"/>
      <w:pPr>
        <w:ind w:left="1133" w:hanging="360"/>
      </w:pPr>
      <w:rPr>
        <w:rFonts w:hint="default"/>
      </w:rPr>
    </w:lvl>
    <w:lvl w:ilvl="4">
      <w:numFmt w:val="bullet"/>
      <w:lvlText w:val="•"/>
      <w:lvlJc w:val="left"/>
      <w:pPr>
        <w:ind w:left="1331" w:hanging="360"/>
      </w:pPr>
      <w:rPr>
        <w:rFonts w:hint="default"/>
      </w:rPr>
    </w:lvl>
    <w:lvl w:ilvl="5">
      <w:numFmt w:val="bullet"/>
      <w:lvlText w:val="•"/>
      <w:lvlJc w:val="left"/>
      <w:pPr>
        <w:ind w:left="1529" w:hanging="360"/>
      </w:pPr>
      <w:rPr>
        <w:rFonts w:hint="default"/>
      </w:rPr>
    </w:lvl>
    <w:lvl w:ilvl="6">
      <w:numFmt w:val="bullet"/>
      <w:lvlText w:val="•"/>
      <w:lvlJc w:val="left"/>
      <w:pPr>
        <w:ind w:left="1727" w:hanging="360"/>
      </w:pPr>
      <w:rPr>
        <w:rFonts w:hint="default"/>
      </w:rPr>
    </w:lvl>
    <w:lvl w:ilvl="7">
      <w:numFmt w:val="bullet"/>
      <w:lvlText w:val="•"/>
      <w:lvlJc w:val="left"/>
      <w:pPr>
        <w:ind w:left="1925" w:hanging="360"/>
      </w:pPr>
      <w:rPr>
        <w:rFonts w:hint="default"/>
      </w:rPr>
    </w:lvl>
    <w:lvl w:ilvl="8">
      <w:numFmt w:val="bullet"/>
      <w:lvlText w:val="•"/>
      <w:lvlJc w:val="left"/>
      <w:pPr>
        <w:ind w:left="2123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ind w:left="571" w:hanging="360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807" w:hanging="360"/>
      </w:pPr>
      <w:rPr>
        <w:rFonts w:hint="default"/>
      </w:rPr>
    </w:lvl>
    <w:lvl w:ilvl="2">
      <w:numFmt w:val="bullet"/>
      <w:lvlText w:val="•"/>
      <w:lvlJc w:val="left"/>
      <w:pPr>
        <w:ind w:left="1034" w:hanging="360"/>
      </w:pPr>
      <w:rPr>
        <w:rFonts w:hint="default"/>
      </w:rPr>
    </w:lvl>
    <w:lvl w:ilvl="3">
      <w:numFmt w:val="bullet"/>
      <w:lvlText w:val="•"/>
      <w:lvlJc w:val="left"/>
      <w:pPr>
        <w:ind w:left="1261" w:hanging="360"/>
      </w:pPr>
      <w:rPr>
        <w:rFonts w:hint="default"/>
      </w:rPr>
    </w:lvl>
    <w:lvl w:ilvl="4">
      <w:numFmt w:val="bullet"/>
      <w:lvlText w:val="•"/>
      <w:lvlJc w:val="left"/>
      <w:pPr>
        <w:ind w:left="1488" w:hanging="360"/>
      </w:pPr>
      <w:rPr>
        <w:rFonts w:hint="default"/>
      </w:rPr>
    </w:lvl>
    <w:lvl w:ilvl="5">
      <w:numFmt w:val="bullet"/>
      <w:lvlText w:val="•"/>
      <w:lvlJc w:val="left"/>
      <w:pPr>
        <w:ind w:left="1715" w:hanging="360"/>
      </w:pPr>
      <w:rPr>
        <w:rFonts w:hint="default"/>
      </w:rPr>
    </w:lvl>
    <w:lvl w:ilvl="6">
      <w:numFmt w:val="bullet"/>
      <w:lvlText w:val="•"/>
      <w:lvlJc w:val="left"/>
      <w:pPr>
        <w:ind w:left="1942" w:hanging="360"/>
      </w:pPr>
      <w:rPr>
        <w:rFonts w:hint="default"/>
      </w:rPr>
    </w:lvl>
    <w:lvl w:ilvl="7">
      <w:numFmt w:val="bullet"/>
      <w:lvlText w:val="•"/>
      <w:lvlJc w:val="left"/>
      <w:pPr>
        <w:ind w:left="2169" w:hanging="360"/>
      </w:pPr>
      <w:rPr>
        <w:rFonts w:hint="default"/>
      </w:rPr>
    </w:lvl>
    <w:lvl w:ilvl="8">
      <w:numFmt w:val="bullet"/>
      <w:lvlText w:val="•"/>
      <w:lvlJc w:val="left"/>
      <w:pPr>
        <w:ind w:left="2396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560" w:hanging="360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23" w:hanging="360"/>
      </w:pPr>
      <w:rPr>
        <w:rFonts w:hint="default"/>
      </w:rPr>
    </w:lvl>
    <w:lvl w:ilvl="2">
      <w:numFmt w:val="bullet"/>
      <w:lvlText w:val="•"/>
      <w:lvlJc w:val="left"/>
      <w:pPr>
        <w:ind w:left="887" w:hanging="360"/>
      </w:pPr>
      <w:rPr>
        <w:rFonts w:hint="default"/>
      </w:rPr>
    </w:lvl>
    <w:lvl w:ilvl="3">
      <w:numFmt w:val="bullet"/>
      <w:lvlText w:val="•"/>
      <w:lvlJc w:val="left"/>
      <w:pPr>
        <w:ind w:left="1051" w:hanging="360"/>
      </w:pPr>
      <w:rPr>
        <w:rFonts w:hint="default"/>
      </w:rPr>
    </w:lvl>
    <w:lvl w:ilvl="4">
      <w:numFmt w:val="bullet"/>
      <w:lvlText w:val="•"/>
      <w:lvlJc w:val="left"/>
      <w:pPr>
        <w:ind w:left="1214" w:hanging="360"/>
      </w:pPr>
      <w:rPr>
        <w:rFonts w:hint="default"/>
      </w:rPr>
    </w:lvl>
    <w:lvl w:ilvl="5">
      <w:numFmt w:val="bullet"/>
      <w:lvlText w:val="•"/>
      <w:lvlJc w:val="left"/>
      <w:pPr>
        <w:ind w:left="1378" w:hanging="360"/>
      </w:pPr>
      <w:rPr>
        <w:rFonts w:hint="default"/>
      </w:rPr>
    </w:lvl>
    <w:lvl w:ilvl="6">
      <w:numFmt w:val="bullet"/>
      <w:lvlText w:val="•"/>
      <w:lvlJc w:val="left"/>
      <w:pPr>
        <w:ind w:left="1542" w:hanging="360"/>
      </w:pPr>
      <w:rPr>
        <w:rFonts w:hint="default"/>
      </w:rPr>
    </w:lvl>
    <w:lvl w:ilvl="7">
      <w:numFmt w:val="bullet"/>
      <w:lvlText w:val="•"/>
      <w:lvlJc w:val="left"/>
      <w:pPr>
        <w:ind w:left="1706" w:hanging="360"/>
      </w:pPr>
      <w:rPr>
        <w:rFonts w:hint="default"/>
      </w:rPr>
    </w:lvl>
    <w:lvl w:ilvl="8">
      <w:numFmt w:val="bullet"/>
      <w:lvlText w:val="•"/>
      <w:lvlJc w:val="left"/>
      <w:pPr>
        <w:ind w:left="1869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ind w:left="369" w:hanging="250"/>
      </w:pPr>
      <w:rPr>
        <w:rFonts w:ascii="Palatino Linotype" w:eastAsia="Palatino Linotype" w:hAnsi="Palatino Linotype" w:cs="Palatino Linotype" w:hint="default"/>
        <w:b/>
        <w:bCs/>
        <w:w w:val="100"/>
        <w:sz w:val="28"/>
        <w:szCs w:val="28"/>
      </w:rPr>
    </w:lvl>
    <w:lvl w:ilvl="1">
      <w:numFmt w:val="bullet"/>
      <w:lvlText w:val="•"/>
      <w:lvlJc w:val="left"/>
      <w:pPr>
        <w:ind w:left="1318" w:hanging="250"/>
      </w:pPr>
      <w:rPr>
        <w:rFonts w:hint="default"/>
      </w:rPr>
    </w:lvl>
    <w:lvl w:ilvl="2">
      <w:numFmt w:val="bullet"/>
      <w:lvlText w:val="•"/>
      <w:lvlJc w:val="left"/>
      <w:pPr>
        <w:ind w:left="2276" w:hanging="250"/>
      </w:pPr>
      <w:rPr>
        <w:rFonts w:hint="default"/>
      </w:rPr>
    </w:lvl>
    <w:lvl w:ilvl="3">
      <w:numFmt w:val="bullet"/>
      <w:lvlText w:val="•"/>
      <w:lvlJc w:val="left"/>
      <w:pPr>
        <w:ind w:left="3234" w:hanging="250"/>
      </w:pPr>
      <w:rPr>
        <w:rFonts w:hint="default"/>
      </w:rPr>
    </w:lvl>
    <w:lvl w:ilvl="4">
      <w:numFmt w:val="bullet"/>
      <w:lvlText w:val="•"/>
      <w:lvlJc w:val="left"/>
      <w:pPr>
        <w:ind w:left="4192" w:hanging="250"/>
      </w:pPr>
      <w:rPr>
        <w:rFonts w:hint="default"/>
      </w:rPr>
    </w:lvl>
    <w:lvl w:ilvl="5">
      <w:numFmt w:val="bullet"/>
      <w:lvlText w:val="•"/>
      <w:lvlJc w:val="left"/>
      <w:pPr>
        <w:ind w:left="5150" w:hanging="250"/>
      </w:pPr>
      <w:rPr>
        <w:rFonts w:hint="default"/>
      </w:rPr>
    </w:lvl>
    <w:lvl w:ilvl="6">
      <w:numFmt w:val="bullet"/>
      <w:lvlText w:val="•"/>
      <w:lvlJc w:val="left"/>
      <w:pPr>
        <w:ind w:left="6108" w:hanging="250"/>
      </w:pPr>
      <w:rPr>
        <w:rFonts w:hint="default"/>
      </w:rPr>
    </w:lvl>
    <w:lvl w:ilvl="7">
      <w:numFmt w:val="bullet"/>
      <w:lvlText w:val="•"/>
      <w:lvlJc w:val="left"/>
      <w:pPr>
        <w:ind w:left="7066" w:hanging="250"/>
      </w:pPr>
      <w:rPr>
        <w:rFonts w:hint="default"/>
      </w:rPr>
    </w:lvl>
    <w:lvl w:ilvl="8">
      <w:numFmt w:val="bullet"/>
      <w:lvlText w:val="•"/>
      <w:lvlJc w:val="left"/>
      <w:pPr>
        <w:ind w:left="8024" w:hanging="250"/>
      </w:pPr>
      <w:rPr>
        <w:rFonts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ind w:left="350" w:hanging="250"/>
      </w:pPr>
      <w:rPr>
        <w:rFonts w:ascii="Palatino Linotype" w:eastAsia="Palatino Linotype" w:hAnsi="Palatino Linotype" w:cs="Palatino Linotype" w:hint="default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659" w:hanging="281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840" w:hanging="281"/>
      </w:pPr>
      <w:rPr>
        <w:rFonts w:hint="default"/>
      </w:rPr>
    </w:lvl>
    <w:lvl w:ilvl="3">
      <w:numFmt w:val="bullet"/>
      <w:lvlText w:val="•"/>
      <w:lvlJc w:val="left"/>
      <w:pPr>
        <w:ind w:left="1930" w:hanging="281"/>
      </w:pPr>
      <w:rPr>
        <w:rFonts w:hint="default"/>
      </w:rPr>
    </w:lvl>
    <w:lvl w:ilvl="4">
      <w:numFmt w:val="bullet"/>
      <w:lvlText w:val="•"/>
      <w:lvlJc w:val="left"/>
      <w:pPr>
        <w:ind w:left="3020" w:hanging="281"/>
      </w:pPr>
      <w:rPr>
        <w:rFonts w:hint="default"/>
      </w:rPr>
    </w:lvl>
    <w:lvl w:ilvl="5">
      <w:numFmt w:val="bullet"/>
      <w:lvlText w:val="•"/>
      <w:lvlJc w:val="left"/>
      <w:pPr>
        <w:ind w:left="4110" w:hanging="281"/>
      </w:pPr>
      <w:rPr>
        <w:rFonts w:hint="default"/>
      </w:rPr>
    </w:lvl>
    <w:lvl w:ilvl="6">
      <w:numFmt w:val="bullet"/>
      <w:lvlText w:val="•"/>
      <w:lvlJc w:val="left"/>
      <w:pPr>
        <w:ind w:left="5200" w:hanging="281"/>
      </w:pPr>
      <w:rPr>
        <w:rFonts w:hint="default"/>
      </w:rPr>
    </w:lvl>
    <w:lvl w:ilvl="7">
      <w:numFmt w:val="bullet"/>
      <w:lvlText w:val="•"/>
      <w:lvlJc w:val="left"/>
      <w:pPr>
        <w:ind w:left="6290" w:hanging="281"/>
      </w:pPr>
      <w:rPr>
        <w:rFonts w:hint="default"/>
      </w:rPr>
    </w:lvl>
    <w:lvl w:ilvl="8">
      <w:numFmt w:val="bullet"/>
      <w:lvlText w:val="•"/>
      <w:lvlJc w:val="left"/>
      <w:pPr>
        <w:ind w:left="7380" w:hanging="281"/>
      </w:pPr>
      <w:rPr>
        <w:rFonts w:hint="default"/>
      </w:rPr>
    </w:lvl>
  </w:abstractNum>
  <w:abstractNum w:abstractNumId="8">
    <w:nsid w:val="00000009"/>
    <w:multiLevelType w:val="multilevel"/>
    <w:tmpl w:val="00000009"/>
    <w:lvl w:ilvl="0">
      <w:start w:val="1"/>
      <w:numFmt w:val="upperRoman"/>
      <w:lvlText w:val="%1."/>
      <w:lvlJc w:val="left"/>
      <w:pPr>
        <w:ind w:left="100" w:hanging="250"/>
      </w:pPr>
      <w:rPr>
        <w:rFonts w:ascii="Palatino Linotype" w:eastAsia="Palatino Linotype" w:hAnsi="Palatino Linotype" w:cs="Palatino Linotype" w:hint="default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89" w:hanging="281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88" w:hanging="281"/>
      </w:pPr>
      <w:rPr>
        <w:rFonts w:hint="default"/>
      </w:rPr>
    </w:lvl>
    <w:lvl w:ilvl="3">
      <w:numFmt w:val="bullet"/>
      <w:lvlText w:val="•"/>
      <w:lvlJc w:val="left"/>
      <w:pPr>
        <w:ind w:left="2497" w:hanging="281"/>
      </w:pPr>
      <w:rPr>
        <w:rFonts w:hint="default"/>
      </w:rPr>
    </w:lvl>
    <w:lvl w:ilvl="4">
      <w:numFmt w:val="bullet"/>
      <w:lvlText w:val="•"/>
      <w:lvlJc w:val="left"/>
      <w:pPr>
        <w:ind w:left="3506" w:hanging="281"/>
      </w:pPr>
      <w:rPr>
        <w:rFonts w:hint="default"/>
      </w:rPr>
    </w:lvl>
    <w:lvl w:ilvl="5">
      <w:numFmt w:val="bullet"/>
      <w:lvlText w:val="•"/>
      <w:lvlJc w:val="left"/>
      <w:pPr>
        <w:ind w:left="4515" w:hanging="281"/>
      </w:pPr>
      <w:rPr>
        <w:rFonts w:hint="default"/>
      </w:rPr>
    </w:lvl>
    <w:lvl w:ilvl="6">
      <w:numFmt w:val="bullet"/>
      <w:lvlText w:val="•"/>
      <w:lvlJc w:val="left"/>
      <w:pPr>
        <w:ind w:left="5524" w:hanging="281"/>
      </w:pPr>
      <w:rPr>
        <w:rFonts w:hint="default"/>
      </w:rPr>
    </w:lvl>
    <w:lvl w:ilvl="7">
      <w:numFmt w:val="bullet"/>
      <w:lvlText w:val="•"/>
      <w:lvlJc w:val="left"/>
      <w:pPr>
        <w:ind w:left="6533" w:hanging="281"/>
      </w:pPr>
      <w:rPr>
        <w:rFonts w:hint="default"/>
      </w:rPr>
    </w:lvl>
    <w:lvl w:ilvl="8">
      <w:numFmt w:val="bullet"/>
      <w:lvlText w:val="•"/>
      <w:lvlJc w:val="left"/>
      <w:pPr>
        <w:ind w:left="7542" w:hanging="281"/>
      </w:pPr>
      <w:rPr>
        <w:rFonts w:hint="default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60" w:hanging="360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34" w:hanging="360"/>
      </w:pPr>
      <w:rPr>
        <w:rFonts w:hint="default"/>
      </w:rPr>
    </w:lvl>
    <w:lvl w:ilvl="2">
      <w:numFmt w:val="bullet"/>
      <w:lvlText w:val="•"/>
      <w:lvlJc w:val="left"/>
      <w:pPr>
        <w:ind w:left="2208" w:hanging="360"/>
      </w:pPr>
      <w:rPr>
        <w:rFonts w:hint="default"/>
      </w:rPr>
    </w:lvl>
    <w:lvl w:ilvl="3"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</w:rPr>
    </w:lvl>
    <w:lvl w:ilvl="5"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</w:rPr>
    </w:lvl>
    <w:lvl w:ilvl="7">
      <w:numFmt w:val="bullet"/>
      <w:lvlText w:val="•"/>
      <w:lvlJc w:val="left"/>
      <w:pPr>
        <w:ind w:left="6578" w:hanging="360"/>
      </w:pPr>
      <w:rPr>
        <w:rFonts w:hint="default"/>
      </w:rPr>
    </w:lvl>
    <w:lvl w:ilvl="8"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ind w:left="389" w:hanging="250"/>
      </w:pPr>
      <w:rPr>
        <w:rFonts w:ascii="Palatino Linotype" w:eastAsia="Palatino Linotype" w:hAnsi="Palatino Linotype" w:cs="Palatino Linotype" w:hint="default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2">
      <w:start w:val="1"/>
      <w:numFmt w:val="upperLetter"/>
      <w:lvlText w:val="%3."/>
      <w:lvlJc w:val="left"/>
      <w:pPr>
        <w:ind w:left="117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180" w:hanging="358"/>
      </w:pPr>
      <w:rPr>
        <w:rFonts w:hint="default"/>
      </w:rPr>
    </w:lvl>
    <w:lvl w:ilvl="4">
      <w:numFmt w:val="bullet"/>
      <w:lvlText w:val="•"/>
      <w:lvlJc w:val="left"/>
      <w:pPr>
        <w:ind w:left="2377" w:hanging="358"/>
      </w:pPr>
      <w:rPr>
        <w:rFonts w:hint="default"/>
      </w:rPr>
    </w:lvl>
    <w:lvl w:ilvl="5">
      <w:numFmt w:val="bullet"/>
      <w:lvlText w:val="•"/>
      <w:lvlJc w:val="left"/>
      <w:pPr>
        <w:ind w:left="3574" w:hanging="358"/>
      </w:pPr>
      <w:rPr>
        <w:rFonts w:hint="default"/>
      </w:rPr>
    </w:lvl>
    <w:lvl w:ilvl="6">
      <w:numFmt w:val="bullet"/>
      <w:lvlText w:val="•"/>
      <w:lvlJc w:val="left"/>
      <w:pPr>
        <w:ind w:left="4771" w:hanging="358"/>
      </w:pPr>
      <w:rPr>
        <w:rFonts w:hint="default"/>
      </w:rPr>
    </w:lvl>
    <w:lvl w:ilvl="7">
      <w:numFmt w:val="bullet"/>
      <w:lvlText w:val="•"/>
      <w:lvlJc w:val="left"/>
      <w:pPr>
        <w:ind w:left="5968" w:hanging="358"/>
      </w:pPr>
      <w:rPr>
        <w:rFonts w:hint="default"/>
      </w:rPr>
    </w:lvl>
    <w:lvl w:ilvl="8">
      <w:numFmt w:val="bullet"/>
      <w:lvlText w:val="•"/>
      <w:lvlJc w:val="left"/>
      <w:pPr>
        <w:ind w:left="7165" w:hanging="358"/>
      </w:pPr>
      <w:rPr>
        <w:rFonts w:hint="default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00" w:hanging="345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1">
      <w:numFmt w:val="bullet"/>
      <w:lvlText w:val="•"/>
      <w:lvlJc w:val="left"/>
      <w:pPr>
        <w:ind w:left="1260" w:hanging="345"/>
      </w:pPr>
      <w:rPr>
        <w:rFonts w:hint="default"/>
      </w:rPr>
    </w:lvl>
    <w:lvl w:ilvl="2">
      <w:numFmt w:val="bullet"/>
      <w:lvlText w:val="•"/>
      <w:lvlJc w:val="left"/>
      <w:pPr>
        <w:ind w:left="2220" w:hanging="345"/>
      </w:pPr>
      <w:rPr>
        <w:rFonts w:hint="default"/>
      </w:rPr>
    </w:lvl>
    <w:lvl w:ilvl="3">
      <w:numFmt w:val="bullet"/>
      <w:lvlText w:val="•"/>
      <w:lvlJc w:val="left"/>
      <w:pPr>
        <w:ind w:left="3180" w:hanging="345"/>
      </w:pPr>
      <w:rPr>
        <w:rFonts w:hint="default"/>
      </w:rPr>
    </w:lvl>
    <w:lvl w:ilvl="4">
      <w:numFmt w:val="bullet"/>
      <w:lvlText w:val="•"/>
      <w:lvlJc w:val="left"/>
      <w:pPr>
        <w:ind w:left="4140" w:hanging="345"/>
      </w:pPr>
      <w:rPr>
        <w:rFonts w:hint="default"/>
      </w:rPr>
    </w:lvl>
    <w:lvl w:ilvl="5">
      <w:numFmt w:val="bullet"/>
      <w:lvlText w:val="•"/>
      <w:lvlJc w:val="left"/>
      <w:pPr>
        <w:ind w:left="5100" w:hanging="345"/>
      </w:pPr>
      <w:rPr>
        <w:rFonts w:hint="default"/>
      </w:rPr>
    </w:lvl>
    <w:lvl w:ilvl="6">
      <w:numFmt w:val="bullet"/>
      <w:lvlText w:val="•"/>
      <w:lvlJc w:val="left"/>
      <w:pPr>
        <w:ind w:left="6060" w:hanging="345"/>
      </w:pPr>
      <w:rPr>
        <w:rFonts w:hint="default"/>
      </w:rPr>
    </w:lvl>
    <w:lvl w:ilvl="7">
      <w:numFmt w:val="bullet"/>
      <w:lvlText w:val="•"/>
      <w:lvlJc w:val="left"/>
      <w:pPr>
        <w:ind w:left="7020" w:hanging="345"/>
      </w:pPr>
      <w:rPr>
        <w:rFonts w:hint="default"/>
      </w:rPr>
    </w:lvl>
    <w:lvl w:ilvl="8">
      <w:numFmt w:val="bullet"/>
      <w:lvlText w:val="•"/>
      <w:lvlJc w:val="left"/>
      <w:pPr>
        <w:ind w:left="7980" w:hanging="345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ind w:left="100" w:hanging="250"/>
      </w:pPr>
      <w:rPr>
        <w:rFonts w:ascii="Palatino Linotype" w:eastAsia="Palatino Linotype" w:hAnsi="Palatino Linotype" w:cs="Palatino Linotype" w:hint="default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2">
      <w:start w:val="1"/>
      <w:numFmt w:val="upperLetter"/>
      <w:lvlText w:val="%3."/>
      <w:lvlJc w:val="left"/>
      <w:pPr>
        <w:ind w:left="458" w:hanging="358"/>
      </w:pPr>
      <w:rPr>
        <w:rFonts w:ascii="Palatino Linotype" w:eastAsia="Palatino Linotype" w:hAnsi="Palatino Linotype" w:cs="Palatino Linotype" w:hint="default"/>
        <w:w w:val="100"/>
        <w:sz w:val="28"/>
        <w:szCs w:val="28"/>
      </w:rPr>
    </w:lvl>
    <w:lvl w:ilvl="3">
      <w:start w:val="1"/>
      <w:numFmt w:val="upperRoman"/>
      <w:lvlText w:val="%4."/>
      <w:lvlJc w:val="left"/>
      <w:pPr>
        <w:ind w:left="549" w:hanging="250"/>
      </w:pPr>
      <w:rPr>
        <w:rFonts w:ascii="Palatino Linotype" w:eastAsia="Palatino Linotype" w:hAnsi="Palatino Linotype" w:cs="Palatino Linotype" w:hint="default"/>
        <w:b/>
        <w:bCs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1020" w:hanging="360"/>
      </w:pPr>
      <w:rPr>
        <w:rFonts w:ascii="Palatino Linotype" w:eastAsia="Palatino Linotype" w:hAnsi="Palatino Linotype" w:cs="Palatino Linotype" w:hint="default"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1840" w:hanging="360"/>
      </w:pPr>
      <w:rPr>
        <w:rFonts w:hint="default"/>
      </w:rPr>
    </w:lvl>
    <w:lvl w:ilvl="6">
      <w:numFmt w:val="bullet"/>
      <w:lvlText w:val="•"/>
      <w:lvlJc w:val="left"/>
      <w:pPr>
        <w:ind w:left="1980" w:hanging="360"/>
      </w:pPr>
      <w:rPr>
        <w:rFonts w:hint="default"/>
      </w:rPr>
    </w:lvl>
    <w:lvl w:ilvl="7">
      <w:numFmt w:val="bullet"/>
      <w:lvlText w:val="•"/>
      <w:lvlJc w:val="left"/>
      <w:pPr>
        <w:ind w:left="2260" w:hanging="360"/>
      </w:pPr>
      <w:rPr>
        <w:rFonts w:hint="default"/>
      </w:rPr>
    </w:lvl>
    <w:lvl w:ilvl="8">
      <w:numFmt w:val="bullet"/>
      <w:lvlText w:val="•"/>
      <w:lvlJc w:val="left"/>
      <w:pPr>
        <w:ind w:left="234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EE7B599B"/>
    <w:rsid w:val="EF7F8423"/>
    <w:rsid w:val="F0DCA244"/>
    <w:rsid w:val="F53F525F"/>
    <w:rsid w:val="F53FC447"/>
    <w:rsid w:val="F6E72EA1"/>
    <w:rsid w:val="F997882A"/>
    <w:rsid w:val="FF1853D4"/>
    <w:rsid w:val="FFAC4E43"/>
    <w:rsid w:val="FFBFB113"/>
    <w:rsid w:val="00172A27"/>
    <w:rsid w:val="0029350E"/>
    <w:rsid w:val="00326C77"/>
    <w:rsid w:val="004636A4"/>
    <w:rsid w:val="00506AF9"/>
    <w:rsid w:val="009E3E00"/>
    <w:rsid w:val="00B2017D"/>
    <w:rsid w:val="0CE901A6"/>
    <w:rsid w:val="1B6FAAD7"/>
    <w:rsid w:val="2A230C07"/>
    <w:rsid w:val="379C3F08"/>
    <w:rsid w:val="37EC778F"/>
    <w:rsid w:val="3BC30ABA"/>
    <w:rsid w:val="3FDFED9A"/>
    <w:rsid w:val="3FEDF835"/>
    <w:rsid w:val="428FE3B9"/>
    <w:rsid w:val="4CC410E1"/>
    <w:rsid w:val="59AD1EAC"/>
    <w:rsid w:val="5BDEDA0D"/>
    <w:rsid w:val="5FFFC959"/>
    <w:rsid w:val="612E832F"/>
    <w:rsid w:val="61AF4A60"/>
    <w:rsid w:val="69F4E48E"/>
    <w:rsid w:val="6BD67A3F"/>
    <w:rsid w:val="6FEF6E26"/>
    <w:rsid w:val="73AFAEA9"/>
    <w:rsid w:val="75BF404F"/>
    <w:rsid w:val="7D570EEC"/>
    <w:rsid w:val="7EEFFBE8"/>
    <w:rsid w:val="7F3D5A49"/>
    <w:rsid w:val="7FDD54E5"/>
    <w:rsid w:val="7FFB4B7A"/>
    <w:rsid w:val="BB7D4A9D"/>
    <w:rsid w:val="BBEF8194"/>
    <w:rsid w:val="BF7D69AD"/>
    <w:rsid w:val="BF7E5866"/>
    <w:rsid w:val="C7BFCCAF"/>
    <w:rsid w:val="DDF1B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er" w:semiHidden="0"/>
    <w:lsdException w:name="Default Paragraph Font" w:semiHidden="0" w:uiPriority="1"/>
    <w:lsdException w:name="Body Text" w:semiHidden="0" w:uiPriority="1" w:unhideWhenUsed="0" w:qFormat="1"/>
    <w:lsdException w:name="Hyperlink" w:semiHidden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017D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017D"/>
    <w:pPr>
      <w:spacing w:before="188"/>
    </w:pPr>
    <w:rPr>
      <w:sz w:val="28"/>
      <w:szCs w:val="28"/>
    </w:rPr>
  </w:style>
  <w:style w:type="paragraph" w:styleId="Footer">
    <w:name w:val="footer"/>
    <w:basedOn w:val="Normal"/>
    <w:uiPriority w:val="99"/>
    <w:semiHidden/>
    <w:unhideWhenUsed/>
    <w:rsid w:val="00B201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B201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B2017D"/>
    <w:rPr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B2017D"/>
    <w:pPr>
      <w:spacing w:before="188"/>
      <w:ind w:left="100" w:hanging="468"/>
      <w:outlineLvl w:val="1"/>
    </w:pPr>
    <w:rPr>
      <w:b/>
      <w:bCs/>
      <w:sz w:val="28"/>
      <w:szCs w:val="28"/>
    </w:rPr>
  </w:style>
  <w:style w:type="paragraph" w:customStyle="1" w:styleId="ListParagraph1">
    <w:name w:val="List Paragraph1"/>
    <w:basedOn w:val="Normal"/>
    <w:uiPriority w:val="1"/>
    <w:qFormat/>
    <w:rsid w:val="00B2017D"/>
    <w:pPr>
      <w:spacing w:before="188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B2017D"/>
    <w:pPr>
      <w:spacing w:before="51"/>
      <w:ind w:left="35"/>
    </w:pPr>
  </w:style>
  <w:style w:type="table" w:customStyle="1" w:styleId="TableNormal1">
    <w:name w:val="Table Normal1"/>
    <w:uiPriority w:val="2"/>
    <w:unhideWhenUsed/>
    <w:qFormat/>
    <w:rsid w:val="00B2017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_"/>
    <w:basedOn w:val="DefaultParagraphFont"/>
    <w:qFormat/>
    <w:rsid w:val="00B2017D"/>
  </w:style>
  <w:style w:type="paragraph" w:styleId="BalloonText">
    <w:name w:val="Balloon Text"/>
    <w:basedOn w:val="Normal"/>
    <w:link w:val="BalloonTextChar"/>
    <w:uiPriority w:val="99"/>
    <w:semiHidden/>
    <w:unhideWhenUsed/>
    <w:rsid w:val="0032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7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đề kiếm tra tiếng Anh lớp 5 có đáp án - VnDoc.com</vt:lpstr>
    </vt:vector>
  </TitlesOfParts>
  <Company>Grizli777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đề kiếm tra tiếng Anh lớp 5 có đáp án - VnDoc.com</dc:title>
  <dc:subject>Bộ đề kiếm tra tiếng Anh lớp 5 có đáp án</dc:subject>
  <dc:creator>VnDoc.com</dc:creator>
  <cp:keywords>Bộ đề kiếm tra tiếng Anh lớp 5 có đáp án</cp:keywords>
  <cp:lastModifiedBy>admin</cp:lastModifiedBy>
  <cp:revision>4</cp:revision>
  <dcterms:created xsi:type="dcterms:W3CDTF">2233-09-17T17:19:00Z</dcterms:created>
  <dcterms:modified xsi:type="dcterms:W3CDTF">2020-11-25T14:36:00Z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42933</vt:r8>
  </property>
  <property fmtid="{D5CDD505-2E9C-101B-9397-08002B2CF9AE}" pid="3" name="Creator">
    <vt:lpwstr>Microsoft® Word 2016</vt:lpwstr>
  </property>
  <property fmtid="{D5CDD505-2E9C-101B-9397-08002B2CF9AE}" pid="4" name="LastSaved">
    <vt:r8>42933</vt:r8>
  </property>
  <property fmtid="{D5CDD505-2E9C-101B-9397-08002B2CF9AE}" pid="5" name="KSOProductBuildVer">
    <vt:lpwstr>1033-10.2.0.7646</vt:lpwstr>
  </property>
</Properties>
</file>