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80" w:rsidRDefault="004501DE">
      <w:pPr>
        <w:spacing w:line="480" w:lineRule="auto"/>
        <w:jc w:val="center"/>
        <w:rPr>
          <w:b/>
          <w:bCs/>
          <w:sz w:val="32"/>
          <w:szCs w:val="32"/>
        </w:rPr>
      </w:pPr>
      <w:r>
        <w:rPr>
          <w:b/>
          <w:bCs/>
          <w:sz w:val="32"/>
          <w:szCs w:val="32"/>
        </w:rPr>
        <w:t xml:space="preserve">BÀI TẬP TỰ LUẬN </w:t>
      </w:r>
      <w:r w:rsidRPr="005C0020">
        <w:rPr>
          <w:b/>
          <w:bCs/>
          <w:sz w:val="32"/>
          <w:szCs w:val="32"/>
        </w:rPr>
        <w:t>TIẾNG ANH 6 MỚI</w:t>
      </w:r>
    </w:p>
    <w:p w:rsidR="00E12280" w:rsidRDefault="004501DE">
      <w:pPr>
        <w:spacing w:line="480" w:lineRule="auto"/>
        <w:jc w:val="center"/>
        <w:rPr>
          <w:b/>
          <w:bCs/>
          <w:sz w:val="32"/>
          <w:szCs w:val="32"/>
        </w:rPr>
      </w:pPr>
      <w:r>
        <w:rPr>
          <w:b/>
          <w:bCs/>
          <w:sz w:val="32"/>
          <w:szCs w:val="32"/>
        </w:rPr>
        <w:t>DẠNG BÀI CHIA ĐỘNG TỪ</w:t>
      </w:r>
    </w:p>
    <w:p w:rsidR="00E12280" w:rsidRDefault="00E12280">
      <w:pPr>
        <w:pStyle w:val="BodyText"/>
        <w:spacing w:before="10"/>
        <w:ind w:left="0"/>
        <w:rPr>
          <w:b/>
        </w:rPr>
      </w:pPr>
    </w:p>
    <w:p w:rsidR="00E12280" w:rsidRDefault="004501DE">
      <w:pPr>
        <w:pStyle w:val="Heading11"/>
        <w:spacing w:line="360" w:lineRule="auto"/>
        <w:ind w:right="0"/>
        <w:jc w:val="both"/>
        <w:rPr>
          <w:sz w:val="26"/>
          <w:szCs w:val="26"/>
        </w:rPr>
      </w:pPr>
      <w:r>
        <w:rPr>
          <w:sz w:val="26"/>
          <w:szCs w:val="26"/>
        </w:rPr>
        <w:t>*Give the correct form of the verb in brackets.</w:t>
      </w:r>
    </w:p>
    <w:p w:rsidR="00E12280" w:rsidRDefault="004501DE">
      <w:pPr>
        <w:pStyle w:val="BodyText"/>
        <w:spacing w:before="4" w:line="360" w:lineRule="auto"/>
        <w:jc w:val="both"/>
        <w:rPr>
          <w:sz w:val="26"/>
          <w:szCs w:val="26"/>
        </w:rPr>
      </w:pPr>
      <w:r>
        <w:rPr>
          <w:sz w:val="26"/>
          <w:szCs w:val="26"/>
        </w:rPr>
        <w:t xml:space="preserve">1. What........ you </w:t>
      </w:r>
      <w:r>
        <w:rPr>
          <w:sz w:val="26"/>
          <w:szCs w:val="26"/>
        </w:rPr>
        <w:t>(do)............ next Sunday?</w:t>
      </w:r>
    </w:p>
    <w:p w:rsidR="00E12280" w:rsidRDefault="004501DE">
      <w:pPr>
        <w:pStyle w:val="ListParagraph1"/>
        <w:numPr>
          <w:ilvl w:val="0"/>
          <w:numId w:val="1"/>
        </w:numPr>
        <w:tabs>
          <w:tab w:val="left" w:pos="321"/>
        </w:tabs>
        <w:spacing w:line="360" w:lineRule="auto"/>
        <w:ind w:firstLine="0"/>
        <w:jc w:val="both"/>
        <w:rPr>
          <w:sz w:val="26"/>
          <w:szCs w:val="26"/>
        </w:rPr>
      </w:pPr>
      <w:r>
        <w:rPr>
          <w:sz w:val="26"/>
          <w:szCs w:val="26"/>
        </w:rPr>
        <w:t>He usually..................... (jog) in the</w:t>
      </w:r>
      <w:r>
        <w:rPr>
          <w:spacing w:val="-23"/>
          <w:sz w:val="26"/>
          <w:szCs w:val="26"/>
        </w:rPr>
        <w:t xml:space="preserve"> </w:t>
      </w:r>
      <w:r>
        <w:rPr>
          <w:sz w:val="26"/>
          <w:szCs w:val="26"/>
        </w:rPr>
        <w:t>morning.</w:t>
      </w:r>
    </w:p>
    <w:p w:rsidR="00E12280" w:rsidRDefault="004501DE">
      <w:pPr>
        <w:pStyle w:val="ListParagraph1"/>
        <w:numPr>
          <w:ilvl w:val="0"/>
          <w:numId w:val="1"/>
        </w:numPr>
        <w:tabs>
          <w:tab w:val="left" w:pos="321"/>
        </w:tabs>
        <w:spacing w:line="360" w:lineRule="auto"/>
        <w:ind w:right="5745" w:firstLine="0"/>
        <w:jc w:val="both"/>
        <w:rPr>
          <w:sz w:val="26"/>
          <w:szCs w:val="26"/>
        </w:rPr>
      </w:pPr>
      <w:r>
        <w:rPr>
          <w:sz w:val="26"/>
          <w:szCs w:val="26"/>
        </w:rPr>
        <w:t xml:space="preserve">My brother................... (watch) TV at the moment. </w:t>
      </w:r>
    </w:p>
    <w:p w:rsidR="00E12280" w:rsidRDefault="004501DE">
      <w:pPr>
        <w:pStyle w:val="ListParagraph1"/>
        <w:tabs>
          <w:tab w:val="left" w:pos="321"/>
        </w:tabs>
        <w:spacing w:line="360" w:lineRule="auto"/>
        <w:ind w:left="100" w:right="5745" w:firstLine="0"/>
        <w:jc w:val="both"/>
        <w:rPr>
          <w:sz w:val="26"/>
          <w:szCs w:val="26"/>
        </w:rPr>
      </w:pPr>
      <w:r>
        <w:rPr>
          <w:sz w:val="26"/>
          <w:szCs w:val="26"/>
        </w:rPr>
        <w:t>4. Hoa............................ (not go) fishing in the</w:t>
      </w:r>
      <w:r>
        <w:rPr>
          <w:spacing w:val="-23"/>
          <w:sz w:val="26"/>
          <w:szCs w:val="26"/>
        </w:rPr>
        <w:t xml:space="preserve"> </w:t>
      </w:r>
      <w:r>
        <w:rPr>
          <w:sz w:val="26"/>
          <w:szCs w:val="26"/>
        </w:rPr>
        <w:t xml:space="preserve">winter. </w:t>
      </w:r>
    </w:p>
    <w:p w:rsidR="00E12280" w:rsidRDefault="004501DE">
      <w:pPr>
        <w:pStyle w:val="ListParagraph1"/>
        <w:tabs>
          <w:tab w:val="left" w:pos="321"/>
        </w:tabs>
        <w:spacing w:line="360" w:lineRule="auto"/>
        <w:ind w:left="100" w:right="5745" w:firstLine="0"/>
        <w:jc w:val="both"/>
        <w:rPr>
          <w:sz w:val="26"/>
          <w:szCs w:val="26"/>
        </w:rPr>
      </w:pPr>
      <w:r>
        <w:rPr>
          <w:sz w:val="26"/>
          <w:szCs w:val="26"/>
        </w:rPr>
        <w:t>5. Her sister........................... (skip)</w:t>
      </w:r>
      <w:r>
        <w:rPr>
          <w:spacing w:val="-19"/>
          <w:sz w:val="26"/>
          <w:szCs w:val="26"/>
        </w:rPr>
        <w:t xml:space="preserve"> </w:t>
      </w:r>
      <w:r>
        <w:rPr>
          <w:sz w:val="26"/>
          <w:szCs w:val="26"/>
        </w:rPr>
        <w:t>now.</w:t>
      </w:r>
    </w:p>
    <w:p w:rsidR="00E12280" w:rsidRDefault="004501DE">
      <w:pPr>
        <w:pStyle w:val="BodyText"/>
        <w:spacing w:line="360" w:lineRule="auto"/>
        <w:jc w:val="both"/>
        <w:rPr>
          <w:sz w:val="26"/>
          <w:szCs w:val="26"/>
        </w:rPr>
      </w:pPr>
      <w:r>
        <w:rPr>
          <w:sz w:val="26"/>
          <w:szCs w:val="26"/>
        </w:rPr>
        <w:t>6. There............................ (not be) any water in the bottle.</w:t>
      </w:r>
    </w:p>
    <w:p w:rsidR="00E12280" w:rsidRDefault="004501DE">
      <w:pPr>
        <w:pStyle w:val="BodyText"/>
        <w:spacing w:line="360" w:lineRule="auto"/>
        <w:jc w:val="both"/>
        <w:rPr>
          <w:sz w:val="26"/>
          <w:szCs w:val="26"/>
        </w:rPr>
      </w:pPr>
      <w:r>
        <w:rPr>
          <w:sz w:val="26"/>
          <w:szCs w:val="26"/>
        </w:rPr>
        <w:t>7. I can.................... (speak) English.</w:t>
      </w:r>
    </w:p>
    <w:p w:rsidR="00E12280" w:rsidRDefault="004501DE">
      <w:pPr>
        <w:pStyle w:val="BodyText"/>
        <w:spacing w:line="360" w:lineRule="auto"/>
        <w:jc w:val="both"/>
        <w:rPr>
          <w:sz w:val="26"/>
          <w:szCs w:val="26"/>
        </w:rPr>
      </w:pPr>
      <w:r>
        <w:rPr>
          <w:sz w:val="26"/>
          <w:szCs w:val="26"/>
        </w:rPr>
        <w:t>8. She....................... (visit) her aunt next week.</w:t>
      </w:r>
    </w:p>
    <w:p w:rsidR="00E12280" w:rsidRDefault="004501DE">
      <w:pPr>
        <w:pStyle w:val="BodyText"/>
        <w:spacing w:line="360" w:lineRule="auto"/>
        <w:ind w:right="860"/>
        <w:rPr>
          <w:sz w:val="26"/>
          <w:szCs w:val="26"/>
        </w:rPr>
      </w:pPr>
      <w:r>
        <w:rPr>
          <w:sz w:val="26"/>
          <w:szCs w:val="26"/>
        </w:rPr>
        <w:t>9. At the moment, the children..................... (play) soccer in</w:t>
      </w:r>
      <w:r>
        <w:rPr>
          <w:sz w:val="26"/>
          <w:szCs w:val="26"/>
        </w:rPr>
        <w:t xml:space="preserve"> </w:t>
      </w:r>
      <w:r>
        <w:rPr>
          <w:sz w:val="26"/>
          <w:szCs w:val="26"/>
        </w:rPr>
        <w:t xml:space="preserve">the garden. </w:t>
      </w:r>
    </w:p>
    <w:p w:rsidR="00E12280" w:rsidRDefault="004501DE">
      <w:pPr>
        <w:pStyle w:val="BodyText"/>
        <w:spacing w:line="360" w:lineRule="auto"/>
        <w:ind w:right="3916"/>
        <w:rPr>
          <w:sz w:val="26"/>
          <w:szCs w:val="26"/>
        </w:rPr>
      </w:pPr>
      <w:r>
        <w:rPr>
          <w:sz w:val="26"/>
          <w:szCs w:val="26"/>
        </w:rPr>
        <w:t>10. She................... (go) camping tomorrow.</w:t>
      </w:r>
    </w:p>
    <w:p w:rsidR="00E12280" w:rsidRDefault="004501DE">
      <w:pPr>
        <w:pStyle w:val="ListParagraph1"/>
        <w:tabs>
          <w:tab w:val="left" w:pos="340"/>
        </w:tabs>
        <w:spacing w:line="360" w:lineRule="auto"/>
        <w:ind w:left="100" w:firstLine="0"/>
        <w:jc w:val="both"/>
        <w:rPr>
          <w:sz w:val="26"/>
          <w:szCs w:val="26"/>
        </w:rPr>
      </w:pPr>
      <w:r>
        <w:rPr>
          <w:sz w:val="26"/>
          <w:szCs w:val="26"/>
        </w:rPr>
        <w:t>11. My sister always(wear) nice clothes for work. Today she (wear)........... a blue jacket and</w:t>
      </w:r>
      <w:r>
        <w:rPr>
          <w:spacing w:val="-12"/>
          <w:sz w:val="26"/>
          <w:szCs w:val="26"/>
        </w:rPr>
        <w:t xml:space="preserve"> </w:t>
      </w:r>
      <w:r>
        <w:rPr>
          <w:sz w:val="26"/>
          <w:szCs w:val="26"/>
        </w:rPr>
        <w:t>shirt.</w:t>
      </w:r>
    </w:p>
    <w:p w:rsidR="00E12280" w:rsidRDefault="004501DE">
      <w:pPr>
        <w:pStyle w:val="ListParagraph1"/>
        <w:tabs>
          <w:tab w:val="left" w:pos="340"/>
        </w:tabs>
        <w:spacing w:line="360" w:lineRule="auto"/>
        <w:ind w:left="100" w:firstLine="0"/>
        <w:jc w:val="both"/>
        <w:rPr>
          <w:sz w:val="26"/>
          <w:szCs w:val="26"/>
        </w:rPr>
      </w:pPr>
      <w:r>
        <w:rPr>
          <w:sz w:val="26"/>
          <w:szCs w:val="26"/>
        </w:rPr>
        <w:t>12. Why you (buy).............. so much food?    - Because we (have)..............a party</w:t>
      </w:r>
      <w:r>
        <w:rPr>
          <w:spacing w:val="-12"/>
          <w:sz w:val="26"/>
          <w:szCs w:val="26"/>
        </w:rPr>
        <w:t xml:space="preserve"> </w:t>
      </w:r>
      <w:r>
        <w:rPr>
          <w:sz w:val="26"/>
          <w:szCs w:val="26"/>
        </w:rPr>
        <w:t>tonight.</w:t>
      </w:r>
    </w:p>
    <w:p w:rsidR="00E12280" w:rsidRDefault="004501DE">
      <w:pPr>
        <w:pStyle w:val="ListParagraph1"/>
        <w:tabs>
          <w:tab w:val="left" w:pos="340"/>
        </w:tabs>
        <w:spacing w:line="360" w:lineRule="auto"/>
        <w:ind w:left="100" w:firstLine="0"/>
        <w:jc w:val="both"/>
        <w:rPr>
          <w:sz w:val="26"/>
          <w:szCs w:val="26"/>
        </w:rPr>
      </w:pPr>
      <w:r>
        <w:rPr>
          <w:sz w:val="26"/>
          <w:szCs w:val="26"/>
        </w:rPr>
        <w:t>13. That film (come)............... to the local cinema next week. You (want)............ to see</w:t>
      </w:r>
      <w:r>
        <w:rPr>
          <w:spacing w:val="-16"/>
          <w:sz w:val="26"/>
          <w:szCs w:val="26"/>
        </w:rPr>
        <w:t xml:space="preserve"> </w:t>
      </w:r>
      <w:r>
        <w:rPr>
          <w:sz w:val="26"/>
          <w:szCs w:val="26"/>
        </w:rPr>
        <w:t>it?</w:t>
      </w:r>
    </w:p>
    <w:p w:rsidR="00E12280" w:rsidRDefault="004501DE">
      <w:pPr>
        <w:pStyle w:val="ListParagraph1"/>
        <w:tabs>
          <w:tab w:val="left" w:pos="343"/>
        </w:tabs>
        <w:spacing w:line="360" w:lineRule="auto"/>
        <w:ind w:left="100" w:firstLine="0"/>
        <w:jc w:val="both"/>
        <w:rPr>
          <w:sz w:val="26"/>
          <w:szCs w:val="26"/>
        </w:rPr>
      </w:pPr>
      <w:r>
        <w:rPr>
          <w:spacing w:val="-3"/>
          <w:sz w:val="26"/>
          <w:szCs w:val="26"/>
        </w:rPr>
        <w:t xml:space="preserve">14. It </w:t>
      </w:r>
      <w:r>
        <w:rPr>
          <w:sz w:val="26"/>
          <w:szCs w:val="26"/>
        </w:rPr>
        <w:t>(not rain)..........right now. The sun (shine)................ and the sky is</w:t>
      </w:r>
      <w:r>
        <w:rPr>
          <w:spacing w:val="1"/>
          <w:sz w:val="26"/>
          <w:szCs w:val="26"/>
        </w:rPr>
        <w:t xml:space="preserve"> </w:t>
      </w:r>
      <w:r>
        <w:rPr>
          <w:sz w:val="26"/>
          <w:szCs w:val="26"/>
        </w:rPr>
        <w:t>blue.</w:t>
      </w:r>
    </w:p>
    <w:p w:rsidR="00E12280" w:rsidRDefault="004501DE">
      <w:pPr>
        <w:pStyle w:val="ListParagraph1"/>
        <w:tabs>
          <w:tab w:val="left" w:pos="340"/>
        </w:tabs>
        <w:spacing w:line="360" w:lineRule="auto"/>
        <w:ind w:left="100" w:right="200" w:firstLine="0"/>
        <w:rPr>
          <w:sz w:val="26"/>
          <w:szCs w:val="26"/>
        </w:rPr>
      </w:pPr>
      <w:r>
        <w:rPr>
          <w:sz w:val="26"/>
          <w:szCs w:val="26"/>
        </w:rPr>
        <w:t xml:space="preserve">15. Alice (not take).................the bus to school </w:t>
      </w:r>
      <w:r>
        <w:rPr>
          <w:sz w:val="26"/>
          <w:szCs w:val="26"/>
        </w:rPr>
        <w:t>every day. She usually (walk)..........</w:t>
      </w:r>
      <w:r>
        <w:rPr>
          <w:spacing w:val="-12"/>
          <w:sz w:val="26"/>
          <w:szCs w:val="26"/>
        </w:rPr>
        <w:t xml:space="preserve"> </w:t>
      </w:r>
      <w:r>
        <w:rPr>
          <w:sz w:val="26"/>
          <w:szCs w:val="26"/>
        </w:rPr>
        <w:t xml:space="preserve">instead. </w:t>
      </w:r>
    </w:p>
    <w:p w:rsidR="00E12280" w:rsidRDefault="004501DE">
      <w:pPr>
        <w:pStyle w:val="ListParagraph1"/>
        <w:tabs>
          <w:tab w:val="left" w:pos="340"/>
        </w:tabs>
        <w:spacing w:line="360" w:lineRule="auto"/>
        <w:ind w:left="100" w:right="1615" w:firstLine="0"/>
        <w:rPr>
          <w:sz w:val="26"/>
          <w:szCs w:val="26"/>
        </w:rPr>
      </w:pPr>
      <w:r>
        <w:rPr>
          <w:sz w:val="26"/>
          <w:szCs w:val="26"/>
        </w:rPr>
        <w:t>16. She (go) to school everyday</w:t>
      </w:r>
      <w:r>
        <w:rPr>
          <w:spacing w:val="-9"/>
          <w:sz w:val="26"/>
          <w:szCs w:val="26"/>
        </w:rPr>
        <w:t>.</w:t>
      </w:r>
    </w:p>
    <w:p w:rsidR="00E12280" w:rsidRDefault="004501DE">
      <w:pPr>
        <w:pStyle w:val="ListParagraph1"/>
        <w:tabs>
          <w:tab w:val="left" w:pos="281"/>
        </w:tabs>
        <w:spacing w:line="360" w:lineRule="auto"/>
        <w:ind w:left="100" w:firstLine="0"/>
        <w:jc w:val="both"/>
        <w:rPr>
          <w:sz w:val="26"/>
          <w:szCs w:val="26"/>
        </w:rPr>
      </w:pPr>
      <w:r>
        <w:rPr>
          <w:sz w:val="26"/>
          <w:szCs w:val="26"/>
        </w:rPr>
        <w:t>17. Bad students never (work) hard</w:t>
      </w:r>
      <w:r>
        <w:rPr>
          <w:spacing w:val="-7"/>
          <w:sz w:val="26"/>
          <w:szCs w:val="26"/>
        </w:rPr>
        <w:t>.</w:t>
      </w:r>
    </w:p>
    <w:p w:rsidR="00E12280" w:rsidRDefault="004501DE">
      <w:pPr>
        <w:pStyle w:val="ListParagraph1"/>
        <w:tabs>
          <w:tab w:val="left" w:pos="283"/>
        </w:tabs>
        <w:spacing w:line="360" w:lineRule="auto"/>
        <w:ind w:left="100" w:right="1520" w:firstLine="0"/>
        <w:rPr>
          <w:sz w:val="26"/>
          <w:szCs w:val="26"/>
        </w:rPr>
      </w:pPr>
      <w:r>
        <w:rPr>
          <w:spacing w:val="-3"/>
          <w:sz w:val="26"/>
          <w:szCs w:val="26"/>
        </w:rPr>
        <w:t xml:space="preserve">18. It </w:t>
      </w:r>
      <w:r>
        <w:rPr>
          <w:sz w:val="26"/>
          <w:szCs w:val="26"/>
        </w:rPr>
        <w:t xml:space="preserve">often (rain) in summer. It (rain) now. </w:t>
      </w:r>
    </w:p>
    <w:p w:rsidR="00E12280" w:rsidRDefault="004501DE">
      <w:pPr>
        <w:pStyle w:val="ListParagraph1"/>
        <w:tabs>
          <w:tab w:val="left" w:pos="283"/>
        </w:tabs>
        <w:spacing w:line="360" w:lineRule="auto"/>
        <w:ind w:left="100" w:right="6135" w:firstLine="0"/>
        <w:rPr>
          <w:sz w:val="26"/>
          <w:szCs w:val="26"/>
        </w:rPr>
      </w:pPr>
      <w:r>
        <w:rPr>
          <w:sz w:val="26"/>
          <w:szCs w:val="26"/>
        </w:rPr>
        <w:t>19. He (not have) any car</w:t>
      </w:r>
      <w:r>
        <w:rPr>
          <w:spacing w:val="-6"/>
          <w:sz w:val="26"/>
          <w:szCs w:val="26"/>
        </w:rPr>
        <w:t>.</w:t>
      </w:r>
    </w:p>
    <w:p w:rsidR="00E12280" w:rsidRDefault="004501DE">
      <w:pPr>
        <w:pStyle w:val="ListParagraph1"/>
        <w:tabs>
          <w:tab w:val="left" w:pos="281"/>
        </w:tabs>
        <w:spacing w:line="360" w:lineRule="auto"/>
        <w:ind w:left="100" w:firstLine="0"/>
        <w:jc w:val="both"/>
        <w:rPr>
          <w:sz w:val="26"/>
          <w:szCs w:val="26"/>
        </w:rPr>
      </w:pPr>
      <w:r>
        <w:rPr>
          <w:sz w:val="26"/>
          <w:szCs w:val="26"/>
        </w:rPr>
        <w:t>20. What you often (do) in the morning</w:t>
      </w:r>
      <w:r>
        <w:rPr>
          <w:spacing w:val="-8"/>
          <w:sz w:val="26"/>
          <w:szCs w:val="26"/>
        </w:rPr>
        <w:t>?</w:t>
      </w:r>
    </w:p>
    <w:p w:rsidR="00E12280" w:rsidRDefault="004501DE">
      <w:pPr>
        <w:pStyle w:val="ListParagraph1"/>
        <w:tabs>
          <w:tab w:val="left" w:pos="281"/>
        </w:tabs>
        <w:spacing w:line="360" w:lineRule="auto"/>
        <w:ind w:left="100" w:right="860" w:firstLine="0"/>
        <w:rPr>
          <w:sz w:val="26"/>
          <w:szCs w:val="26"/>
        </w:rPr>
      </w:pPr>
      <w:r>
        <w:rPr>
          <w:sz w:val="26"/>
          <w:szCs w:val="26"/>
        </w:rPr>
        <w:t xml:space="preserve">21. She and I (like) </w:t>
      </w:r>
      <w:r>
        <w:rPr>
          <w:sz w:val="26"/>
          <w:szCs w:val="26"/>
        </w:rPr>
        <w:t>(watching) TV very much</w:t>
      </w:r>
      <w:r>
        <w:rPr>
          <w:spacing w:val="-13"/>
          <w:sz w:val="26"/>
          <w:szCs w:val="26"/>
        </w:rPr>
        <w:t>.</w:t>
      </w:r>
      <w:r>
        <w:rPr>
          <w:sz w:val="26"/>
          <w:szCs w:val="26"/>
        </w:rPr>
        <w:t xml:space="preserve"> </w:t>
      </w:r>
    </w:p>
    <w:p w:rsidR="00E12280" w:rsidRDefault="004501DE">
      <w:pPr>
        <w:pStyle w:val="ListParagraph1"/>
        <w:tabs>
          <w:tab w:val="left" w:pos="281"/>
        </w:tabs>
        <w:spacing w:line="360" w:lineRule="auto"/>
        <w:ind w:left="100" w:right="1080" w:firstLine="0"/>
        <w:rPr>
          <w:sz w:val="26"/>
          <w:szCs w:val="26"/>
        </w:rPr>
      </w:pPr>
      <w:r>
        <w:rPr>
          <w:sz w:val="26"/>
          <w:szCs w:val="26"/>
        </w:rPr>
        <w:t>22. Where she (go)? – she (go) to the theatre</w:t>
      </w:r>
      <w:r>
        <w:rPr>
          <w:spacing w:val="-9"/>
          <w:sz w:val="26"/>
          <w:szCs w:val="26"/>
        </w:rPr>
        <w:t>.</w:t>
      </w:r>
    </w:p>
    <w:p w:rsidR="00E12280" w:rsidRDefault="004501DE">
      <w:pPr>
        <w:pStyle w:val="ListParagraph1"/>
        <w:tabs>
          <w:tab w:val="left" w:pos="281"/>
        </w:tabs>
        <w:spacing w:line="360" w:lineRule="auto"/>
        <w:ind w:left="100" w:firstLine="0"/>
        <w:jc w:val="both"/>
        <w:rPr>
          <w:sz w:val="26"/>
          <w:szCs w:val="26"/>
        </w:rPr>
      </w:pPr>
      <w:r>
        <w:rPr>
          <w:sz w:val="26"/>
          <w:szCs w:val="26"/>
        </w:rPr>
        <w:lastRenderedPageBreak/>
        <w:t>23. Mai (go) ……….to school in the morning. She (not go)…..to school  in the</w:t>
      </w:r>
      <w:r>
        <w:rPr>
          <w:spacing w:val="51"/>
          <w:sz w:val="26"/>
          <w:szCs w:val="26"/>
        </w:rPr>
        <w:t xml:space="preserve"> </w:t>
      </w:r>
      <w:r>
        <w:rPr>
          <w:sz w:val="26"/>
          <w:szCs w:val="26"/>
        </w:rPr>
        <w:t>afternoon</w:t>
      </w:r>
    </w:p>
    <w:p w:rsidR="00E12280" w:rsidRDefault="004501DE">
      <w:pPr>
        <w:pStyle w:val="ListParagraph1"/>
        <w:tabs>
          <w:tab w:val="left" w:pos="340"/>
        </w:tabs>
        <w:spacing w:line="360" w:lineRule="auto"/>
        <w:ind w:left="100" w:right="200" w:firstLine="0"/>
        <w:rPr>
          <w:sz w:val="26"/>
          <w:szCs w:val="26"/>
        </w:rPr>
      </w:pPr>
      <w:r>
        <w:rPr>
          <w:sz w:val="26"/>
          <w:szCs w:val="26"/>
        </w:rPr>
        <w:t xml:space="preserve">24. What …she (do) ……...on the weekend? She(go)……………..camping with her friends </w:t>
      </w:r>
    </w:p>
    <w:p w:rsidR="00E12280" w:rsidRDefault="004501DE">
      <w:pPr>
        <w:pStyle w:val="ListParagraph1"/>
        <w:tabs>
          <w:tab w:val="left" w:pos="340"/>
        </w:tabs>
        <w:spacing w:line="360" w:lineRule="auto"/>
        <w:ind w:left="100" w:right="1540" w:firstLine="0"/>
        <w:rPr>
          <w:sz w:val="26"/>
          <w:szCs w:val="26"/>
        </w:rPr>
      </w:pPr>
      <w:r>
        <w:rPr>
          <w:sz w:val="26"/>
          <w:szCs w:val="26"/>
        </w:rPr>
        <w:t xml:space="preserve">25. They (play) </w:t>
      </w:r>
      <w:r>
        <w:rPr>
          <w:sz w:val="26"/>
          <w:szCs w:val="26"/>
        </w:rPr>
        <w:t>………..volleyball in the school yard</w:t>
      </w:r>
      <w:r>
        <w:rPr>
          <w:spacing w:val="-11"/>
          <w:sz w:val="26"/>
          <w:szCs w:val="26"/>
        </w:rPr>
        <w:t xml:space="preserve"> </w:t>
      </w:r>
      <w:r>
        <w:rPr>
          <w:sz w:val="26"/>
          <w:szCs w:val="26"/>
        </w:rPr>
        <w:t>now.</w:t>
      </w:r>
    </w:p>
    <w:p w:rsidR="00E12280" w:rsidRDefault="004501DE">
      <w:pPr>
        <w:spacing w:line="360" w:lineRule="auto"/>
        <w:ind w:left="100" w:right="101"/>
        <w:rPr>
          <w:b/>
          <w:i/>
          <w:sz w:val="26"/>
          <w:szCs w:val="26"/>
        </w:rPr>
      </w:pPr>
      <w:r>
        <w:rPr>
          <w:sz w:val="26"/>
          <w:szCs w:val="26"/>
        </w:rPr>
        <w:t xml:space="preserve">26. How often …….he (go) …….swimming? twice a week. </w:t>
      </w:r>
    </w:p>
    <w:p w:rsidR="00E12280" w:rsidRDefault="004501DE">
      <w:pPr>
        <w:spacing w:line="360" w:lineRule="auto"/>
        <w:ind w:left="100" w:right="101"/>
        <w:rPr>
          <w:b/>
          <w:i/>
          <w:sz w:val="26"/>
          <w:szCs w:val="26"/>
          <w:u w:val="single"/>
        </w:rPr>
      </w:pPr>
      <w:r>
        <w:rPr>
          <w:b/>
          <w:i/>
          <w:sz w:val="26"/>
          <w:szCs w:val="26"/>
          <w:u w:val="single"/>
        </w:rPr>
        <w:t>*Complete the sentences with correct forms of the verbs in bracket</w:t>
      </w:r>
    </w:p>
    <w:p w:rsidR="00E12280" w:rsidRDefault="004501DE">
      <w:pPr>
        <w:pStyle w:val="ListParagraph1"/>
        <w:numPr>
          <w:ilvl w:val="0"/>
          <w:numId w:val="2"/>
        </w:numPr>
        <w:tabs>
          <w:tab w:val="left" w:pos="340"/>
          <w:tab w:val="left" w:pos="4186"/>
        </w:tabs>
        <w:spacing w:line="360" w:lineRule="auto"/>
        <w:jc w:val="both"/>
        <w:rPr>
          <w:sz w:val="26"/>
          <w:szCs w:val="26"/>
        </w:rPr>
      </w:pPr>
      <w:r>
        <w:rPr>
          <w:sz w:val="26"/>
          <w:szCs w:val="26"/>
        </w:rPr>
        <w:t>Nga</w:t>
      </w:r>
      <w:r>
        <w:rPr>
          <w:spacing w:val="-3"/>
          <w:sz w:val="26"/>
          <w:szCs w:val="26"/>
        </w:rPr>
        <w:t xml:space="preserve"> </w:t>
      </w:r>
      <w:r>
        <w:rPr>
          <w:sz w:val="26"/>
          <w:szCs w:val="26"/>
        </w:rPr>
        <w:t>(brush)</w:t>
      </w:r>
      <w:r>
        <w:rPr>
          <w:sz w:val="26"/>
          <w:szCs w:val="26"/>
          <w:u w:val="single"/>
        </w:rPr>
        <w:t xml:space="preserve"> </w:t>
      </w:r>
      <w:r>
        <w:rPr>
          <w:sz w:val="26"/>
          <w:szCs w:val="26"/>
          <w:u w:val="single"/>
        </w:rPr>
        <w:tab/>
      </w:r>
      <w:r>
        <w:rPr>
          <w:sz w:val="26"/>
          <w:szCs w:val="26"/>
        </w:rPr>
        <w:t>her teeth after</w:t>
      </w:r>
      <w:r>
        <w:rPr>
          <w:spacing w:val="-5"/>
          <w:sz w:val="26"/>
          <w:szCs w:val="26"/>
        </w:rPr>
        <w:t xml:space="preserve"> </w:t>
      </w:r>
      <w:r>
        <w:rPr>
          <w:sz w:val="26"/>
          <w:szCs w:val="26"/>
        </w:rPr>
        <w:t>dinners.</w:t>
      </w:r>
    </w:p>
    <w:p w:rsidR="00E12280" w:rsidRDefault="004501DE">
      <w:pPr>
        <w:pStyle w:val="ListParagraph1"/>
        <w:numPr>
          <w:ilvl w:val="0"/>
          <w:numId w:val="2"/>
        </w:numPr>
        <w:tabs>
          <w:tab w:val="left" w:pos="340"/>
          <w:tab w:val="left" w:pos="3505"/>
        </w:tabs>
        <w:spacing w:line="360" w:lineRule="auto"/>
        <w:jc w:val="both"/>
        <w:rPr>
          <w:sz w:val="26"/>
          <w:szCs w:val="26"/>
        </w:rPr>
      </w:pPr>
      <w:r>
        <w:rPr>
          <w:sz w:val="26"/>
          <w:szCs w:val="26"/>
        </w:rPr>
        <w:t>We</w:t>
      </w:r>
      <w:r>
        <w:rPr>
          <w:spacing w:val="-2"/>
          <w:sz w:val="26"/>
          <w:szCs w:val="26"/>
        </w:rPr>
        <w:t xml:space="preserve"> </w:t>
      </w:r>
      <w:r>
        <w:rPr>
          <w:sz w:val="26"/>
          <w:szCs w:val="26"/>
        </w:rPr>
        <w:t>(have)</w:t>
      </w:r>
      <w:r>
        <w:rPr>
          <w:sz w:val="26"/>
          <w:szCs w:val="26"/>
          <w:u w:val="single"/>
        </w:rPr>
        <w:t xml:space="preserve"> </w:t>
      </w:r>
      <w:r>
        <w:rPr>
          <w:sz w:val="26"/>
          <w:szCs w:val="26"/>
          <w:u w:val="single"/>
        </w:rPr>
        <w:tab/>
      </w:r>
      <w:r>
        <w:rPr>
          <w:sz w:val="26"/>
          <w:szCs w:val="26"/>
        </w:rPr>
        <w:t>Geography every</w:t>
      </w:r>
      <w:r>
        <w:rPr>
          <w:spacing w:val="-13"/>
          <w:sz w:val="26"/>
          <w:szCs w:val="26"/>
        </w:rPr>
        <w:t xml:space="preserve"> </w:t>
      </w:r>
      <w:r>
        <w:rPr>
          <w:sz w:val="26"/>
          <w:szCs w:val="26"/>
        </w:rPr>
        <w:t>Wednesday?</w:t>
      </w:r>
    </w:p>
    <w:p w:rsidR="00E12280" w:rsidRDefault="004501DE">
      <w:pPr>
        <w:pStyle w:val="ListParagraph1"/>
        <w:numPr>
          <w:ilvl w:val="0"/>
          <w:numId w:val="2"/>
        </w:numPr>
        <w:tabs>
          <w:tab w:val="left" w:pos="340"/>
          <w:tab w:val="left" w:pos="3538"/>
        </w:tabs>
        <w:spacing w:line="360" w:lineRule="auto"/>
        <w:jc w:val="both"/>
        <w:rPr>
          <w:sz w:val="26"/>
          <w:szCs w:val="26"/>
        </w:rPr>
      </w:pPr>
      <w:r>
        <w:rPr>
          <w:sz w:val="26"/>
          <w:szCs w:val="26"/>
        </w:rPr>
        <w:t>Nga and</w:t>
      </w:r>
      <w:r>
        <w:rPr>
          <w:spacing w:val="-2"/>
          <w:sz w:val="26"/>
          <w:szCs w:val="26"/>
        </w:rPr>
        <w:t xml:space="preserve"> </w:t>
      </w:r>
      <w:r>
        <w:rPr>
          <w:sz w:val="26"/>
          <w:szCs w:val="26"/>
        </w:rPr>
        <w:t>Lan</w:t>
      </w:r>
      <w:r>
        <w:rPr>
          <w:spacing w:val="-1"/>
          <w:sz w:val="26"/>
          <w:szCs w:val="26"/>
        </w:rPr>
        <w:t xml:space="preserve"> </w:t>
      </w:r>
      <w:r>
        <w:rPr>
          <w:sz w:val="26"/>
          <w:szCs w:val="26"/>
        </w:rPr>
        <w:t>(go)</w:t>
      </w:r>
      <w:r>
        <w:rPr>
          <w:sz w:val="26"/>
          <w:szCs w:val="26"/>
          <w:u w:val="single"/>
        </w:rPr>
        <w:t xml:space="preserve"> </w:t>
      </w:r>
      <w:r>
        <w:rPr>
          <w:sz w:val="26"/>
          <w:szCs w:val="26"/>
          <w:u w:val="single"/>
        </w:rPr>
        <w:tab/>
      </w:r>
      <w:r>
        <w:rPr>
          <w:sz w:val="26"/>
          <w:szCs w:val="26"/>
        </w:rPr>
        <w:t>to</w:t>
      </w:r>
      <w:r>
        <w:rPr>
          <w:sz w:val="26"/>
          <w:szCs w:val="26"/>
        </w:rPr>
        <w:t xml:space="preserve"> school six days a</w:t>
      </w:r>
      <w:r>
        <w:rPr>
          <w:spacing w:val="-6"/>
          <w:sz w:val="26"/>
          <w:szCs w:val="26"/>
        </w:rPr>
        <w:t xml:space="preserve"> </w:t>
      </w:r>
      <w:r>
        <w:rPr>
          <w:sz w:val="26"/>
          <w:szCs w:val="26"/>
        </w:rPr>
        <w:t>week.</w:t>
      </w:r>
    </w:p>
    <w:p w:rsidR="00E12280" w:rsidRDefault="004501DE">
      <w:pPr>
        <w:pStyle w:val="ListParagraph1"/>
        <w:numPr>
          <w:ilvl w:val="0"/>
          <w:numId w:val="2"/>
        </w:numPr>
        <w:tabs>
          <w:tab w:val="left" w:pos="340"/>
          <w:tab w:val="left" w:pos="3145"/>
        </w:tabs>
        <w:spacing w:line="360" w:lineRule="auto"/>
        <w:jc w:val="both"/>
        <w:rPr>
          <w:sz w:val="26"/>
          <w:szCs w:val="26"/>
        </w:rPr>
      </w:pPr>
      <w:r>
        <w:rPr>
          <w:sz w:val="26"/>
          <w:szCs w:val="26"/>
        </w:rPr>
        <w:t>Who</w:t>
      </w:r>
      <w:r>
        <w:rPr>
          <w:sz w:val="26"/>
          <w:szCs w:val="26"/>
          <w:u w:val="single"/>
        </w:rPr>
        <w:t xml:space="preserve"> </w:t>
      </w:r>
      <w:r>
        <w:rPr>
          <w:sz w:val="26"/>
          <w:szCs w:val="26"/>
          <w:u w:val="single"/>
        </w:rPr>
        <w:tab/>
      </w:r>
      <w:r>
        <w:rPr>
          <w:sz w:val="26"/>
          <w:szCs w:val="26"/>
        </w:rPr>
        <w:t>phoning you at the</w:t>
      </w:r>
      <w:r>
        <w:rPr>
          <w:spacing w:val="-5"/>
          <w:sz w:val="26"/>
          <w:szCs w:val="26"/>
        </w:rPr>
        <w:t xml:space="preserve"> </w:t>
      </w:r>
      <w:r>
        <w:rPr>
          <w:sz w:val="26"/>
          <w:szCs w:val="26"/>
        </w:rPr>
        <w:t>moment?</w:t>
      </w:r>
    </w:p>
    <w:p w:rsidR="00E12280" w:rsidRDefault="004501DE">
      <w:pPr>
        <w:pStyle w:val="ListParagraph1"/>
        <w:numPr>
          <w:ilvl w:val="0"/>
          <w:numId w:val="2"/>
        </w:numPr>
        <w:tabs>
          <w:tab w:val="left" w:pos="340"/>
          <w:tab w:val="left" w:pos="2525"/>
        </w:tabs>
        <w:spacing w:line="360" w:lineRule="auto"/>
        <w:jc w:val="both"/>
        <w:rPr>
          <w:sz w:val="26"/>
          <w:szCs w:val="26"/>
        </w:rPr>
      </w:pPr>
      <w:r>
        <w:rPr>
          <w:sz w:val="26"/>
          <w:szCs w:val="26"/>
        </w:rPr>
        <w:t>You</w:t>
      </w:r>
      <w:r>
        <w:rPr>
          <w:spacing w:val="-1"/>
          <w:sz w:val="26"/>
          <w:szCs w:val="26"/>
        </w:rPr>
        <w:t xml:space="preserve"> </w:t>
      </w:r>
      <w:r>
        <w:rPr>
          <w:sz w:val="26"/>
          <w:szCs w:val="26"/>
        </w:rPr>
        <w:t>(hear)</w:t>
      </w:r>
      <w:r>
        <w:rPr>
          <w:sz w:val="26"/>
          <w:szCs w:val="26"/>
          <w:u w:val="single"/>
        </w:rPr>
        <w:t xml:space="preserve"> </w:t>
      </w:r>
      <w:r>
        <w:rPr>
          <w:sz w:val="26"/>
          <w:szCs w:val="26"/>
          <w:u w:val="single"/>
        </w:rPr>
        <w:tab/>
      </w:r>
      <w:r>
        <w:rPr>
          <w:sz w:val="26"/>
          <w:szCs w:val="26"/>
        </w:rPr>
        <w:t xml:space="preserve">_ the wind? </w:t>
      </w:r>
      <w:r>
        <w:rPr>
          <w:spacing w:val="-3"/>
          <w:sz w:val="26"/>
          <w:szCs w:val="26"/>
        </w:rPr>
        <w:t xml:space="preserve">It </w:t>
      </w:r>
      <w:r>
        <w:rPr>
          <w:sz w:val="26"/>
          <w:szCs w:val="26"/>
        </w:rPr>
        <w:t>(blow) ------------ very strongly</w:t>
      </w:r>
      <w:r>
        <w:rPr>
          <w:spacing w:val="1"/>
          <w:sz w:val="26"/>
          <w:szCs w:val="26"/>
        </w:rPr>
        <w:t xml:space="preserve"> </w:t>
      </w:r>
      <w:r>
        <w:rPr>
          <w:sz w:val="26"/>
          <w:szCs w:val="26"/>
        </w:rPr>
        <w:t>tonight.</w:t>
      </w:r>
    </w:p>
    <w:p w:rsidR="00E12280" w:rsidRDefault="004501DE">
      <w:pPr>
        <w:pStyle w:val="ListParagraph1"/>
        <w:numPr>
          <w:ilvl w:val="0"/>
          <w:numId w:val="2"/>
        </w:numPr>
        <w:tabs>
          <w:tab w:val="left" w:pos="340"/>
        </w:tabs>
        <w:spacing w:line="360" w:lineRule="auto"/>
        <w:jc w:val="both"/>
        <w:rPr>
          <w:sz w:val="26"/>
          <w:szCs w:val="26"/>
        </w:rPr>
      </w:pPr>
      <w:r>
        <w:rPr>
          <w:sz w:val="26"/>
          <w:szCs w:val="26"/>
        </w:rPr>
        <w:t>What your son usually (have)........................ for</w:t>
      </w:r>
      <w:r>
        <w:rPr>
          <w:spacing w:val="-9"/>
          <w:sz w:val="26"/>
          <w:szCs w:val="26"/>
        </w:rPr>
        <w:t xml:space="preserve"> </w:t>
      </w:r>
      <w:r>
        <w:rPr>
          <w:sz w:val="26"/>
          <w:szCs w:val="26"/>
        </w:rPr>
        <w:t>breakfast?</w:t>
      </w:r>
    </w:p>
    <w:p w:rsidR="00E12280" w:rsidRDefault="004501DE">
      <w:pPr>
        <w:pStyle w:val="ListParagraph1"/>
        <w:numPr>
          <w:ilvl w:val="0"/>
          <w:numId w:val="2"/>
        </w:numPr>
        <w:tabs>
          <w:tab w:val="left" w:pos="340"/>
        </w:tabs>
        <w:spacing w:line="360" w:lineRule="auto"/>
        <w:jc w:val="both"/>
        <w:rPr>
          <w:sz w:val="26"/>
          <w:szCs w:val="26"/>
        </w:rPr>
      </w:pPr>
      <w:r>
        <w:rPr>
          <w:sz w:val="26"/>
          <w:szCs w:val="26"/>
        </w:rPr>
        <w:t>Nga (have) -------------------- an English test in two</w:t>
      </w:r>
      <w:r>
        <w:rPr>
          <w:spacing w:val="-15"/>
          <w:sz w:val="26"/>
          <w:szCs w:val="26"/>
        </w:rPr>
        <w:t xml:space="preserve"> </w:t>
      </w:r>
      <w:r>
        <w:rPr>
          <w:sz w:val="26"/>
          <w:szCs w:val="26"/>
        </w:rPr>
        <w:t>days.</w:t>
      </w:r>
    </w:p>
    <w:p w:rsidR="00E12280" w:rsidRDefault="004501DE">
      <w:pPr>
        <w:pStyle w:val="BodyText"/>
        <w:spacing w:line="360" w:lineRule="auto"/>
        <w:jc w:val="both"/>
        <w:rPr>
          <w:sz w:val="26"/>
          <w:szCs w:val="26"/>
        </w:rPr>
      </w:pPr>
      <w:r>
        <w:rPr>
          <w:sz w:val="26"/>
          <w:szCs w:val="26"/>
        </w:rPr>
        <w:t>9. Yen (stand) --------------- at the corner. She (wait) --------------- for the bus.</w:t>
      </w:r>
    </w:p>
    <w:p w:rsidR="00E12280" w:rsidRDefault="004501DE">
      <w:pPr>
        <w:pStyle w:val="BodyText"/>
        <w:spacing w:line="360" w:lineRule="auto"/>
        <w:jc w:val="both"/>
        <w:rPr>
          <w:sz w:val="26"/>
          <w:szCs w:val="26"/>
        </w:rPr>
      </w:pPr>
      <w:r>
        <w:rPr>
          <w:sz w:val="26"/>
          <w:szCs w:val="26"/>
        </w:rPr>
        <w:t>10. Summer vacation (come) -------------- soon. What (be) ----------- your plan?</w:t>
      </w:r>
    </w:p>
    <w:p w:rsidR="00E12280" w:rsidRDefault="004501DE">
      <w:pPr>
        <w:spacing w:line="360" w:lineRule="auto"/>
        <w:ind w:left="100" w:right="1080"/>
        <w:rPr>
          <w:sz w:val="26"/>
          <w:szCs w:val="26"/>
          <w:u w:val="single"/>
        </w:rPr>
      </w:pPr>
      <w:r>
        <w:rPr>
          <w:b/>
          <w:sz w:val="26"/>
          <w:szCs w:val="26"/>
          <w:u w:val="single"/>
        </w:rPr>
        <w:t>* Give the correct form of the verbs in brackets</w:t>
      </w:r>
      <w:r>
        <w:rPr>
          <w:sz w:val="26"/>
          <w:szCs w:val="26"/>
          <w:u w:val="single"/>
        </w:rPr>
        <w:t xml:space="preserve">: </w:t>
      </w:r>
    </w:p>
    <w:p w:rsidR="00E12280" w:rsidRDefault="004501DE">
      <w:pPr>
        <w:spacing w:line="360" w:lineRule="auto"/>
        <w:ind w:left="100" w:right="5494"/>
        <w:rPr>
          <w:sz w:val="26"/>
          <w:szCs w:val="26"/>
        </w:rPr>
      </w:pPr>
      <w:r>
        <w:rPr>
          <w:sz w:val="26"/>
          <w:szCs w:val="26"/>
        </w:rPr>
        <w:t xml:space="preserve">1.There (be) thirty-nine students in </w:t>
      </w:r>
      <w:r>
        <w:rPr>
          <w:sz w:val="26"/>
          <w:szCs w:val="26"/>
        </w:rPr>
        <w:t>my class.</w:t>
      </w:r>
    </w:p>
    <w:p w:rsidR="00E12280" w:rsidRDefault="004501DE">
      <w:pPr>
        <w:pStyle w:val="ListParagraph1"/>
        <w:numPr>
          <w:ilvl w:val="0"/>
          <w:numId w:val="3"/>
        </w:numPr>
        <w:tabs>
          <w:tab w:val="left" w:pos="340"/>
        </w:tabs>
        <w:spacing w:line="360" w:lineRule="auto"/>
        <w:jc w:val="both"/>
        <w:rPr>
          <w:sz w:val="26"/>
          <w:szCs w:val="26"/>
        </w:rPr>
      </w:pPr>
      <w:r>
        <w:rPr>
          <w:sz w:val="26"/>
          <w:szCs w:val="26"/>
        </w:rPr>
        <w:t>What you (do) now? I (read) an English</w:t>
      </w:r>
      <w:r>
        <w:rPr>
          <w:spacing w:val="-10"/>
          <w:sz w:val="26"/>
          <w:szCs w:val="26"/>
        </w:rPr>
        <w:t xml:space="preserve"> </w:t>
      </w:r>
      <w:r>
        <w:rPr>
          <w:sz w:val="26"/>
          <w:szCs w:val="26"/>
        </w:rPr>
        <w:t>book.</w:t>
      </w:r>
    </w:p>
    <w:p w:rsidR="00E12280" w:rsidRDefault="004501DE">
      <w:pPr>
        <w:pStyle w:val="ListParagraph1"/>
        <w:numPr>
          <w:ilvl w:val="0"/>
          <w:numId w:val="3"/>
        </w:numPr>
        <w:tabs>
          <w:tab w:val="left" w:pos="340"/>
        </w:tabs>
        <w:spacing w:line="360" w:lineRule="auto"/>
        <w:jc w:val="both"/>
        <w:rPr>
          <w:sz w:val="26"/>
          <w:szCs w:val="26"/>
        </w:rPr>
      </w:pPr>
      <w:r>
        <w:rPr>
          <w:sz w:val="26"/>
          <w:szCs w:val="26"/>
        </w:rPr>
        <w:t>He (play) soccer with his fri</w:t>
      </w:r>
      <w:r>
        <w:rPr>
          <w:sz w:val="26"/>
          <w:szCs w:val="26"/>
        </w:rPr>
        <w:t>e</w:t>
      </w:r>
      <w:r>
        <w:rPr>
          <w:sz w:val="26"/>
          <w:szCs w:val="26"/>
        </w:rPr>
        <w:t>nds after school</w:t>
      </w:r>
      <w:r>
        <w:rPr>
          <w:spacing w:val="-10"/>
          <w:sz w:val="26"/>
          <w:szCs w:val="26"/>
        </w:rPr>
        <w:t>?</w:t>
      </w:r>
    </w:p>
    <w:p w:rsidR="00E12280" w:rsidRDefault="004501DE">
      <w:pPr>
        <w:pStyle w:val="ListParagraph1"/>
        <w:numPr>
          <w:ilvl w:val="0"/>
          <w:numId w:val="3"/>
        </w:numPr>
        <w:tabs>
          <w:tab w:val="left" w:pos="340"/>
        </w:tabs>
        <w:spacing w:line="360" w:lineRule="auto"/>
        <w:jc w:val="both"/>
        <w:rPr>
          <w:sz w:val="26"/>
          <w:szCs w:val="26"/>
        </w:rPr>
      </w:pPr>
      <w:r>
        <w:rPr>
          <w:sz w:val="26"/>
          <w:szCs w:val="26"/>
        </w:rPr>
        <w:t>How often Mai (go) fishing</w:t>
      </w:r>
      <w:r>
        <w:rPr>
          <w:spacing w:val="53"/>
          <w:sz w:val="26"/>
          <w:szCs w:val="26"/>
        </w:rPr>
        <w:t>?</w:t>
      </w:r>
    </w:p>
    <w:p w:rsidR="00E12280" w:rsidRDefault="004501DE">
      <w:pPr>
        <w:pStyle w:val="ListParagraph1"/>
        <w:numPr>
          <w:ilvl w:val="0"/>
          <w:numId w:val="3"/>
        </w:numPr>
        <w:tabs>
          <w:tab w:val="left" w:pos="340"/>
        </w:tabs>
        <w:spacing w:line="360" w:lineRule="auto"/>
        <w:jc w:val="both"/>
        <w:rPr>
          <w:sz w:val="26"/>
          <w:szCs w:val="26"/>
        </w:rPr>
      </w:pPr>
      <w:r>
        <w:rPr>
          <w:sz w:val="26"/>
          <w:szCs w:val="26"/>
        </w:rPr>
        <w:t>They (not be) teachers in my</w:t>
      </w:r>
      <w:r>
        <w:rPr>
          <w:spacing w:val="-7"/>
          <w:sz w:val="26"/>
          <w:szCs w:val="26"/>
        </w:rPr>
        <w:t xml:space="preserve"> </w:t>
      </w:r>
      <w:r>
        <w:rPr>
          <w:sz w:val="26"/>
          <w:szCs w:val="26"/>
        </w:rPr>
        <w:t>school.</w:t>
      </w:r>
    </w:p>
    <w:p w:rsidR="00E12280" w:rsidRDefault="004501DE">
      <w:pPr>
        <w:pStyle w:val="BodyText"/>
        <w:spacing w:before="69" w:line="360" w:lineRule="auto"/>
        <w:ind w:right="5867"/>
        <w:rPr>
          <w:sz w:val="26"/>
          <w:szCs w:val="26"/>
        </w:rPr>
      </w:pPr>
      <w:r>
        <w:rPr>
          <w:sz w:val="26"/>
          <w:szCs w:val="26"/>
        </w:rPr>
        <w:t xml:space="preserve">6. Mai (not do) her homework after school. 7.How long you (stay) in Hue? For a week. </w:t>
      </w:r>
      <w:r>
        <w:rPr>
          <w:sz w:val="26"/>
          <w:szCs w:val="26"/>
        </w:rPr>
        <w:t>8.When she (have) English?</w:t>
      </w:r>
    </w:p>
    <w:p w:rsidR="00E12280" w:rsidRDefault="004501DE">
      <w:pPr>
        <w:pStyle w:val="BodyText"/>
        <w:spacing w:line="360" w:lineRule="auto"/>
        <w:ind w:right="1960"/>
        <w:rPr>
          <w:sz w:val="26"/>
          <w:szCs w:val="26"/>
        </w:rPr>
      </w:pPr>
      <w:r>
        <w:rPr>
          <w:sz w:val="26"/>
          <w:szCs w:val="26"/>
        </w:rPr>
        <w:t>9.They (wait) for a train at the moment. 10.Look! the snow (fall).</w:t>
      </w:r>
    </w:p>
    <w:p w:rsidR="00E12280" w:rsidRDefault="004501DE">
      <w:pPr>
        <w:pStyle w:val="BodyText"/>
        <w:spacing w:line="360" w:lineRule="auto"/>
        <w:ind w:right="2840"/>
        <w:rPr>
          <w:sz w:val="26"/>
          <w:szCs w:val="26"/>
        </w:rPr>
      </w:pPr>
      <w:r>
        <w:rPr>
          <w:sz w:val="26"/>
          <w:szCs w:val="26"/>
        </w:rPr>
        <w:t xml:space="preserve">11.We (be) tired and we would like some drinks. </w:t>
      </w:r>
    </w:p>
    <w:p w:rsidR="00E12280" w:rsidRDefault="004501DE">
      <w:pPr>
        <w:pStyle w:val="BodyText"/>
        <w:spacing w:line="360" w:lineRule="auto"/>
        <w:ind w:right="5867"/>
        <w:rPr>
          <w:sz w:val="26"/>
          <w:szCs w:val="26"/>
        </w:rPr>
      </w:pPr>
      <w:r>
        <w:rPr>
          <w:sz w:val="26"/>
          <w:szCs w:val="26"/>
        </w:rPr>
        <w:t>12.Lan (have) an oval face and a small nose.</w:t>
      </w:r>
    </w:p>
    <w:p w:rsidR="00E12280" w:rsidRDefault="004501DE">
      <w:pPr>
        <w:pStyle w:val="ListParagraph1"/>
        <w:tabs>
          <w:tab w:val="left" w:pos="283"/>
        </w:tabs>
        <w:spacing w:line="360" w:lineRule="auto"/>
        <w:ind w:left="100" w:firstLine="0"/>
        <w:rPr>
          <w:sz w:val="26"/>
          <w:szCs w:val="26"/>
        </w:rPr>
      </w:pPr>
      <w:r>
        <w:rPr>
          <w:sz w:val="26"/>
          <w:szCs w:val="26"/>
        </w:rPr>
        <w:t>13. Look! The boys (play) soccer</w:t>
      </w:r>
      <w:r>
        <w:rPr>
          <w:spacing w:val="-9"/>
          <w:sz w:val="26"/>
          <w:szCs w:val="26"/>
        </w:rPr>
        <w:t xml:space="preserve"> </w:t>
      </w:r>
      <w:r>
        <w:rPr>
          <w:sz w:val="26"/>
          <w:szCs w:val="26"/>
        </w:rPr>
        <w:t>now.</w:t>
      </w:r>
    </w:p>
    <w:p w:rsidR="00E12280" w:rsidRDefault="004501DE">
      <w:pPr>
        <w:pStyle w:val="ListParagraph1"/>
        <w:tabs>
          <w:tab w:val="left" w:pos="281"/>
        </w:tabs>
        <w:spacing w:line="360" w:lineRule="auto"/>
        <w:ind w:left="100" w:right="1520" w:firstLine="0"/>
        <w:rPr>
          <w:sz w:val="26"/>
          <w:szCs w:val="26"/>
        </w:rPr>
      </w:pPr>
      <w:r>
        <w:rPr>
          <w:sz w:val="26"/>
          <w:szCs w:val="26"/>
        </w:rPr>
        <w:t>14. Where (be) Xuan and Mai? T</w:t>
      </w:r>
      <w:r>
        <w:rPr>
          <w:sz w:val="26"/>
          <w:szCs w:val="26"/>
        </w:rPr>
        <w:t>hey (cook) in the kitchen at the</w:t>
      </w:r>
      <w:r>
        <w:rPr>
          <w:spacing w:val="-8"/>
          <w:sz w:val="26"/>
          <w:szCs w:val="26"/>
        </w:rPr>
        <w:t xml:space="preserve"> </w:t>
      </w:r>
      <w:r>
        <w:rPr>
          <w:sz w:val="26"/>
          <w:szCs w:val="26"/>
        </w:rPr>
        <w:t xml:space="preserve">moment. </w:t>
      </w:r>
    </w:p>
    <w:p w:rsidR="00E12280" w:rsidRDefault="004501DE">
      <w:pPr>
        <w:pStyle w:val="ListParagraph1"/>
        <w:tabs>
          <w:tab w:val="left" w:pos="281"/>
        </w:tabs>
        <w:spacing w:line="360" w:lineRule="auto"/>
        <w:ind w:left="100" w:right="3553" w:firstLine="0"/>
        <w:rPr>
          <w:sz w:val="26"/>
          <w:szCs w:val="26"/>
        </w:rPr>
      </w:pPr>
      <w:r>
        <w:rPr>
          <w:sz w:val="26"/>
          <w:szCs w:val="26"/>
        </w:rPr>
        <w:lastRenderedPageBreak/>
        <w:t>15. Hoa (not like) meat. She (like)</w:t>
      </w:r>
      <w:r>
        <w:rPr>
          <w:spacing w:val="-7"/>
          <w:sz w:val="26"/>
          <w:szCs w:val="26"/>
        </w:rPr>
        <w:t xml:space="preserve"> </w:t>
      </w:r>
      <w:r>
        <w:rPr>
          <w:sz w:val="26"/>
          <w:szCs w:val="26"/>
        </w:rPr>
        <w:t>fish.</w:t>
      </w:r>
    </w:p>
    <w:p w:rsidR="00E12280" w:rsidRDefault="004501DE">
      <w:pPr>
        <w:pStyle w:val="ListParagraph1"/>
        <w:tabs>
          <w:tab w:val="left" w:pos="281"/>
        </w:tabs>
        <w:spacing w:line="360" w:lineRule="auto"/>
        <w:ind w:left="100" w:firstLine="0"/>
        <w:rPr>
          <w:sz w:val="26"/>
          <w:szCs w:val="26"/>
        </w:rPr>
      </w:pPr>
      <w:r>
        <w:rPr>
          <w:sz w:val="26"/>
          <w:szCs w:val="26"/>
        </w:rPr>
        <w:t>16. Why don’t we (visit)...................the</w:t>
      </w:r>
      <w:r>
        <w:rPr>
          <w:spacing w:val="-5"/>
          <w:sz w:val="26"/>
          <w:szCs w:val="26"/>
        </w:rPr>
        <w:t xml:space="preserve"> </w:t>
      </w:r>
      <w:r>
        <w:rPr>
          <w:sz w:val="26"/>
          <w:szCs w:val="26"/>
        </w:rPr>
        <w:t>museu</w:t>
      </w:r>
      <w:r>
        <w:rPr>
          <w:sz w:val="26"/>
          <w:szCs w:val="26"/>
        </w:rPr>
        <w:t>m</w:t>
      </w:r>
      <w:r>
        <w:rPr>
          <w:sz w:val="26"/>
          <w:szCs w:val="26"/>
        </w:rPr>
        <w:t>?</w:t>
      </w:r>
    </w:p>
    <w:p w:rsidR="00E12280" w:rsidRDefault="004501DE">
      <w:pPr>
        <w:pStyle w:val="ListParagraph1"/>
        <w:tabs>
          <w:tab w:val="left" w:pos="281"/>
        </w:tabs>
        <w:spacing w:line="360" w:lineRule="auto"/>
        <w:ind w:left="100" w:firstLine="0"/>
        <w:rPr>
          <w:sz w:val="26"/>
          <w:szCs w:val="26"/>
        </w:rPr>
      </w:pPr>
      <w:r>
        <w:rPr>
          <w:sz w:val="26"/>
          <w:szCs w:val="26"/>
        </w:rPr>
        <w:t>17. They often (jog)........................in the</w:t>
      </w:r>
      <w:r>
        <w:rPr>
          <w:spacing w:val="-8"/>
          <w:sz w:val="26"/>
          <w:szCs w:val="26"/>
        </w:rPr>
        <w:t xml:space="preserve"> </w:t>
      </w:r>
      <w:r>
        <w:rPr>
          <w:sz w:val="26"/>
          <w:szCs w:val="26"/>
        </w:rPr>
        <w:t>summer.</w:t>
      </w:r>
    </w:p>
    <w:p w:rsidR="00E12280" w:rsidRDefault="004501DE">
      <w:pPr>
        <w:pStyle w:val="BodyText"/>
        <w:spacing w:line="360" w:lineRule="auto"/>
        <w:ind w:right="2620"/>
        <w:rPr>
          <w:sz w:val="26"/>
          <w:szCs w:val="26"/>
        </w:rPr>
      </w:pPr>
      <w:r>
        <w:rPr>
          <w:sz w:val="26"/>
          <w:szCs w:val="26"/>
        </w:rPr>
        <w:t xml:space="preserve">18. He (not want)...............................a hot </w:t>
      </w:r>
      <w:r>
        <w:rPr>
          <w:sz w:val="26"/>
          <w:szCs w:val="26"/>
        </w:rPr>
        <w:t>drink.</w:t>
      </w:r>
    </w:p>
    <w:p w:rsidR="00E12280" w:rsidRDefault="004501DE">
      <w:pPr>
        <w:pStyle w:val="BodyText"/>
        <w:spacing w:line="360" w:lineRule="auto"/>
        <w:ind w:right="5867"/>
        <w:rPr>
          <w:sz w:val="26"/>
          <w:szCs w:val="26"/>
        </w:rPr>
      </w:pPr>
      <w:r>
        <w:rPr>
          <w:sz w:val="26"/>
          <w:szCs w:val="26"/>
        </w:rPr>
        <w:t>19. Mr Quang (drive)...........................now.</w:t>
      </w:r>
    </w:p>
    <w:p w:rsidR="00E12280" w:rsidRDefault="004501DE">
      <w:pPr>
        <w:pStyle w:val="Heading11"/>
        <w:spacing w:before="5" w:line="360" w:lineRule="auto"/>
        <w:ind w:right="5867"/>
        <w:rPr>
          <w:sz w:val="26"/>
          <w:szCs w:val="26"/>
        </w:rPr>
      </w:pPr>
      <w:r>
        <w:rPr>
          <w:sz w:val="26"/>
          <w:szCs w:val="26"/>
        </w:rPr>
        <w:t>*Supply the correct form of these verbs:</w:t>
      </w:r>
    </w:p>
    <w:p w:rsidR="00E12280" w:rsidRDefault="004501DE">
      <w:pPr>
        <w:pStyle w:val="ListParagraph1"/>
        <w:numPr>
          <w:ilvl w:val="0"/>
          <w:numId w:val="4"/>
        </w:numPr>
        <w:tabs>
          <w:tab w:val="left" w:pos="281"/>
          <w:tab w:val="left" w:pos="2473"/>
          <w:tab w:val="left" w:pos="5496"/>
        </w:tabs>
        <w:spacing w:line="360" w:lineRule="auto"/>
        <w:ind w:firstLine="0"/>
        <w:rPr>
          <w:sz w:val="26"/>
          <w:szCs w:val="26"/>
        </w:rPr>
      </w:pPr>
      <w:r>
        <w:rPr>
          <w:sz w:val="26"/>
          <w:szCs w:val="26"/>
        </w:rPr>
        <w:t>We</w:t>
      </w:r>
      <w:r>
        <w:rPr>
          <w:spacing w:val="-2"/>
          <w:sz w:val="26"/>
          <w:szCs w:val="26"/>
        </w:rPr>
        <w:t xml:space="preserve"> </w:t>
      </w:r>
      <w:r>
        <w:rPr>
          <w:sz w:val="26"/>
          <w:szCs w:val="26"/>
        </w:rPr>
        <w:t>must (take)</w:t>
      </w:r>
      <w:r>
        <w:rPr>
          <w:sz w:val="26"/>
          <w:szCs w:val="26"/>
          <w:u w:val="single"/>
        </w:rPr>
        <w:t xml:space="preserve"> </w:t>
      </w:r>
      <w:r>
        <w:rPr>
          <w:sz w:val="26"/>
          <w:szCs w:val="26"/>
          <w:u w:val="single"/>
        </w:rPr>
        <w:tab/>
      </w:r>
      <w:r>
        <w:rPr>
          <w:sz w:val="26"/>
          <w:szCs w:val="26"/>
        </w:rPr>
        <w:t>an umbrella.</w:t>
      </w:r>
      <w:r>
        <w:rPr>
          <w:spacing w:val="-2"/>
          <w:sz w:val="26"/>
          <w:szCs w:val="26"/>
        </w:rPr>
        <w:t xml:space="preserve"> </w:t>
      </w:r>
      <w:r>
        <w:rPr>
          <w:sz w:val="26"/>
          <w:szCs w:val="26"/>
        </w:rPr>
        <w:t>It</w:t>
      </w:r>
      <w:r>
        <w:rPr>
          <w:spacing w:val="-2"/>
          <w:sz w:val="26"/>
          <w:szCs w:val="26"/>
        </w:rPr>
        <w:t xml:space="preserve"> </w:t>
      </w:r>
      <w:r>
        <w:rPr>
          <w:sz w:val="26"/>
          <w:szCs w:val="26"/>
        </w:rPr>
        <w:t>(rain)</w:t>
      </w:r>
      <w:r>
        <w:rPr>
          <w:sz w:val="26"/>
          <w:szCs w:val="26"/>
          <w:u w:val="single"/>
        </w:rPr>
        <w:t xml:space="preserve"> </w:t>
      </w:r>
      <w:r>
        <w:rPr>
          <w:sz w:val="26"/>
          <w:szCs w:val="26"/>
          <w:u w:val="single"/>
        </w:rPr>
        <w:tab/>
      </w:r>
      <w:r>
        <w:rPr>
          <w:sz w:val="26"/>
          <w:szCs w:val="26"/>
        </w:rPr>
        <w:t>.</w:t>
      </w:r>
    </w:p>
    <w:p w:rsidR="00E12280" w:rsidRDefault="004501DE">
      <w:pPr>
        <w:pStyle w:val="ListParagraph1"/>
        <w:numPr>
          <w:ilvl w:val="0"/>
          <w:numId w:val="4"/>
        </w:numPr>
        <w:tabs>
          <w:tab w:val="left" w:pos="341"/>
          <w:tab w:val="left" w:pos="2279"/>
          <w:tab w:val="left" w:pos="2864"/>
          <w:tab w:val="left" w:pos="3074"/>
          <w:tab w:val="left" w:pos="5287"/>
          <w:tab w:val="left" w:pos="6193"/>
          <w:tab w:val="left" w:pos="6324"/>
        </w:tabs>
        <w:spacing w:line="360" w:lineRule="auto"/>
        <w:ind w:right="860" w:firstLine="0"/>
        <w:rPr>
          <w:sz w:val="26"/>
          <w:szCs w:val="26"/>
        </w:rPr>
      </w:pPr>
      <w:r>
        <w:rPr>
          <w:sz w:val="26"/>
          <w:szCs w:val="26"/>
        </w:rPr>
        <w:t>Where</w:t>
      </w:r>
      <w:r>
        <w:rPr>
          <w:spacing w:val="-2"/>
          <w:sz w:val="26"/>
          <w:szCs w:val="26"/>
        </w:rPr>
        <w:t xml:space="preserve"> </w:t>
      </w:r>
      <w:r>
        <w:rPr>
          <w:sz w:val="26"/>
          <w:szCs w:val="26"/>
        </w:rPr>
        <w:t>you (be)</w:t>
      </w:r>
      <w:r>
        <w:rPr>
          <w:sz w:val="26"/>
          <w:szCs w:val="26"/>
          <w:u w:val="single"/>
        </w:rPr>
        <w:t xml:space="preserve"> </w:t>
      </w:r>
      <w:r>
        <w:rPr>
          <w:sz w:val="26"/>
          <w:szCs w:val="26"/>
          <w:u w:val="single"/>
        </w:rPr>
        <w:tab/>
      </w:r>
      <w:r>
        <w:rPr>
          <w:sz w:val="26"/>
          <w:szCs w:val="26"/>
          <w:u w:val="single"/>
        </w:rPr>
        <w:tab/>
      </w:r>
      <w:r>
        <w:rPr>
          <w:sz w:val="26"/>
          <w:szCs w:val="26"/>
        </w:rPr>
        <w:t>? – I’m upstairs.</w:t>
      </w:r>
      <w:r>
        <w:rPr>
          <w:spacing w:val="3"/>
          <w:sz w:val="26"/>
          <w:szCs w:val="26"/>
        </w:rPr>
        <w:t xml:space="preserve"> </w:t>
      </w:r>
      <w:r>
        <w:rPr>
          <w:sz w:val="26"/>
          <w:szCs w:val="26"/>
        </w:rPr>
        <w:t>I</w:t>
      </w:r>
      <w:r>
        <w:rPr>
          <w:spacing w:val="-3"/>
          <w:sz w:val="26"/>
          <w:szCs w:val="26"/>
        </w:rPr>
        <w:t xml:space="preserve"> </w:t>
      </w:r>
      <w:r>
        <w:rPr>
          <w:sz w:val="26"/>
          <w:szCs w:val="26"/>
        </w:rPr>
        <w:t>(have)</w:t>
      </w:r>
      <w:r>
        <w:rPr>
          <w:sz w:val="26"/>
          <w:szCs w:val="26"/>
          <w:u w:val="single"/>
        </w:rPr>
        <w:t xml:space="preserve"> </w:t>
      </w:r>
      <w:r>
        <w:rPr>
          <w:sz w:val="26"/>
          <w:szCs w:val="26"/>
          <w:u w:val="single"/>
        </w:rPr>
        <w:tab/>
      </w:r>
      <w:r>
        <w:rPr>
          <w:sz w:val="26"/>
          <w:szCs w:val="26"/>
        </w:rPr>
        <w:t>a bath.</w:t>
      </w:r>
      <w:r>
        <w:rPr>
          <w:sz w:val="26"/>
          <w:szCs w:val="26"/>
        </w:rPr>
        <w:t xml:space="preserve"> </w:t>
      </w:r>
    </w:p>
    <w:p w:rsidR="00E12280" w:rsidRDefault="004501DE">
      <w:pPr>
        <w:pStyle w:val="ListParagraph1"/>
        <w:tabs>
          <w:tab w:val="left" w:pos="341"/>
          <w:tab w:val="left" w:pos="2279"/>
          <w:tab w:val="left" w:pos="2864"/>
          <w:tab w:val="left" w:pos="3074"/>
          <w:tab w:val="left" w:pos="5287"/>
          <w:tab w:val="left" w:pos="6193"/>
          <w:tab w:val="left" w:pos="6324"/>
        </w:tabs>
        <w:spacing w:line="360" w:lineRule="auto"/>
        <w:ind w:left="100" w:right="3779" w:firstLine="0"/>
        <w:rPr>
          <w:sz w:val="26"/>
          <w:szCs w:val="26"/>
        </w:rPr>
      </w:pPr>
      <w:r>
        <w:rPr>
          <w:sz w:val="26"/>
          <w:szCs w:val="26"/>
        </w:rPr>
        <w:t>3.Sometimes</w:t>
      </w:r>
      <w:r>
        <w:rPr>
          <w:spacing w:val="1"/>
          <w:sz w:val="26"/>
          <w:szCs w:val="26"/>
        </w:rPr>
        <w:t xml:space="preserve"> </w:t>
      </w:r>
      <w:r>
        <w:rPr>
          <w:sz w:val="26"/>
          <w:szCs w:val="26"/>
        </w:rPr>
        <w:t>I</w:t>
      </w:r>
      <w:r>
        <w:rPr>
          <w:spacing w:val="-7"/>
          <w:sz w:val="26"/>
          <w:szCs w:val="26"/>
        </w:rPr>
        <w:t xml:space="preserve"> </w:t>
      </w:r>
      <w:r>
        <w:rPr>
          <w:sz w:val="26"/>
          <w:szCs w:val="26"/>
        </w:rPr>
        <w:t>(get)</w:t>
      </w:r>
      <w:r>
        <w:rPr>
          <w:sz w:val="26"/>
          <w:szCs w:val="26"/>
          <w:u w:val="single"/>
        </w:rPr>
        <w:t xml:space="preserve"> </w:t>
      </w:r>
      <w:r>
        <w:rPr>
          <w:sz w:val="26"/>
          <w:szCs w:val="26"/>
          <w:u w:val="single"/>
        </w:rPr>
        <w:tab/>
      </w:r>
      <w:r>
        <w:rPr>
          <w:sz w:val="26"/>
          <w:szCs w:val="26"/>
          <w:u w:val="single"/>
        </w:rPr>
        <w:tab/>
      </w:r>
      <w:r>
        <w:rPr>
          <w:sz w:val="26"/>
          <w:szCs w:val="26"/>
          <w:u w:val="single"/>
        </w:rPr>
        <w:tab/>
      </w:r>
      <w:r>
        <w:rPr>
          <w:sz w:val="26"/>
          <w:szCs w:val="26"/>
        </w:rPr>
        <w:t>up before the</w:t>
      </w:r>
      <w:r>
        <w:rPr>
          <w:spacing w:val="-3"/>
          <w:sz w:val="26"/>
          <w:szCs w:val="26"/>
        </w:rPr>
        <w:t xml:space="preserve"> </w:t>
      </w:r>
      <w:r>
        <w:rPr>
          <w:sz w:val="26"/>
          <w:szCs w:val="26"/>
        </w:rPr>
        <w:t>sun</w:t>
      </w:r>
      <w:r>
        <w:rPr>
          <w:spacing w:val="-1"/>
          <w:sz w:val="26"/>
          <w:szCs w:val="26"/>
        </w:rPr>
        <w:t xml:space="preserve"> </w:t>
      </w:r>
      <w:r>
        <w:rPr>
          <w:sz w:val="26"/>
          <w:szCs w:val="26"/>
        </w:rPr>
        <w:t>(rise)</w:t>
      </w:r>
      <w:r>
        <w:rPr>
          <w:sz w:val="26"/>
          <w:szCs w:val="26"/>
          <w:u w:val="single"/>
        </w:rPr>
        <w:t xml:space="preserve"> </w:t>
      </w:r>
      <w:r>
        <w:rPr>
          <w:sz w:val="26"/>
          <w:szCs w:val="26"/>
          <w:u w:val="single"/>
        </w:rPr>
        <w:tab/>
      </w:r>
      <w:r>
        <w:rPr>
          <w:sz w:val="26"/>
          <w:szCs w:val="26"/>
          <w:u w:val="single"/>
        </w:rPr>
        <w:tab/>
      </w:r>
      <w:r>
        <w:rPr>
          <w:sz w:val="26"/>
          <w:szCs w:val="26"/>
        </w:rPr>
        <w:t>. 4.You</w:t>
      </w:r>
      <w:r>
        <w:rPr>
          <w:spacing w:val="-1"/>
          <w:sz w:val="26"/>
          <w:szCs w:val="26"/>
        </w:rPr>
        <w:t xml:space="preserve"> </w:t>
      </w:r>
      <w:r>
        <w:rPr>
          <w:sz w:val="26"/>
          <w:szCs w:val="26"/>
        </w:rPr>
        <w:t>(enjoy)</w:t>
      </w:r>
      <w:r>
        <w:rPr>
          <w:sz w:val="26"/>
          <w:szCs w:val="26"/>
          <w:u w:val="single"/>
        </w:rPr>
        <w:t xml:space="preserve"> </w:t>
      </w:r>
      <w:r>
        <w:rPr>
          <w:sz w:val="26"/>
          <w:szCs w:val="26"/>
          <w:u w:val="single"/>
        </w:rPr>
        <w:tab/>
      </w:r>
      <w:r>
        <w:rPr>
          <w:sz w:val="26"/>
          <w:szCs w:val="26"/>
        </w:rPr>
        <w:t>yourself or</w:t>
      </w:r>
      <w:r>
        <w:rPr>
          <w:spacing w:val="-1"/>
          <w:sz w:val="26"/>
          <w:szCs w:val="26"/>
        </w:rPr>
        <w:t xml:space="preserve"> </w:t>
      </w:r>
      <w:r>
        <w:rPr>
          <w:sz w:val="26"/>
          <w:szCs w:val="26"/>
        </w:rPr>
        <w:t>you</w:t>
      </w:r>
      <w:r>
        <w:rPr>
          <w:spacing w:val="-2"/>
          <w:sz w:val="26"/>
          <w:szCs w:val="26"/>
        </w:rPr>
        <w:t xml:space="preserve"> </w:t>
      </w:r>
      <w:r>
        <w:rPr>
          <w:sz w:val="26"/>
          <w:szCs w:val="26"/>
        </w:rPr>
        <w:t>(like)</w:t>
      </w:r>
      <w:r>
        <w:rPr>
          <w:sz w:val="26"/>
          <w:szCs w:val="26"/>
          <w:u w:val="single"/>
        </w:rPr>
        <w:t xml:space="preserve"> </w:t>
      </w:r>
      <w:r>
        <w:rPr>
          <w:sz w:val="26"/>
          <w:szCs w:val="26"/>
          <w:u w:val="single"/>
        </w:rPr>
        <w:tab/>
      </w:r>
      <w:r>
        <w:rPr>
          <w:sz w:val="26"/>
          <w:szCs w:val="26"/>
        </w:rPr>
        <w:t>to leave</w:t>
      </w:r>
      <w:r>
        <w:rPr>
          <w:spacing w:val="-3"/>
          <w:sz w:val="26"/>
          <w:szCs w:val="26"/>
        </w:rPr>
        <w:t xml:space="preserve"> </w:t>
      </w:r>
      <w:r>
        <w:rPr>
          <w:sz w:val="26"/>
          <w:szCs w:val="26"/>
        </w:rPr>
        <w:t>now?</w:t>
      </w:r>
    </w:p>
    <w:p w:rsidR="00E12280" w:rsidRDefault="004501DE">
      <w:pPr>
        <w:pStyle w:val="BodyText"/>
        <w:tabs>
          <w:tab w:val="left" w:pos="1945"/>
          <w:tab w:val="left" w:pos="5851"/>
        </w:tabs>
        <w:spacing w:line="360" w:lineRule="auto"/>
        <w:ind w:right="323"/>
        <w:rPr>
          <w:sz w:val="26"/>
          <w:szCs w:val="26"/>
        </w:rPr>
      </w:pPr>
      <w:r>
        <w:rPr>
          <w:sz w:val="26"/>
          <w:szCs w:val="26"/>
        </w:rPr>
        <w:t>5. I</w:t>
      </w:r>
      <w:r>
        <w:rPr>
          <w:spacing w:val="-4"/>
          <w:sz w:val="26"/>
          <w:szCs w:val="26"/>
        </w:rPr>
        <w:t xml:space="preserve"> </w:t>
      </w:r>
      <w:r>
        <w:rPr>
          <w:sz w:val="26"/>
          <w:szCs w:val="26"/>
        </w:rPr>
        <w:t>(enjoy)</w:t>
      </w:r>
      <w:r>
        <w:rPr>
          <w:sz w:val="26"/>
          <w:szCs w:val="26"/>
          <w:u w:val="single"/>
        </w:rPr>
        <w:t xml:space="preserve"> </w:t>
      </w:r>
      <w:r>
        <w:rPr>
          <w:sz w:val="26"/>
          <w:szCs w:val="26"/>
          <w:u w:val="single"/>
        </w:rPr>
        <w:tab/>
      </w:r>
      <w:r>
        <w:rPr>
          <w:sz w:val="26"/>
          <w:szCs w:val="26"/>
        </w:rPr>
        <w:t>myself very much. I</w:t>
      </w:r>
      <w:r>
        <w:rPr>
          <w:spacing w:val="-5"/>
          <w:sz w:val="26"/>
          <w:szCs w:val="26"/>
        </w:rPr>
        <w:t xml:space="preserve"> </w:t>
      </w:r>
      <w:r>
        <w:rPr>
          <w:sz w:val="26"/>
          <w:szCs w:val="26"/>
        </w:rPr>
        <w:t>want (stay)</w:t>
      </w:r>
      <w:r>
        <w:rPr>
          <w:sz w:val="26"/>
          <w:szCs w:val="26"/>
          <w:u w:val="single"/>
        </w:rPr>
        <w:t xml:space="preserve"> </w:t>
      </w:r>
      <w:r>
        <w:rPr>
          <w:sz w:val="26"/>
          <w:szCs w:val="26"/>
          <w:u w:val="single"/>
        </w:rPr>
        <w:tab/>
      </w:r>
      <w:r>
        <w:rPr>
          <w:sz w:val="26"/>
          <w:szCs w:val="26"/>
        </w:rPr>
        <w:t>to the</w:t>
      </w:r>
      <w:r>
        <w:rPr>
          <w:spacing w:val="-2"/>
          <w:sz w:val="26"/>
          <w:szCs w:val="26"/>
        </w:rPr>
        <w:t xml:space="preserve"> </w:t>
      </w:r>
      <w:r>
        <w:rPr>
          <w:sz w:val="26"/>
          <w:szCs w:val="26"/>
        </w:rPr>
        <w:t>end.</w:t>
      </w:r>
    </w:p>
    <w:p w:rsidR="00E12280" w:rsidRDefault="004501DE">
      <w:pPr>
        <w:pStyle w:val="BodyText"/>
        <w:tabs>
          <w:tab w:val="left" w:pos="2492"/>
          <w:tab w:val="left" w:pos="2564"/>
          <w:tab w:val="left" w:pos="8330"/>
        </w:tabs>
        <w:spacing w:line="360" w:lineRule="auto"/>
        <w:ind w:right="200"/>
        <w:rPr>
          <w:sz w:val="26"/>
          <w:szCs w:val="26"/>
        </w:rPr>
      </w:pPr>
      <w:r>
        <w:rPr>
          <w:sz w:val="26"/>
          <w:szCs w:val="26"/>
        </w:rPr>
        <w:t>6. We</w:t>
      </w:r>
      <w:r>
        <w:rPr>
          <w:spacing w:val="-3"/>
          <w:sz w:val="26"/>
          <w:szCs w:val="26"/>
        </w:rPr>
        <w:t xml:space="preserve"> </w:t>
      </w:r>
      <w:r>
        <w:rPr>
          <w:sz w:val="26"/>
          <w:szCs w:val="26"/>
        </w:rPr>
        <w:t>(destroy)</w:t>
      </w:r>
      <w:r>
        <w:rPr>
          <w:sz w:val="26"/>
          <w:szCs w:val="26"/>
          <w:u w:val="single"/>
        </w:rPr>
        <w:t xml:space="preserve"> </w:t>
      </w:r>
      <w:r>
        <w:rPr>
          <w:sz w:val="26"/>
          <w:szCs w:val="26"/>
          <w:u w:val="single"/>
        </w:rPr>
        <w:tab/>
      </w:r>
      <w:r>
        <w:rPr>
          <w:sz w:val="26"/>
          <w:szCs w:val="26"/>
        </w:rPr>
        <w:t>our environment. Many rare plants and</w:t>
      </w:r>
      <w:r>
        <w:rPr>
          <w:spacing w:val="-6"/>
          <w:sz w:val="26"/>
          <w:szCs w:val="26"/>
        </w:rPr>
        <w:t xml:space="preserve"> </w:t>
      </w:r>
      <w:r>
        <w:rPr>
          <w:sz w:val="26"/>
          <w:szCs w:val="26"/>
        </w:rPr>
        <w:t>animals</w:t>
      </w:r>
      <w:r>
        <w:rPr>
          <w:spacing w:val="-1"/>
          <w:sz w:val="26"/>
          <w:szCs w:val="26"/>
        </w:rPr>
        <w:t xml:space="preserve"> </w:t>
      </w:r>
      <w:r>
        <w:rPr>
          <w:sz w:val="26"/>
          <w:szCs w:val="26"/>
        </w:rPr>
        <w:t>(be)</w:t>
      </w:r>
      <w:r>
        <w:rPr>
          <w:sz w:val="26"/>
          <w:szCs w:val="26"/>
          <w:u w:val="single"/>
        </w:rPr>
        <w:t xml:space="preserve"> </w:t>
      </w:r>
      <w:r>
        <w:rPr>
          <w:sz w:val="26"/>
          <w:szCs w:val="26"/>
          <w:u w:val="single"/>
        </w:rPr>
        <w:tab/>
      </w:r>
      <w:r>
        <w:rPr>
          <w:sz w:val="26"/>
          <w:szCs w:val="26"/>
        </w:rPr>
        <w:t>in</w:t>
      </w:r>
      <w:r>
        <w:rPr>
          <w:spacing w:val="-1"/>
          <w:sz w:val="26"/>
          <w:szCs w:val="26"/>
        </w:rPr>
        <w:t xml:space="preserve"> </w:t>
      </w:r>
      <w:r>
        <w:rPr>
          <w:sz w:val="26"/>
          <w:szCs w:val="26"/>
        </w:rPr>
        <w:t xml:space="preserve">danger. </w:t>
      </w:r>
    </w:p>
    <w:p w:rsidR="00E12280" w:rsidRDefault="004501DE">
      <w:pPr>
        <w:pStyle w:val="BodyText"/>
        <w:tabs>
          <w:tab w:val="left" w:pos="2492"/>
          <w:tab w:val="left" w:pos="2564"/>
          <w:tab w:val="left" w:pos="8330"/>
        </w:tabs>
        <w:spacing w:line="360" w:lineRule="auto"/>
        <w:ind w:right="1322"/>
        <w:rPr>
          <w:sz w:val="26"/>
          <w:szCs w:val="26"/>
        </w:rPr>
      </w:pPr>
      <w:r>
        <w:rPr>
          <w:sz w:val="26"/>
          <w:szCs w:val="26"/>
        </w:rPr>
        <w:t>7. He</w:t>
      </w:r>
      <w:r>
        <w:rPr>
          <w:spacing w:val="-3"/>
          <w:sz w:val="26"/>
          <w:szCs w:val="26"/>
        </w:rPr>
        <w:t xml:space="preserve"> </w:t>
      </w:r>
      <w:r>
        <w:rPr>
          <w:sz w:val="26"/>
          <w:szCs w:val="26"/>
        </w:rPr>
        <w:t>He</w:t>
      </w:r>
      <w:r>
        <w:rPr>
          <w:spacing w:val="-1"/>
          <w:sz w:val="26"/>
          <w:szCs w:val="26"/>
        </w:rPr>
        <w:t xml:space="preserve"> </w:t>
      </w:r>
      <w:r>
        <w:rPr>
          <w:sz w:val="26"/>
          <w:szCs w:val="26"/>
        </w:rPr>
        <w:t>(grow)</w:t>
      </w:r>
      <w:r>
        <w:rPr>
          <w:sz w:val="26"/>
          <w:szCs w:val="26"/>
          <w:u w:val="single"/>
        </w:rPr>
        <w:t xml:space="preserve"> </w:t>
      </w:r>
      <w:r>
        <w:rPr>
          <w:sz w:val="26"/>
          <w:szCs w:val="26"/>
          <w:u w:val="single"/>
        </w:rPr>
        <w:tab/>
      </w:r>
      <w:r>
        <w:rPr>
          <w:sz w:val="26"/>
          <w:szCs w:val="26"/>
          <w:u w:val="single"/>
        </w:rPr>
        <w:tab/>
      </w:r>
      <w:r>
        <w:rPr>
          <w:sz w:val="26"/>
          <w:szCs w:val="26"/>
        </w:rPr>
        <w:t>vegetables in his garden next</w:t>
      </w:r>
      <w:r>
        <w:rPr>
          <w:spacing w:val="-4"/>
          <w:sz w:val="26"/>
          <w:szCs w:val="26"/>
        </w:rPr>
        <w:t xml:space="preserve"> </w:t>
      </w:r>
      <w:r>
        <w:rPr>
          <w:sz w:val="26"/>
          <w:szCs w:val="26"/>
        </w:rPr>
        <w:t>week?</w:t>
      </w:r>
    </w:p>
    <w:p w:rsidR="00E12280" w:rsidRDefault="004501DE">
      <w:pPr>
        <w:pStyle w:val="ListParagraph1"/>
        <w:numPr>
          <w:ilvl w:val="0"/>
          <w:numId w:val="5"/>
        </w:numPr>
        <w:tabs>
          <w:tab w:val="left" w:pos="281"/>
          <w:tab w:val="left" w:pos="4251"/>
        </w:tabs>
        <w:spacing w:line="360" w:lineRule="auto"/>
        <w:rPr>
          <w:sz w:val="26"/>
          <w:szCs w:val="26"/>
        </w:rPr>
      </w:pPr>
      <w:r>
        <w:rPr>
          <w:sz w:val="26"/>
          <w:szCs w:val="26"/>
        </w:rPr>
        <w:t xml:space="preserve"> His chickens</w:t>
      </w:r>
      <w:r>
        <w:rPr>
          <w:spacing w:val="-2"/>
          <w:sz w:val="26"/>
          <w:szCs w:val="26"/>
        </w:rPr>
        <w:t xml:space="preserve"> </w:t>
      </w:r>
      <w:r>
        <w:rPr>
          <w:sz w:val="26"/>
          <w:szCs w:val="26"/>
        </w:rPr>
        <w:t>(not/</w:t>
      </w:r>
      <w:r>
        <w:rPr>
          <w:spacing w:val="-1"/>
          <w:sz w:val="26"/>
          <w:szCs w:val="26"/>
        </w:rPr>
        <w:t xml:space="preserve"> </w:t>
      </w:r>
      <w:r>
        <w:rPr>
          <w:sz w:val="26"/>
          <w:szCs w:val="26"/>
        </w:rPr>
        <w:t>produce)</w:t>
      </w:r>
      <w:r>
        <w:rPr>
          <w:sz w:val="26"/>
          <w:szCs w:val="26"/>
          <w:u w:val="single"/>
        </w:rPr>
        <w:t xml:space="preserve"> </w:t>
      </w:r>
      <w:r>
        <w:rPr>
          <w:sz w:val="26"/>
          <w:szCs w:val="26"/>
          <w:u w:val="single"/>
        </w:rPr>
        <w:tab/>
      </w:r>
      <w:r>
        <w:rPr>
          <w:sz w:val="26"/>
          <w:szCs w:val="26"/>
        </w:rPr>
        <w:t>many</w:t>
      </w:r>
      <w:r>
        <w:rPr>
          <w:spacing w:val="-2"/>
          <w:sz w:val="26"/>
          <w:szCs w:val="26"/>
        </w:rPr>
        <w:t xml:space="preserve"> </w:t>
      </w:r>
      <w:r>
        <w:rPr>
          <w:sz w:val="26"/>
          <w:szCs w:val="26"/>
        </w:rPr>
        <w:t>eggs.</w:t>
      </w:r>
    </w:p>
    <w:p w:rsidR="00E12280" w:rsidRDefault="004501DE">
      <w:pPr>
        <w:pStyle w:val="ListParagraph1"/>
        <w:numPr>
          <w:ilvl w:val="0"/>
          <w:numId w:val="5"/>
        </w:numPr>
        <w:tabs>
          <w:tab w:val="left" w:pos="281"/>
          <w:tab w:val="left" w:pos="2511"/>
          <w:tab w:val="left" w:pos="6962"/>
        </w:tabs>
        <w:spacing w:line="360" w:lineRule="auto"/>
        <w:rPr>
          <w:sz w:val="26"/>
          <w:szCs w:val="26"/>
        </w:rPr>
      </w:pPr>
      <w:r>
        <w:rPr>
          <w:sz w:val="26"/>
          <w:szCs w:val="26"/>
        </w:rPr>
        <w:t xml:space="preserve"> My</w:t>
      </w:r>
      <w:r>
        <w:rPr>
          <w:spacing w:val="-5"/>
          <w:sz w:val="26"/>
          <w:szCs w:val="26"/>
        </w:rPr>
        <w:t xml:space="preserve"> </w:t>
      </w:r>
      <w:r>
        <w:rPr>
          <w:sz w:val="26"/>
          <w:szCs w:val="26"/>
        </w:rPr>
        <w:t>fr</w:t>
      </w:r>
      <w:r>
        <w:rPr>
          <w:sz w:val="26"/>
          <w:szCs w:val="26"/>
        </w:rPr>
        <w:t>i</w:t>
      </w:r>
      <w:r>
        <w:rPr>
          <w:sz w:val="26"/>
          <w:szCs w:val="26"/>
        </w:rPr>
        <w:t>end (have)</w:t>
      </w:r>
      <w:r>
        <w:rPr>
          <w:sz w:val="26"/>
          <w:szCs w:val="26"/>
          <w:u w:val="single"/>
        </w:rPr>
        <w:t xml:space="preserve"> </w:t>
      </w:r>
      <w:r>
        <w:rPr>
          <w:sz w:val="26"/>
          <w:szCs w:val="26"/>
          <w:u w:val="single"/>
        </w:rPr>
        <w:tab/>
      </w:r>
      <w:r>
        <w:rPr>
          <w:sz w:val="26"/>
          <w:szCs w:val="26"/>
        </w:rPr>
        <w:t>_ a small rice paddy and</w:t>
      </w:r>
      <w:r>
        <w:rPr>
          <w:spacing w:val="-5"/>
          <w:sz w:val="26"/>
          <w:szCs w:val="26"/>
        </w:rPr>
        <w:t xml:space="preserve"> </w:t>
      </w:r>
      <w:r>
        <w:rPr>
          <w:sz w:val="26"/>
          <w:szCs w:val="26"/>
        </w:rPr>
        <w:t>he</w:t>
      </w:r>
      <w:r>
        <w:rPr>
          <w:spacing w:val="-2"/>
          <w:sz w:val="26"/>
          <w:szCs w:val="26"/>
        </w:rPr>
        <w:t xml:space="preserve"> </w:t>
      </w:r>
      <w:r>
        <w:rPr>
          <w:sz w:val="26"/>
          <w:szCs w:val="26"/>
        </w:rPr>
        <w:t>(produce)</w:t>
      </w:r>
      <w:r>
        <w:rPr>
          <w:sz w:val="26"/>
          <w:szCs w:val="26"/>
          <w:u w:val="single"/>
        </w:rPr>
        <w:t xml:space="preserve"> </w:t>
      </w:r>
      <w:r>
        <w:rPr>
          <w:sz w:val="26"/>
          <w:szCs w:val="26"/>
          <w:u w:val="single"/>
        </w:rPr>
        <w:tab/>
      </w:r>
      <w:r>
        <w:rPr>
          <w:sz w:val="26"/>
          <w:szCs w:val="26"/>
        </w:rPr>
        <w:t>some rice</w:t>
      </w:r>
      <w:r>
        <w:rPr>
          <w:spacing w:val="-4"/>
          <w:sz w:val="26"/>
          <w:szCs w:val="26"/>
        </w:rPr>
        <w:t xml:space="preserve"> </w:t>
      </w:r>
      <w:r>
        <w:rPr>
          <w:sz w:val="26"/>
          <w:szCs w:val="26"/>
        </w:rPr>
        <w:t>there.</w:t>
      </w:r>
    </w:p>
    <w:p w:rsidR="00E12280" w:rsidRDefault="004501DE">
      <w:pPr>
        <w:pStyle w:val="ListParagraph1"/>
        <w:numPr>
          <w:ilvl w:val="0"/>
          <w:numId w:val="5"/>
        </w:numPr>
        <w:tabs>
          <w:tab w:val="left" w:pos="461"/>
          <w:tab w:val="left" w:pos="2861"/>
        </w:tabs>
        <w:spacing w:line="360" w:lineRule="auto"/>
        <w:ind w:left="100"/>
        <w:rPr>
          <w:sz w:val="26"/>
          <w:szCs w:val="26"/>
        </w:rPr>
      </w:pPr>
      <w:r>
        <w:rPr>
          <w:sz w:val="26"/>
          <w:szCs w:val="26"/>
        </w:rPr>
        <w:t>They</w:t>
      </w:r>
      <w:r>
        <w:rPr>
          <w:spacing w:val="-3"/>
          <w:sz w:val="26"/>
          <w:szCs w:val="26"/>
        </w:rPr>
        <w:t xml:space="preserve"> </w:t>
      </w:r>
      <w:r>
        <w:rPr>
          <w:sz w:val="26"/>
          <w:szCs w:val="26"/>
        </w:rPr>
        <w:t>(build)</w:t>
      </w:r>
      <w:r>
        <w:rPr>
          <w:sz w:val="26"/>
          <w:szCs w:val="26"/>
          <w:u w:val="single"/>
        </w:rPr>
        <w:t xml:space="preserve"> </w:t>
      </w:r>
      <w:r>
        <w:rPr>
          <w:sz w:val="26"/>
          <w:szCs w:val="26"/>
          <w:u w:val="single"/>
        </w:rPr>
        <w:tab/>
      </w:r>
      <w:r>
        <w:rPr>
          <w:sz w:val="26"/>
          <w:szCs w:val="26"/>
        </w:rPr>
        <w:t>a new factory soon to recycle old</w:t>
      </w:r>
      <w:r>
        <w:rPr>
          <w:spacing w:val="-9"/>
          <w:sz w:val="26"/>
          <w:szCs w:val="26"/>
        </w:rPr>
        <w:t xml:space="preserve"> </w:t>
      </w:r>
      <w:r>
        <w:rPr>
          <w:sz w:val="26"/>
          <w:szCs w:val="26"/>
        </w:rPr>
        <w:t>plastic.</w:t>
      </w:r>
    </w:p>
    <w:p w:rsidR="00E12280" w:rsidRDefault="004501DE">
      <w:pPr>
        <w:pStyle w:val="Heading11"/>
        <w:spacing w:before="5" w:line="360" w:lineRule="auto"/>
        <w:ind w:right="323"/>
        <w:rPr>
          <w:sz w:val="26"/>
          <w:szCs w:val="26"/>
        </w:rPr>
      </w:pPr>
      <w:r>
        <w:rPr>
          <w:sz w:val="26"/>
          <w:szCs w:val="26"/>
        </w:rPr>
        <w:t>*Complete the passage with the correct form of the verbs in brackets.</w:t>
      </w:r>
    </w:p>
    <w:p w:rsidR="00E12280" w:rsidRDefault="004501DE">
      <w:pPr>
        <w:pStyle w:val="BodyText"/>
        <w:tabs>
          <w:tab w:val="left" w:pos="2537"/>
          <w:tab w:val="left" w:pos="3739"/>
          <w:tab w:val="left" w:pos="5739"/>
          <w:tab w:val="left" w:pos="6045"/>
          <w:tab w:val="left" w:pos="7044"/>
          <w:tab w:val="left" w:pos="8510"/>
          <w:tab w:val="left" w:pos="9548"/>
          <w:tab w:val="left" w:pos="10151"/>
        </w:tabs>
        <w:spacing w:line="360" w:lineRule="auto"/>
        <w:ind w:right="323"/>
        <w:rPr>
          <w:sz w:val="26"/>
          <w:szCs w:val="26"/>
        </w:rPr>
      </w:pPr>
      <w:r>
        <w:rPr>
          <w:sz w:val="26"/>
          <w:szCs w:val="26"/>
        </w:rPr>
        <w:t>Mr. Ba</w:t>
      </w:r>
      <w:r>
        <w:rPr>
          <w:spacing w:val="-1"/>
          <w:sz w:val="26"/>
          <w:szCs w:val="26"/>
        </w:rPr>
        <w:t xml:space="preserve"> </w:t>
      </w:r>
      <w:r>
        <w:rPr>
          <w:sz w:val="26"/>
          <w:szCs w:val="26"/>
        </w:rPr>
        <w:t>(1.</w:t>
      </w:r>
      <w:r>
        <w:rPr>
          <w:spacing w:val="-1"/>
          <w:sz w:val="26"/>
          <w:szCs w:val="26"/>
        </w:rPr>
        <w:t xml:space="preserve"> </w:t>
      </w:r>
      <w:r>
        <w:rPr>
          <w:sz w:val="26"/>
          <w:szCs w:val="26"/>
        </w:rPr>
        <w:t>be)</w:t>
      </w:r>
      <w:r>
        <w:rPr>
          <w:sz w:val="26"/>
          <w:szCs w:val="26"/>
          <w:u w:val="single"/>
        </w:rPr>
        <w:t xml:space="preserve"> </w:t>
      </w:r>
      <w:r>
        <w:rPr>
          <w:sz w:val="26"/>
          <w:szCs w:val="26"/>
          <w:u w:val="single"/>
        </w:rPr>
        <w:tab/>
      </w:r>
      <w:r>
        <w:rPr>
          <w:sz w:val="26"/>
          <w:szCs w:val="26"/>
        </w:rPr>
        <w:t>my teacher.</w:t>
      </w:r>
      <w:r>
        <w:rPr>
          <w:sz w:val="26"/>
          <w:szCs w:val="26"/>
        </w:rPr>
        <w:t xml:space="preserve"> He</w:t>
      </w:r>
      <w:r>
        <w:rPr>
          <w:spacing w:val="-6"/>
          <w:sz w:val="26"/>
          <w:szCs w:val="26"/>
        </w:rPr>
        <w:t xml:space="preserve"> </w:t>
      </w:r>
      <w:r>
        <w:rPr>
          <w:sz w:val="26"/>
          <w:szCs w:val="26"/>
        </w:rPr>
        <w:t>(1. teach)</w:t>
      </w:r>
      <w:r>
        <w:rPr>
          <w:sz w:val="26"/>
          <w:szCs w:val="26"/>
          <w:u w:val="single"/>
        </w:rPr>
        <w:t xml:space="preserve"> </w:t>
      </w:r>
      <w:r>
        <w:rPr>
          <w:sz w:val="26"/>
          <w:szCs w:val="26"/>
          <w:u w:val="single"/>
        </w:rPr>
        <w:tab/>
      </w:r>
      <w:r>
        <w:rPr>
          <w:sz w:val="26"/>
          <w:szCs w:val="26"/>
          <w:u w:val="single"/>
        </w:rPr>
        <w:tab/>
      </w:r>
      <w:r>
        <w:rPr>
          <w:sz w:val="26"/>
          <w:szCs w:val="26"/>
        </w:rPr>
        <w:t>me English. He</w:t>
      </w:r>
      <w:r>
        <w:rPr>
          <w:spacing w:val="-4"/>
          <w:sz w:val="26"/>
          <w:szCs w:val="26"/>
        </w:rPr>
        <w:t xml:space="preserve"> </w:t>
      </w:r>
      <w:r>
        <w:rPr>
          <w:sz w:val="26"/>
          <w:szCs w:val="26"/>
        </w:rPr>
        <w:t>(3.</w:t>
      </w:r>
      <w:r>
        <w:rPr>
          <w:spacing w:val="-1"/>
          <w:sz w:val="26"/>
          <w:szCs w:val="26"/>
        </w:rPr>
        <w:t xml:space="preserve"> </w:t>
      </w:r>
      <w:r>
        <w:rPr>
          <w:sz w:val="26"/>
          <w:szCs w:val="26"/>
        </w:rPr>
        <w:t>go)</w:t>
      </w:r>
      <w:r>
        <w:rPr>
          <w:sz w:val="26"/>
          <w:szCs w:val="26"/>
          <w:u w:val="single"/>
        </w:rPr>
        <w:t xml:space="preserve"> </w:t>
      </w:r>
      <w:r>
        <w:rPr>
          <w:sz w:val="26"/>
          <w:szCs w:val="26"/>
          <w:u w:val="single"/>
        </w:rPr>
        <w:tab/>
      </w:r>
      <w:r>
        <w:rPr>
          <w:sz w:val="26"/>
          <w:szCs w:val="26"/>
          <w:u w:val="single"/>
        </w:rPr>
        <w:tab/>
      </w:r>
      <w:r>
        <w:rPr>
          <w:sz w:val="26"/>
          <w:szCs w:val="26"/>
        </w:rPr>
        <w:t>to</w:t>
      </w:r>
      <w:r>
        <w:rPr>
          <w:spacing w:val="-1"/>
          <w:sz w:val="26"/>
          <w:szCs w:val="26"/>
        </w:rPr>
        <w:t xml:space="preserve"> </w:t>
      </w:r>
      <w:r>
        <w:rPr>
          <w:sz w:val="26"/>
          <w:szCs w:val="26"/>
        </w:rPr>
        <w:t>work by car. His class</w:t>
      </w:r>
      <w:r>
        <w:rPr>
          <w:spacing w:val="-6"/>
          <w:sz w:val="26"/>
          <w:szCs w:val="26"/>
        </w:rPr>
        <w:t xml:space="preserve"> </w:t>
      </w:r>
      <w:r>
        <w:rPr>
          <w:sz w:val="26"/>
          <w:szCs w:val="26"/>
        </w:rPr>
        <w:t>(4.</w:t>
      </w:r>
      <w:r>
        <w:rPr>
          <w:spacing w:val="-1"/>
          <w:sz w:val="26"/>
          <w:szCs w:val="26"/>
        </w:rPr>
        <w:t xml:space="preserve"> </w:t>
      </w:r>
      <w:r>
        <w:rPr>
          <w:sz w:val="26"/>
          <w:szCs w:val="26"/>
        </w:rPr>
        <w:t>start)</w:t>
      </w:r>
      <w:r>
        <w:rPr>
          <w:sz w:val="26"/>
          <w:szCs w:val="26"/>
          <w:u w:val="single"/>
        </w:rPr>
        <w:t xml:space="preserve"> </w:t>
      </w:r>
      <w:r>
        <w:rPr>
          <w:sz w:val="26"/>
          <w:szCs w:val="26"/>
          <w:u w:val="single"/>
        </w:rPr>
        <w:tab/>
      </w:r>
      <w:r>
        <w:rPr>
          <w:sz w:val="26"/>
          <w:szCs w:val="26"/>
        </w:rPr>
        <w:t>at 7.30 and</w:t>
      </w:r>
      <w:r>
        <w:rPr>
          <w:spacing w:val="-2"/>
          <w:sz w:val="26"/>
          <w:szCs w:val="26"/>
        </w:rPr>
        <w:t xml:space="preserve"> </w:t>
      </w:r>
      <w:r>
        <w:rPr>
          <w:sz w:val="26"/>
          <w:szCs w:val="26"/>
        </w:rPr>
        <w:t>(5.</w:t>
      </w:r>
      <w:r>
        <w:rPr>
          <w:spacing w:val="-1"/>
          <w:sz w:val="26"/>
          <w:szCs w:val="26"/>
        </w:rPr>
        <w:t xml:space="preserve"> </w:t>
      </w:r>
      <w:r>
        <w:rPr>
          <w:sz w:val="26"/>
          <w:szCs w:val="26"/>
        </w:rPr>
        <w:t>end)</w:t>
      </w:r>
      <w:r>
        <w:rPr>
          <w:sz w:val="26"/>
          <w:szCs w:val="26"/>
          <w:u w:val="single"/>
        </w:rPr>
        <w:t xml:space="preserve"> </w:t>
      </w:r>
      <w:r>
        <w:rPr>
          <w:sz w:val="26"/>
          <w:szCs w:val="26"/>
          <w:u w:val="single"/>
        </w:rPr>
        <w:tab/>
      </w:r>
      <w:r>
        <w:rPr>
          <w:sz w:val="26"/>
          <w:szCs w:val="26"/>
          <w:u w:val="single"/>
        </w:rPr>
        <w:tab/>
      </w:r>
      <w:r>
        <w:rPr>
          <w:sz w:val="26"/>
          <w:szCs w:val="26"/>
        </w:rPr>
        <w:t>at 11. He</w:t>
      </w:r>
      <w:r>
        <w:rPr>
          <w:spacing w:val="-2"/>
          <w:sz w:val="26"/>
          <w:szCs w:val="26"/>
        </w:rPr>
        <w:t xml:space="preserve"> </w:t>
      </w:r>
      <w:r>
        <w:rPr>
          <w:sz w:val="26"/>
          <w:szCs w:val="26"/>
        </w:rPr>
        <w:t>(6.</w:t>
      </w:r>
      <w:r>
        <w:rPr>
          <w:spacing w:val="-1"/>
          <w:sz w:val="26"/>
          <w:szCs w:val="26"/>
        </w:rPr>
        <w:t xml:space="preserve"> </w:t>
      </w:r>
      <w:r>
        <w:rPr>
          <w:sz w:val="26"/>
          <w:szCs w:val="26"/>
        </w:rPr>
        <w:t xml:space="preserve">have) </w:t>
      </w:r>
      <w:r>
        <w:rPr>
          <w:sz w:val="26"/>
          <w:szCs w:val="26"/>
          <w:u w:val="single"/>
        </w:rPr>
        <w:t xml:space="preserve"> </w:t>
      </w:r>
      <w:r>
        <w:rPr>
          <w:sz w:val="26"/>
          <w:szCs w:val="26"/>
          <w:u w:val="single"/>
        </w:rPr>
        <w:tab/>
      </w:r>
      <w:r>
        <w:rPr>
          <w:sz w:val="26"/>
          <w:szCs w:val="26"/>
        </w:rPr>
        <w:t xml:space="preserve"> lunch at school. In the evening, he</w:t>
      </w:r>
      <w:r>
        <w:rPr>
          <w:spacing w:val="-5"/>
          <w:sz w:val="26"/>
          <w:szCs w:val="26"/>
        </w:rPr>
        <w:t xml:space="preserve"> </w:t>
      </w:r>
      <w:r>
        <w:rPr>
          <w:sz w:val="26"/>
          <w:szCs w:val="26"/>
        </w:rPr>
        <w:t>(7.</w:t>
      </w:r>
      <w:r>
        <w:rPr>
          <w:spacing w:val="-1"/>
          <w:sz w:val="26"/>
          <w:szCs w:val="26"/>
        </w:rPr>
        <w:t xml:space="preserve"> </w:t>
      </w:r>
      <w:r>
        <w:rPr>
          <w:sz w:val="26"/>
          <w:szCs w:val="26"/>
        </w:rPr>
        <w:t>watch)</w:t>
      </w:r>
      <w:r>
        <w:rPr>
          <w:sz w:val="26"/>
          <w:szCs w:val="26"/>
          <w:u w:val="single"/>
        </w:rPr>
        <w:t xml:space="preserve"> </w:t>
      </w:r>
      <w:r>
        <w:rPr>
          <w:sz w:val="26"/>
          <w:szCs w:val="26"/>
          <w:u w:val="single"/>
        </w:rPr>
        <w:tab/>
      </w:r>
      <w:r>
        <w:rPr>
          <w:sz w:val="26"/>
          <w:szCs w:val="26"/>
        </w:rPr>
        <w:t>TV or (8.</w:t>
      </w:r>
      <w:r>
        <w:rPr>
          <w:spacing w:val="-5"/>
          <w:sz w:val="26"/>
          <w:szCs w:val="26"/>
        </w:rPr>
        <w:t xml:space="preserve"> </w:t>
      </w:r>
      <w:r>
        <w:rPr>
          <w:sz w:val="26"/>
          <w:szCs w:val="26"/>
        </w:rPr>
        <w:t xml:space="preserve">read) </w:t>
      </w:r>
      <w:r>
        <w:rPr>
          <w:sz w:val="26"/>
          <w:szCs w:val="26"/>
          <w:u w:val="single"/>
        </w:rPr>
        <w:t xml:space="preserve"> </w:t>
      </w:r>
      <w:r>
        <w:rPr>
          <w:sz w:val="26"/>
          <w:szCs w:val="26"/>
          <w:u w:val="single"/>
        </w:rPr>
        <w:t xml:space="preserve">_______ </w:t>
      </w:r>
      <w:r>
        <w:rPr>
          <w:sz w:val="26"/>
          <w:szCs w:val="26"/>
        </w:rPr>
        <w:t>newspapers. He</w:t>
      </w:r>
      <w:r>
        <w:rPr>
          <w:spacing w:val="-3"/>
          <w:sz w:val="26"/>
          <w:szCs w:val="26"/>
        </w:rPr>
        <w:t xml:space="preserve"> </w:t>
      </w:r>
      <w:r>
        <w:rPr>
          <w:sz w:val="26"/>
          <w:szCs w:val="26"/>
        </w:rPr>
        <w:t>(9. work)</w:t>
      </w:r>
      <w:r>
        <w:rPr>
          <w:sz w:val="26"/>
          <w:szCs w:val="26"/>
          <w:u w:val="single"/>
        </w:rPr>
        <w:t xml:space="preserve"> </w:t>
      </w:r>
      <w:r>
        <w:rPr>
          <w:sz w:val="26"/>
          <w:szCs w:val="26"/>
          <w:u w:val="single"/>
        </w:rPr>
        <w:tab/>
      </w:r>
      <w:r>
        <w:rPr>
          <w:sz w:val="26"/>
          <w:szCs w:val="26"/>
        </w:rPr>
        <w:t>late and</w:t>
      </w:r>
      <w:r>
        <w:rPr>
          <w:spacing w:val="-3"/>
          <w:sz w:val="26"/>
          <w:szCs w:val="26"/>
        </w:rPr>
        <w:t xml:space="preserve"> </w:t>
      </w:r>
      <w:r>
        <w:rPr>
          <w:sz w:val="26"/>
          <w:szCs w:val="26"/>
        </w:rPr>
        <w:t>(10.</w:t>
      </w:r>
      <w:r>
        <w:rPr>
          <w:spacing w:val="-1"/>
          <w:sz w:val="26"/>
          <w:szCs w:val="26"/>
        </w:rPr>
        <w:t xml:space="preserve"> </w:t>
      </w:r>
      <w:r>
        <w:rPr>
          <w:sz w:val="26"/>
          <w:szCs w:val="26"/>
        </w:rPr>
        <w:t>go)</w:t>
      </w:r>
      <w:r>
        <w:rPr>
          <w:sz w:val="26"/>
          <w:szCs w:val="26"/>
          <w:u w:val="single"/>
        </w:rPr>
        <w:t xml:space="preserve"> </w:t>
      </w:r>
      <w:r>
        <w:rPr>
          <w:sz w:val="26"/>
          <w:szCs w:val="26"/>
          <w:u w:val="single"/>
        </w:rPr>
        <w:tab/>
      </w:r>
      <w:r>
        <w:rPr>
          <w:sz w:val="26"/>
          <w:szCs w:val="26"/>
        </w:rPr>
        <w:t>to bed at</w:t>
      </w:r>
      <w:r>
        <w:rPr>
          <w:sz w:val="26"/>
          <w:szCs w:val="26"/>
        </w:rPr>
        <w:tab/>
      </w:r>
      <w:r>
        <w:rPr>
          <w:sz w:val="26"/>
          <w:szCs w:val="26"/>
        </w:rPr>
        <w:t>about</w:t>
      </w:r>
      <w:r>
        <w:rPr>
          <w:spacing w:val="-1"/>
          <w:sz w:val="26"/>
          <w:szCs w:val="26"/>
        </w:rPr>
        <w:t xml:space="preserve"> </w:t>
      </w:r>
      <w:r>
        <w:rPr>
          <w:sz w:val="26"/>
          <w:szCs w:val="26"/>
        </w:rPr>
        <w:t>11.00.</w:t>
      </w:r>
    </w:p>
    <w:p w:rsidR="00E12280" w:rsidRDefault="004501DE">
      <w:pPr>
        <w:pStyle w:val="Heading11"/>
        <w:spacing w:before="5" w:line="360" w:lineRule="auto"/>
        <w:ind w:right="5867"/>
        <w:rPr>
          <w:sz w:val="26"/>
          <w:szCs w:val="26"/>
        </w:rPr>
      </w:pPr>
      <w:r>
        <w:rPr>
          <w:sz w:val="26"/>
          <w:szCs w:val="26"/>
        </w:rPr>
        <w:t>*Supply the correct form of these verbs:</w:t>
      </w:r>
    </w:p>
    <w:p w:rsidR="00E12280" w:rsidRDefault="004501DE">
      <w:pPr>
        <w:pStyle w:val="ListParagraph1"/>
        <w:numPr>
          <w:ilvl w:val="0"/>
          <w:numId w:val="6"/>
        </w:numPr>
        <w:tabs>
          <w:tab w:val="left" w:pos="281"/>
          <w:tab w:val="left" w:pos="2092"/>
          <w:tab w:val="left" w:pos="4149"/>
          <w:tab w:val="left" w:pos="5683"/>
          <w:tab w:val="left" w:pos="10308"/>
        </w:tabs>
        <w:spacing w:line="360" w:lineRule="auto"/>
        <w:ind w:right="171" w:hanging="180"/>
        <w:rPr>
          <w:sz w:val="26"/>
          <w:szCs w:val="26"/>
        </w:rPr>
      </w:pPr>
      <w:r>
        <w:rPr>
          <w:sz w:val="26"/>
          <w:szCs w:val="26"/>
        </w:rPr>
        <w:t>Hoa</w:t>
      </w:r>
      <w:r>
        <w:rPr>
          <w:spacing w:val="-3"/>
          <w:sz w:val="26"/>
          <w:szCs w:val="26"/>
        </w:rPr>
        <w:t xml:space="preserve"> </w:t>
      </w:r>
      <w:r>
        <w:rPr>
          <w:sz w:val="26"/>
          <w:szCs w:val="26"/>
        </w:rPr>
        <w:t>(like)</w:t>
      </w:r>
      <w:r>
        <w:rPr>
          <w:sz w:val="26"/>
          <w:szCs w:val="26"/>
          <w:u w:val="single"/>
        </w:rPr>
        <w:t xml:space="preserve"> </w:t>
      </w:r>
      <w:r>
        <w:rPr>
          <w:sz w:val="26"/>
          <w:szCs w:val="26"/>
          <w:u w:val="single"/>
        </w:rPr>
        <w:tab/>
      </w:r>
      <w:r>
        <w:rPr>
          <w:sz w:val="26"/>
          <w:szCs w:val="26"/>
        </w:rPr>
        <w:t>volleyball. She often</w:t>
      </w:r>
      <w:r>
        <w:rPr>
          <w:spacing w:val="-2"/>
          <w:sz w:val="26"/>
          <w:szCs w:val="26"/>
        </w:rPr>
        <w:t xml:space="preserve"> </w:t>
      </w:r>
      <w:r>
        <w:rPr>
          <w:sz w:val="26"/>
          <w:szCs w:val="26"/>
        </w:rPr>
        <w:t>(play) _</w:t>
      </w:r>
      <w:r>
        <w:rPr>
          <w:sz w:val="26"/>
          <w:szCs w:val="26"/>
          <w:u w:val="single"/>
        </w:rPr>
        <w:t xml:space="preserve"> </w:t>
      </w:r>
      <w:r>
        <w:rPr>
          <w:sz w:val="26"/>
          <w:szCs w:val="26"/>
          <w:u w:val="single"/>
        </w:rPr>
        <w:tab/>
      </w:r>
      <w:r>
        <w:rPr>
          <w:sz w:val="26"/>
          <w:szCs w:val="26"/>
        </w:rPr>
        <w:t>volleyball with her friends. They</w:t>
      </w:r>
      <w:r>
        <w:rPr>
          <w:spacing w:val="-7"/>
          <w:sz w:val="26"/>
          <w:szCs w:val="26"/>
        </w:rPr>
        <w:t xml:space="preserve"> </w:t>
      </w:r>
      <w:r>
        <w:rPr>
          <w:sz w:val="26"/>
          <w:szCs w:val="26"/>
        </w:rPr>
        <w:t>(play) _</w:t>
      </w:r>
      <w:r>
        <w:rPr>
          <w:sz w:val="26"/>
          <w:szCs w:val="26"/>
          <w:u w:val="single"/>
        </w:rPr>
        <w:t xml:space="preserve"> </w:t>
      </w:r>
      <w:r>
        <w:rPr>
          <w:sz w:val="26"/>
          <w:szCs w:val="26"/>
          <w:u w:val="single"/>
        </w:rPr>
        <w:tab/>
      </w:r>
      <w:r>
        <w:rPr>
          <w:sz w:val="26"/>
          <w:szCs w:val="26"/>
        </w:rPr>
        <w:t>it three times a week.</w:t>
      </w:r>
      <w:r>
        <w:rPr>
          <w:spacing w:val="-5"/>
          <w:sz w:val="26"/>
          <w:szCs w:val="26"/>
        </w:rPr>
        <w:t xml:space="preserve"> </w:t>
      </w:r>
      <w:r>
        <w:rPr>
          <w:sz w:val="26"/>
          <w:szCs w:val="26"/>
        </w:rPr>
        <w:t>They</w:t>
      </w:r>
      <w:r>
        <w:rPr>
          <w:spacing w:val="-4"/>
          <w:sz w:val="26"/>
          <w:szCs w:val="26"/>
        </w:rPr>
        <w:t xml:space="preserve"> </w:t>
      </w:r>
      <w:r>
        <w:rPr>
          <w:sz w:val="26"/>
          <w:szCs w:val="26"/>
        </w:rPr>
        <w:t>(play)</w:t>
      </w:r>
      <w:r>
        <w:rPr>
          <w:sz w:val="26"/>
          <w:szCs w:val="26"/>
          <w:u w:val="single"/>
        </w:rPr>
        <w:t xml:space="preserve"> </w:t>
      </w:r>
      <w:r>
        <w:rPr>
          <w:sz w:val="26"/>
          <w:szCs w:val="26"/>
          <w:u w:val="single"/>
        </w:rPr>
        <w:tab/>
      </w:r>
      <w:r>
        <w:rPr>
          <w:sz w:val="26"/>
          <w:szCs w:val="26"/>
        </w:rPr>
        <w:t>volleyball in their school yard</w:t>
      </w:r>
      <w:r>
        <w:rPr>
          <w:spacing w:val="-5"/>
          <w:sz w:val="26"/>
          <w:szCs w:val="26"/>
        </w:rPr>
        <w:t xml:space="preserve"> </w:t>
      </w:r>
      <w:r>
        <w:rPr>
          <w:sz w:val="26"/>
          <w:szCs w:val="26"/>
        </w:rPr>
        <w:t>now.</w:t>
      </w:r>
    </w:p>
    <w:p w:rsidR="00E12280" w:rsidRDefault="004501DE">
      <w:pPr>
        <w:pStyle w:val="ListParagraph1"/>
        <w:numPr>
          <w:ilvl w:val="0"/>
          <w:numId w:val="6"/>
        </w:numPr>
        <w:tabs>
          <w:tab w:val="left" w:pos="281"/>
          <w:tab w:val="left" w:pos="2320"/>
          <w:tab w:val="left" w:pos="3334"/>
          <w:tab w:val="left" w:pos="3950"/>
          <w:tab w:val="left" w:pos="4658"/>
          <w:tab w:val="left" w:pos="5913"/>
          <w:tab w:val="left" w:pos="6705"/>
          <w:tab w:val="left" w:pos="7862"/>
          <w:tab w:val="left" w:pos="8213"/>
          <w:tab w:val="left" w:pos="9140"/>
        </w:tabs>
        <w:spacing w:line="360" w:lineRule="auto"/>
        <w:ind w:left="100" w:right="117" w:firstLine="0"/>
        <w:rPr>
          <w:sz w:val="26"/>
          <w:szCs w:val="26"/>
        </w:rPr>
      </w:pPr>
      <w:r>
        <w:rPr>
          <w:sz w:val="26"/>
          <w:szCs w:val="26"/>
        </w:rPr>
        <w:t>What your father</w:t>
      </w:r>
      <w:r>
        <w:rPr>
          <w:spacing w:val="-3"/>
          <w:sz w:val="26"/>
          <w:szCs w:val="26"/>
        </w:rPr>
        <w:t xml:space="preserve"> </w:t>
      </w:r>
      <w:r>
        <w:rPr>
          <w:sz w:val="26"/>
          <w:szCs w:val="26"/>
        </w:rPr>
        <w:t>(do)</w:t>
      </w:r>
      <w:r>
        <w:rPr>
          <w:sz w:val="26"/>
          <w:szCs w:val="26"/>
          <w:u w:val="single"/>
        </w:rPr>
        <w:t xml:space="preserve"> </w:t>
      </w:r>
      <w:r>
        <w:rPr>
          <w:sz w:val="26"/>
          <w:szCs w:val="26"/>
          <w:u w:val="single"/>
        </w:rPr>
        <w:tab/>
      </w:r>
      <w:r>
        <w:rPr>
          <w:sz w:val="26"/>
          <w:szCs w:val="26"/>
        </w:rPr>
        <w:t>in his free</w:t>
      </w:r>
      <w:r>
        <w:rPr>
          <w:spacing w:val="-2"/>
          <w:sz w:val="26"/>
          <w:szCs w:val="26"/>
        </w:rPr>
        <w:t xml:space="preserve"> </w:t>
      </w:r>
      <w:r>
        <w:rPr>
          <w:sz w:val="26"/>
          <w:szCs w:val="26"/>
        </w:rPr>
        <w:t>time?-He</w:t>
      </w:r>
      <w:r>
        <w:rPr>
          <w:spacing w:val="-3"/>
          <w:sz w:val="26"/>
          <w:szCs w:val="26"/>
        </w:rPr>
        <w:t xml:space="preserve"> </w:t>
      </w:r>
      <w:r>
        <w:rPr>
          <w:sz w:val="26"/>
          <w:szCs w:val="26"/>
        </w:rPr>
        <w:t>(listen)</w:t>
      </w:r>
      <w:r>
        <w:rPr>
          <w:sz w:val="26"/>
          <w:szCs w:val="26"/>
          <w:u w:val="single"/>
        </w:rPr>
        <w:t xml:space="preserve"> </w:t>
      </w:r>
      <w:r>
        <w:rPr>
          <w:sz w:val="26"/>
          <w:szCs w:val="26"/>
          <w:u w:val="single"/>
        </w:rPr>
        <w:tab/>
      </w:r>
      <w:r>
        <w:rPr>
          <w:sz w:val="26"/>
          <w:szCs w:val="26"/>
        </w:rPr>
        <w:t>to music</w:t>
      </w:r>
      <w:r>
        <w:rPr>
          <w:spacing w:val="-1"/>
          <w:sz w:val="26"/>
          <w:szCs w:val="26"/>
        </w:rPr>
        <w:t xml:space="preserve"> </w:t>
      </w:r>
      <w:r>
        <w:rPr>
          <w:sz w:val="26"/>
          <w:szCs w:val="26"/>
        </w:rPr>
        <w:t>or</w:t>
      </w:r>
      <w:r>
        <w:rPr>
          <w:spacing w:val="-1"/>
          <w:sz w:val="26"/>
          <w:szCs w:val="26"/>
        </w:rPr>
        <w:t xml:space="preserve"> </w:t>
      </w:r>
      <w:r>
        <w:rPr>
          <w:sz w:val="26"/>
          <w:szCs w:val="26"/>
        </w:rPr>
        <w:t>(read)</w:t>
      </w:r>
      <w:r>
        <w:rPr>
          <w:sz w:val="26"/>
          <w:szCs w:val="26"/>
          <w:u w:val="single"/>
        </w:rPr>
        <w:t xml:space="preserve"> </w:t>
      </w:r>
      <w:r>
        <w:rPr>
          <w:sz w:val="26"/>
          <w:szCs w:val="26"/>
          <w:u w:val="single"/>
        </w:rPr>
        <w:tab/>
      </w:r>
      <w:r>
        <w:rPr>
          <w:sz w:val="26"/>
          <w:szCs w:val="26"/>
        </w:rPr>
        <w:t>a</w:t>
      </w:r>
      <w:r>
        <w:rPr>
          <w:spacing w:val="-4"/>
          <w:sz w:val="26"/>
          <w:szCs w:val="26"/>
        </w:rPr>
        <w:t xml:space="preserve"> </w:t>
      </w:r>
      <w:r>
        <w:rPr>
          <w:sz w:val="26"/>
          <w:szCs w:val="26"/>
        </w:rPr>
        <w:t>newspaper. 3.Where</w:t>
      </w:r>
      <w:r>
        <w:rPr>
          <w:spacing w:val="-3"/>
          <w:sz w:val="26"/>
          <w:szCs w:val="26"/>
        </w:rPr>
        <w:t xml:space="preserve"> </w:t>
      </w:r>
      <w:r>
        <w:rPr>
          <w:sz w:val="26"/>
          <w:szCs w:val="26"/>
        </w:rPr>
        <w:t>(be)</w:t>
      </w:r>
      <w:r>
        <w:rPr>
          <w:sz w:val="26"/>
          <w:szCs w:val="26"/>
          <w:u w:val="single"/>
        </w:rPr>
        <w:t xml:space="preserve"> </w:t>
      </w:r>
      <w:r>
        <w:rPr>
          <w:sz w:val="26"/>
          <w:szCs w:val="26"/>
          <w:u w:val="single"/>
        </w:rPr>
        <w:tab/>
      </w:r>
      <w:r>
        <w:rPr>
          <w:sz w:val="26"/>
          <w:szCs w:val="26"/>
        </w:rPr>
        <w:t>Mai?-She</w:t>
      </w:r>
      <w:r>
        <w:rPr>
          <w:spacing w:val="-2"/>
          <w:sz w:val="26"/>
          <w:szCs w:val="26"/>
        </w:rPr>
        <w:t xml:space="preserve"> </w:t>
      </w:r>
      <w:r>
        <w:rPr>
          <w:sz w:val="26"/>
          <w:szCs w:val="26"/>
        </w:rPr>
        <w:t>(be)</w:t>
      </w:r>
      <w:r>
        <w:rPr>
          <w:sz w:val="26"/>
          <w:szCs w:val="26"/>
          <w:u w:val="single"/>
        </w:rPr>
        <w:t xml:space="preserve"> </w:t>
      </w:r>
      <w:r>
        <w:rPr>
          <w:sz w:val="26"/>
          <w:szCs w:val="26"/>
          <w:u w:val="single"/>
        </w:rPr>
        <w:tab/>
      </w:r>
      <w:r>
        <w:rPr>
          <w:sz w:val="26"/>
          <w:szCs w:val="26"/>
          <w:u w:val="single"/>
        </w:rPr>
        <w:tab/>
      </w:r>
      <w:r>
        <w:rPr>
          <w:sz w:val="26"/>
          <w:szCs w:val="26"/>
        </w:rPr>
        <w:t>in the kitchen.</w:t>
      </w:r>
      <w:r>
        <w:rPr>
          <w:spacing w:val="-1"/>
          <w:sz w:val="26"/>
          <w:szCs w:val="26"/>
        </w:rPr>
        <w:t xml:space="preserve"> </w:t>
      </w:r>
      <w:r>
        <w:rPr>
          <w:sz w:val="26"/>
          <w:szCs w:val="26"/>
        </w:rPr>
        <w:t>She</w:t>
      </w:r>
      <w:r>
        <w:rPr>
          <w:spacing w:val="-2"/>
          <w:sz w:val="26"/>
          <w:szCs w:val="26"/>
        </w:rPr>
        <w:t xml:space="preserve"> </w:t>
      </w:r>
      <w:r>
        <w:rPr>
          <w:sz w:val="26"/>
          <w:szCs w:val="26"/>
        </w:rPr>
        <w:t>(cook)</w:t>
      </w:r>
      <w:r>
        <w:rPr>
          <w:sz w:val="26"/>
          <w:szCs w:val="26"/>
          <w:u w:val="single"/>
        </w:rPr>
        <w:t xml:space="preserve"> </w:t>
      </w:r>
      <w:r>
        <w:rPr>
          <w:sz w:val="26"/>
          <w:szCs w:val="26"/>
          <w:u w:val="single"/>
        </w:rPr>
        <w:tab/>
      </w:r>
      <w:r>
        <w:rPr>
          <w:sz w:val="26"/>
          <w:szCs w:val="26"/>
          <w:u w:val="single"/>
        </w:rPr>
        <w:tab/>
      </w:r>
      <w:r>
        <w:rPr>
          <w:sz w:val="26"/>
          <w:szCs w:val="26"/>
        </w:rPr>
        <w:t>lunch for</w:t>
      </w:r>
      <w:r>
        <w:rPr>
          <w:spacing w:val="-7"/>
          <w:sz w:val="26"/>
          <w:szCs w:val="26"/>
        </w:rPr>
        <w:t xml:space="preserve"> </w:t>
      </w:r>
      <w:r>
        <w:rPr>
          <w:sz w:val="26"/>
          <w:szCs w:val="26"/>
        </w:rPr>
        <w:t>her</w:t>
      </w:r>
      <w:r>
        <w:rPr>
          <w:spacing w:val="-3"/>
          <w:sz w:val="26"/>
          <w:szCs w:val="26"/>
        </w:rPr>
        <w:t xml:space="preserve"> </w:t>
      </w:r>
      <w:r>
        <w:rPr>
          <w:sz w:val="26"/>
          <w:szCs w:val="26"/>
        </w:rPr>
        <w:t>family. 4.Which sports your</w:t>
      </w:r>
      <w:r>
        <w:rPr>
          <w:spacing w:val="-3"/>
          <w:sz w:val="26"/>
          <w:szCs w:val="26"/>
        </w:rPr>
        <w:t xml:space="preserve"> </w:t>
      </w:r>
      <w:r>
        <w:rPr>
          <w:sz w:val="26"/>
          <w:szCs w:val="26"/>
        </w:rPr>
        <w:t>brothers</w:t>
      </w:r>
      <w:r>
        <w:rPr>
          <w:spacing w:val="-2"/>
          <w:sz w:val="26"/>
          <w:szCs w:val="26"/>
        </w:rPr>
        <w:t xml:space="preserve"> </w:t>
      </w:r>
      <w:r>
        <w:rPr>
          <w:sz w:val="26"/>
          <w:szCs w:val="26"/>
        </w:rPr>
        <w:t>(play)</w:t>
      </w:r>
      <w:r>
        <w:rPr>
          <w:sz w:val="26"/>
          <w:szCs w:val="26"/>
          <w:u w:val="single"/>
        </w:rPr>
        <w:t xml:space="preserve"> </w:t>
      </w:r>
      <w:r>
        <w:rPr>
          <w:sz w:val="26"/>
          <w:szCs w:val="26"/>
          <w:u w:val="single"/>
        </w:rPr>
        <w:tab/>
      </w:r>
      <w:r>
        <w:rPr>
          <w:sz w:val="26"/>
          <w:szCs w:val="26"/>
        </w:rPr>
        <w:t>?-They</w:t>
      </w:r>
      <w:r>
        <w:rPr>
          <w:spacing w:val="-4"/>
          <w:sz w:val="26"/>
          <w:szCs w:val="26"/>
        </w:rPr>
        <w:t xml:space="preserve"> </w:t>
      </w:r>
      <w:r>
        <w:rPr>
          <w:sz w:val="26"/>
          <w:szCs w:val="26"/>
        </w:rPr>
        <w:t>(swim)</w:t>
      </w:r>
      <w:r>
        <w:rPr>
          <w:sz w:val="26"/>
          <w:szCs w:val="26"/>
          <w:u w:val="single"/>
        </w:rPr>
        <w:t xml:space="preserve"> </w:t>
      </w:r>
      <w:r>
        <w:rPr>
          <w:sz w:val="26"/>
          <w:szCs w:val="26"/>
          <w:u w:val="single"/>
        </w:rPr>
        <w:tab/>
      </w:r>
      <w:r>
        <w:rPr>
          <w:sz w:val="26"/>
          <w:szCs w:val="26"/>
        </w:rPr>
        <w:t>. They</w:t>
      </w:r>
      <w:r>
        <w:rPr>
          <w:spacing w:val="-5"/>
          <w:sz w:val="26"/>
          <w:szCs w:val="26"/>
        </w:rPr>
        <w:t xml:space="preserve"> </w:t>
      </w:r>
      <w:r>
        <w:rPr>
          <w:sz w:val="26"/>
          <w:szCs w:val="26"/>
        </w:rPr>
        <w:t>(swim)</w:t>
      </w:r>
      <w:r>
        <w:rPr>
          <w:sz w:val="26"/>
          <w:szCs w:val="26"/>
          <w:u w:val="single"/>
        </w:rPr>
        <w:t xml:space="preserve"> </w:t>
      </w:r>
      <w:r>
        <w:rPr>
          <w:sz w:val="26"/>
          <w:szCs w:val="26"/>
          <w:u w:val="single"/>
        </w:rPr>
        <w:tab/>
      </w:r>
      <w:r>
        <w:rPr>
          <w:sz w:val="26"/>
          <w:szCs w:val="26"/>
        </w:rPr>
        <w:t>in the swimming pool</w:t>
      </w:r>
      <w:r>
        <w:rPr>
          <w:spacing w:val="-3"/>
          <w:sz w:val="26"/>
          <w:szCs w:val="26"/>
        </w:rPr>
        <w:t xml:space="preserve"> </w:t>
      </w:r>
      <w:r>
        <w:rPr>
          <w:sz w:val="26"/>
          <w:szCs w:val="26"/>
        </w:rPr>
        <w:t>now.</w:t>
      </w:r>
    </w:p>
    <w:p w:rsidR="00E12280" w:rsidRDefault="004501DE">
      <w:pPr>
        <w:pStyle w:val="BodyText"/>
        <w:numPr>
          <w:ilvl w:val="0"/>
          <w:numId w:val="7"/>
        </w:numPr>
        <w:tabs>
          <w:tab w:val="left" w:pos="2933"/>
          <w:tab w:val="left" w:pos="3000"/>
          <w:tab w:val="left" w:pos="7171"/>
        </w:tabs>
        <w:spacing w:line="360" w:lineRule="auto"/>
        <w:ind w:right="1520"/>
        <w:rPr>
          <w:sz w:val="26"/>
          <w:szCs w:val="26"/>
        </w:rPr>
      </w:pPr>
      <w:r>
        <w:rPr>
          <w:sz w:val="26"/>
          <w:szCs w:val="26"/>
        </w:rPr>
        <w:t>He</w:t>
      </w:r>
      <w:r>
        <w:rPr>
          <w:spacing w:val="-4"/>
          <w:sz w:val="26"/>
          <w:szCs w:val="26"/>
        </w:rPr>
        <w:t xml:space="preserve"> </w:t>
      </w:r>
      <w:r>
        <w:rPr>
          <w:sz w:val="26"/>
          <w:szCs w:val="26"/>
        </w:rPr>
        <w:t>(never/ go)</w:t>
      </w:r>
      <w:r>
        <w:rPr>
          <w:sz w:val="26"/>
          <w:szCs w:val="26"/>
          <w:u w:val="single"/>
        </w:rPr>
        <w:t xml:space="preserve"> </w:t>
      </w:r>
      <w:r>
        <w:rPr>
          <w:sz w:val="26"/>
          <w:szCs w:val="26"/>
          <w:u w:val="single"/>
        </w:rPr>
        <w:tab/>
      </w:r>
      <w:r>
        <w:rPr>
          <w:sz w:val="26"/>
          <w:szCs w:val="26"/>
        </w:rPr>
        <w:t xml:space="preserve">camping </w:t>
      </w:r>
      <w:r>
        <w:rPr>
          <w:sz w:val="26"/>
          <w:szCs w:val="26"/>
        </w:rPr>
        <w:t>because he</w:t>
      </w:r>
      <w:r>
        <w:rPr>
          <w:spacing w:val="-4"/>
          <w:sz w:val="26"/>
          <w:szCs w:val="26"/>
        </w:rPr>
        <w:t xml:space="preserve"> </w:t>
      </w:r>
      <w:r>
        <w:rPr>
          <w:sz w:val="26"/>
          <w:szCs w:val="26"/>
        </w:rPr>
        <w:t>(not/</w:t>
      </w:r>
      <w:r>
        <w:rPr>
          <w:spacing w:val="-1"/>
          <w:sz w:val="26"/>
          <w:szCs w:val="26"/>
        </w:rPr>
        <w:t xml:space="preserve"> </w:t>
      </w:r>
      <w:r>
        <w:rPr>
          <w:sz w:val="26"/>
          <w:szCs w:val="26"/>
        </w:rPr>
        <w:t>have)</w:t>
      </w:r>
      <w:r>
        <w:rPr>
          <w:sz w:val="26"/>
          <w:szCs w:val="26"/>
          <w:u w:val="single"/>
        </w:rPr>
        <w:t xml:space="preserve"> </w:t>
      </w:r>
      <w:r>
        <w:rPr>
          <w:sz w:val="26"/>
          <w:szCs w:val="26"/>
          <w:u w:val="single"/>
        </w:rPr>
        <w:tab/>
      </w:r>
      <w:r>
        <w:rPr>
          <w:sz w:val="26"/>
          <w:szCs w:val="26"/>
        </w:rPr>
        <w:t>a</w:t>
      </w:r>
      <w:r>
        <w:rPr>
          <w:spacing w:val="1"/>
          <w:sz w:val="26"/>
          <w:szCs w:val="26"/>
        </w:rPr>
        <w:t xml:space="preserve"> </w:t>
      </w:r>
      <w:r>
        <w:rPr>
          <w:sz w:val="26"/>
          <w:szCs w:val="26"/>
        </w:rPr>
        <w:t xml:space="preserve">tent. </w:t>
      </w:r>
    </w:p>
    <w:p w:rsidR="00E12280" w:rsidRDefault="004501DE">
      <w:pPr>
        <w:pStyle w:val="BodyText"/>
        <w:tabs>
          <w:tab w:val="left" w:pos="2933"/>
          <w:tab w:val="left" w:pos="3000"/>
          <w:tab w:val="left" w:pos="7171"/>
        </w:tabs>
        <w:spacing w:line="360" w:lineRule="auto"/>
        <w:ind w:left="0" w:right="2853"/>
        <w:rPr>
          <w:sz w:val="26"/>
          <w:szCs w:val="26"/>
        </w:rPr>
      </w:pPr>
      <w:r>
        <w:rPr>
          <w:sz w:val="26"/>
          <w:szCs w:val="26"/>
        </w:rPr>
        <w:lastRenderedPageBreak/>
        <w:t xml:space="preserve">  6.Lan and Nga</w:t>
      </w:r>
      <w:r>
        <w:rPr>
          <w:spacing w:val="-2"/>
          <w:sz w:val="26"/>
          <w:szCs w:val="26"/>
        </w:rPr>
        <w:t xml:space="preserve"> </w:t>
      </w:r>
      <w:r>
        <w:rPr>
          <w:sz w:val="26"/>
          <w:szCs w:val="26"/>
        </w:rPr>
        <w:t>(see)</w:t>
      </w:r>
      <w:r>
        <w:rPr>
          <w:sz w:val="26"/>
          <w:szCs w:val="26"/>
          <w:u w:val="single"/>
        </w:rPr>
        <w:t xml:space="preserve"> </w:t>
      </w:r>
      <w:r>
        <w:rPr>
          <w:sz w:val="26"/>
          <w:szCs w:val="26"/>
          <w:u w:val="single"/>
        </w:rPr>
        <w:tab/>
      </w:r>
      <w:r>
        <w:rPr>
          <w:sz w:val="26"/>
          <w:szCs w:val="26"/>
          <w:u w:val="single"/>
        </w:rPr>
        <w:tab/>
      </w:r>
      <w:r>
        <w:rPr>
          <w:sz w:val="26"/>
          <w:szCs w:val="26"/>
        </w:rPr>
        <w:t>a movie</w:t>
      </w:r>
      <w:r>
        <w:rPr>
          <w:spacing w:val="-5"/>
          <w:sz w:val="26"/>
          <w:szCs w:val="26"/>
        </w:rPr>
        <w:t xml:space="preserve"> </w:t>
      </w:r>
      <w:r>
        <w:rPr>
          <w:sz w:val="26"/>
          <w:szCs w:val="26"/>
        </w:rPr>
        <w:t>tonight.</w:t>
      </w:r>
    </w:p>
    <w:p w:rsidR="00E12280" w:rsidRDefault="004501DE">
      <w:pPr>
        <w:pStyle w:val="ListParagraph1"/>
        <w:numPr>
          <w:ilvl w:val="0"/>
          <w:numId w:val="8"/>
        </w:numPr>
        <w:tabs>
          <w:tab w:val="left" w:pos="281"/>
          <w:tab w:val="left" w:pos="3114"/>
          <w:tab w:val="left" w:pos="4498"/>
          <w:tab w:val="left" w:pos="6506"/>
          <w:tab w:val="left" w:pos="8152"/>
        </w:tabs>
        <w:spacing w:line="360" w:lineRule="auto"/>
        <w:ind w:right="420" w:firstLine="0"/>
        <w:rPr>
          <w:sz w:val="26"/>
          <w:szCs w:val="26"/>
        </w:rPr>
      </w:pPr>
      <w:r>
        <w:rPr>
          <w:sz w:val="26"/>
          <w:szCs w:val="26"/>
        </w:rPr>
        <w:t>What your vacation</w:t>
      </w:r>
      <w:r>
        <w:rPr>
          <w:spacing w:val="-2"/>
          <w:sz w:val="26"/>
          <w:szCs w:val="26"/>
        </w:rPr>
        <w:t xml:space="preserve"> </w:t>
      </w:r>
      <w:r>
        <w:rPr>
          <w:sz w:val="26"/>
          <w:szCs w:val="26"/>
        </w:rPr>
        <w:t>plans</w:t>
      </w:r>
      <w:r>
        <w:rPr>
          <w:spacing w:val="-2"/>
          <w:sz w:val="26"/>
          <w:szCs w:val="26"/>
        </w:rPr>
        <w:t xml:space="preserve"> </w:t>
      </w:r>
      <w:r>
        <w:rPr>
          <w:sz w:val="26"/>
          <w:szCs w:val="26"/>
        </w:rPr>
        <w:t>(be)</w:t>
      </w:r>
      <w:r>
        <w:rPr>
          <w:sz w:val="26"/>
          <w:szCs w:val="26"/>
          <w:u w:val="single"/>
        </w:rPr>
        <w:t xml:space="preserve"> </w:t>
      </w:r>
      <w:r>
        <w:rPr>
          <w:sz w:val="26"/>
          <w:szCs w:val="26"/>
          <w:u w:val="single"/>
        </w:rPr>
        <w:tab/>
      </w:r>
      <w:r>
        <w:rPr>
          <w:sz w:val="26"/>
          <w:szCs w:val="26"/>
        </w:rPr>
        <w:t>? -</w:t>
      </w:r>
      <w:r>
        <w:rPr>
          <w:spacing w:val="5"/>
          <w:sz w:val="26"/>
          <w:szCs w:val="26"/>
        </w:rPr>
        <w:t xml:space="preserve"> </w:t>
      </w:r>
      <w:r>
        <w:rPr>
          <w:sz w:val="26"/>
          <w:szCs w:val="26"/>
        </w:rPr>
        <w:t>I</w:t>
      </w:r>
      <w:r>
        <w:rPr>
          <w:spacing w:val="-5"/>
          <w:sz w:val="26"/>
          <w:szCs w:val="26"/>
        </w:rPr>
        <w:t xml:space="preserve"> </w:t>
      </w:r>
      <w:r>
        <w:rPr>
          <w:sz w:val="26"/>
          <w:szCs w:val="26"/>
        </w:rPr>
        <w:t>(spend)</w:t>
      </w:r>
      <w:r>
        <w:rPr>
          <w:sz w:val="26"/>
          <w:szCs w:val="26"/>
          <w:u w:val="single"/>
        </w:rPr>
        <w:t xml:space="preserve"> </w:t>
      </w:r>
      <w:r>
        <w:rPr>
          <w:sz w:val="26"/>
          <w:szCs w:val="26"/>
          <w:u w:val="single"/>
        </w:rPr>
        <w:tab/>
      </w:r>
      <w:r>
        <w:rPr>
          <w:sz w:val="26"/>
          <w:szCs w:val="26"/>
        </w:rPr>
        <w:t>2 weeks on a</w:t>
      </w:r>
      <w:r>
        <w:rPr>
          <w:spacing w:val="-2"/>
          <w:sz w:val="26"/>
          <w:szCs w:val="26"/>
        </w:rPr>
        <w:t xml:space="preserve"> </w:t>
      </w:r>
      <w:r>
        <w:rPr>
          <w:sz w:val="26"/>
          <w:szCs w:val="26"/>
        </w:rPr>
        <w:t>Greek</w:t>
      </w:r>
      <w:r>
        <w:rPr>
          <w:spacing w:val="-1"/>
          <w:sz w:val="26"/>
          <w:szCs w:val="26"/>
        </w:rPr>
        <w:t xml:space="preserve"> </w:t>
      </w:r>
      <w:r>
        <w:rPr>
          <w:sz w:val="26"/>
          <w:szCs w:val="26"/>
        </w:rPr>
        <w:t xml:space="preserve">island. </w:t>
      </w:r>
    </w:p>
    <w:p w:rsidR="00E12280" w:rsidRDefault="004501DE">
      <w:pPr>
        <w:pStyle w:val="ListParagraph1"/>
        <w:numPr>
          <w:ilvl w:val="0"/>
          <w:numId w:val="8"/>
        </w:numPr>
        <w:tabs>
          <w:tab w:val="left" w:pos="281"/>
          <w:tab w:val="left" w:pos="3114"/>
          <w:tab w:val="left" w:pos="4498"/>
          <w:tab w:val="left" w:pos="6506"/>
          <w:tab w:val="left" w:pos="8152"/>
        </w:tabs>
        <w:spacing w:line="360" w:lineRule="auto"/>
        <w:ind w:right="1520" w:firstLine="0"/>
        <w:rPr>
          <w:sz w:val="26"/>
          <w:szCs w:val="26"/>
        </w:rPr>
      </w:pPr>
      <w:r>
        <w:rPr>
          <w:sz w:val="26"/>
          <w:szCs w:val="26"/>
        </w:rPr>
        <w:t>That</w:t>
      </w:r>
      <w:r>
        <w:rPr>
          <w:spacing w:val="-1"/>
          <w:sz w:val="26"/>
          <w:szCs w:val="26"/>
        </w:rPr>
        <w:t xml:space="preserve"> </w:t>
      </w:r>
      <w:r>
        <w:rPr>
          <w:sz w:val="26"/>
          <w:szCs w:val="26"/>
        </w:rPr>
        <w:t>film</w:t>
      </w:r>
      <w:r>
        <w:rPr>
          <w:spacing w:val="-1"/>
          <w:sz w:val="26"/>
          <w:szCs w:val="26"/>
        </w:rPr>
        <w:t xml:space="preserve"> </w:t>
      </w:r>
      <w:r>
        <w:rPr>
          <w:sz w:val="26"/>
          <w:szCs w:val="26"/>
        </w:rPr>
        <w:t>(come)</w:t>
      </w:r>
      <w:r>
        <w:rPr>
          <w:sz w:val="26"/>
          <w:szCs w:val="26"/>
          <w:u w:val="single"/>
        </w:rPr>
        <w:t xml:space="preserve"> </w:t>
      </w:r>
      <w:r>
        <w:rPr>
          <w:sz w:val="26"/>
          <w:szCs w:val="26"/>
          <w:u w:val="single"/>
        </w:rPr>
        <w:tab/>
      </w:r>
      <w:r>
        <w:rPr>
          <w:sz w:val="26"/>
          <w:szCs w:val="26"/>
        </w:rPr>
        <w:t>to the local cinema next week.</w:t>
      </w:r>
      <w:r>
        <w:rPr>
          <w:spacing w:val="-5"/>
          <w:sz w:val="26"/>
          <w:szCs w:val="26"/>
        </w:rPr>
        <w:t xml:space="preserve"> </w:t>
      </w:r>
      <w:r>
        <w:rPr>
          <w:sz w:val="26"/>
          <w:szCs w:val="26"/>
        </w:rPr>
        <w:t>You</w:t>
      </w:r>
      <w:r>
        <w:rPr>
          <w:spacing w:val="-1"/>
          <w:sz w:val="26"/>
          <w:szCs w:val="26"/>
        </w:rPr>
        <w:t xml:space="preserve"> </w:t>
      </w:r>
      <w:r>
        <w:rPr>
          <w:sz w:val="26"/>
          <w:szCs w:val="26"/>
        </w:rPr>
        <w:t>(want)</w:t>
      </w:r>
      <w:r>
        <w:rPr>
          <w:sz w:val="26"/>
          <w:szCs w:val="26"/>
          <w:u w:val="single"/>
        </w:rPr>
        <w:t xml:space="preserve"> </w:t>
      </w:r>
      <w:r>
        <w:rPr>
          <w:sz w:val="26"/>
          <w:szCs w:val="26"/>
          <w:u w:val="single"/>
        </w:rPr>
        <w:tab/>
      </w:r>
      <w:r>
        <w:rPr>
          <w:sz w:val="26"/>
          <w:szCs w:val="26"/>
        </w:rPr>
        <w:t>to see</w:t>
      </w:r>
      <w:r>
        <w:rPr>
          <w:spacing w:val="-5"/>
          <w:sz w:val="26"/>
          <w:szCs w:val="26"/>
        </w:rPr>
        <w:t xml:space="preserve"> </w:t>
      </w:r>
      <w:r>
        <w:rPr>
          <w:sz w:val="26"/>
          <w:szCs w:val="26"/>
        </w:rPr>
        <w:t>it?</w:t>
      </w:r>
    </w:p>
    <w:p w:rsidR="00E12280" w:rsidRDefault="004501DE">
      <w:pPr>
        <w:pStyle w:val="Heading11"/>
        <w:spacing w:before="5" w:line="360" w:lineRule="auto"/>
        <w:ind w:right="323"/>
        <w:rPr>
          <w:sz w:val="26"/>
          <w:szCs w:val="26"/>
        </w:rPr>
      </w:pPr>
      <w:r>
        <w:rPr>
          <w:sz w:val="26"/>
          <w:szCs w:val="26"/>
        </w:rPr>
        <w:t>*Supply the correct forms and tenses</w:t>
      </w:r>
      <w:r>
        <w:rPr>
          <w:sz w:val="26"/>
          <w:szCs w:val="26"/>
        </w:rPr>
        <w:t xml:space="preserve"> of these verbs:</w:t>
      </w:r>
    </w:p>
    <w:p w:rsidR="00E12280" w:rsidRDefault="004501DE">
      <w:pPr>
        <w:pStyle w:val="ListParagraph1"/>
        <w:numPr>
          <w:ilvl w:val="1"/>
          <w:numId w:val="8"/>
        </w:numPr>
        <w:tabs>
          <w:tab w:val="left" w:pos="461"/>
          <w:tab w:val="left" w:pos="2986"/>
        </w:tabs>
        <w:spacing w:line="360" w:lineRule="auto"/>
        <w:rPr>
          <w:sz w:val="26"/>
          <w:szCs w:val="26"/>
        </w:rPr>
      </w:pPr>
      <w:r>
        <w:rPr>
          <w:sz w:val="26"/>
          <w:szCs w:val="26"/>
        </w:rPr>
        <w:t>You</w:t>
      </w:r>
      <w:r>
        <w:rPr>
          <w:spacing w:val="-1"/>
          <w:sz w:val="26"/>
          <w:szCs w:val="26"/>
        </w:rPr>
        <w:t xml:space="preserve"> </w:t>
      </w:r>
      <w:r>
        <w:rPr>
          <w:sz w:val="26"/>
          <w:szCs w:val="26"/>
        </w:rPr>
        <w:t>can</w:t>
      </w:r>
      <w:r>
        <w:rPr>
          <w:spacing w:val="-1"/>
          <w:sz w:val="26"/>
          <w:szCs w:val="26"/>
        </w:rPr>
        <w:t xml:space="preserve"> </w:t>
      </w:r>
      <w:r>
        <w:rPr>
          <w:sz w:val="26"/>
          <w:szCs w:val="26"/>
        </w:rPr>
        <w:t>(park)</w:t>
      </w:r>
      <w:r>
        <w:rPr>
          <w:sz w:val="26"/>
          <w:szCs w:val="26"/>
          <w:u w:val="single"/>
        </w:rPr>
        <w:t xml:space="preserve"> </w:t>
      </w:r>
      <w:r>
        <w:rPr>
          <w:sz w:val="26"/>
          <w:szCs w:val="26"/>
          <w:u w:val="single"/>
        </w:rPr>
        <w:tab/>
      </w:r>
      <w:r>
        <w:rPr>
          <w:sz w:val="26"/>
          <w:szCs w:val="26"/>
        </w:rPr>
        <w:t>here because this sign says “</w:t>
      </w:r>
      <w:r>
        <w:rPr>
          <w:spacing w:val="-11"/>
          <w:sz w:val="26"/>
          <w:szCs w:val="26"/>
        </w:rPr>
        <w:t xml:space="preserve"> </w:t>
      </w:r>
      <w:r>
        <w:rPr>
          <w:sz w:val="26"/>
          <w:szCs w:val="26"/>
        </w:rPr>
        <w:t>Parking”.</w:t>
      </w:r>
    </w:p>
    <w:p w:rsidR="00E12280" w:rsidRDefault="004501DE">
      <w:pPr>
        <w:pStyle w:val="ListParagraph1"/>
        <w:numPr>
          <w:ilvl w:val="1"/>
          <w:numId w:val="8"/>
        </w:numPr>
        <w:tabs>
          <w:tab w:val="left" w:pos="461"/>
          <w:tab w:val="left" w:pos="3200"/>
        </w:tabs>
        <w:spacing w:line="360" w:lineRule="auto"/>
        <w:rPr>
          <w:sz w:val="26"/>
          <w:szCs w:val="26"/>
        </w:rPr>
      </w:pPr>
      <w:r>
        <w:rPr>
          <w:sz w:val="26"/>
          <w:szCs w:val="26"/>
        </w:rPr>
        <w:t>Mary</w:t>
      </w:r>
      <w:r>
        <w:rPr>
          <w:spacing w:val="-5"/>
          <w:sz w:val="26"/>
          <w:szCs w:val="26"/>
        </w:rPr>
        <w:t xml:space="preserve"> </w:t>
      </w:r>
      <w:r>
        <w:rPr>
          <w:sz w:val="26"/>
          <w:szCs w:val="26"/>
        </w:rPr>
        <w:t>(not/ work)</w:t>
      </w:r>
      <w:r>
        <w:rPr>
          <w:sz w:val="26"/>
          <w:szCs w:val="26"/>
          <w:u w:val="single"/>
        </w:rPr>
        <w:t xml:space="preserve"> </w:t>
      </w:r>
      <w:r>
        <w:rPr>
          <w:sz w:val="26"/>
          <w:szCs w:val="26"/>
          <w:u w:val="single"/>
        </w:rPr>
        <w:tab/>
      </w:r>
      <w:r>
        <w:rPr>
          <w:sz w:val="26"/>
          <w:szCs w:val="26"/>
        </w:rPr>
        <w:t>today because it’s</w:t>
      </w:r>
      <w:r>
        <w:rPr>
          <w:spacing w:val="-8"/>
          <w:sz w:val="26"/>
          <w:szCs w:val="26"/>
        </w:rPr>
        <w:t xml:space="preserve"> </w:t>
      </w:r>
      <w:r>
        <w:rPr>
          <w:sz w:val="26"/>
          <w:szCs w:val="26"/>
        </w:rPr>
        <w:t>Sunday.</w:t>
      </w:r>
    </w:p>
    <w:p w:rsidR="00E12280" w:rsidRDefault="004501DE">
      <w:pPr>
        <w:pStyle w:val="ListParagraph1"/>
        <w:numPr>
          <w:ilvl w:val="1"/>
          <w:numId w:val="8"/>
        </w:numPr>
        <w:tabs>
          <w:tab w:val="left" w:pos="461"/>
          <w:tab w:val="left" w:pos="3116"/>
          <w:tab w:val="left" w:pos="4919"/>
        </w:tabs>
        <w:spacing w:line="360" w:lineRule="auto"/>
        <w:rPr>
          <w:sz w:val="26"/>
          <w:szCs w:val="26"/>
        </w:rPr>
      </w:pPr>
      <w:r>
        <w:rPr>
          <w:sz w:val="26"/>
          <w:szCs w:val="26"/>
        </w:rPr>
        <w:t>Where</w:t>
      </w:r>
      <w:r>
        <w:rPr>
          <w:spacing w:val="-2"/>
          <w:sz w:val="26"/>
          <w:szCs w:val="26"/>
        </w:rPr>
        <w:t xml:space="preserve"> </w:t>
      </w:r>
      <w:r>
        <w:rPr>
          <w:sz w:val="26"/>
          <w:szCs w:val="26"/>
        </w:rPr>
        <w:t>you</w:t>
      </w:r>
      <w:r>
        <w:rPr>
          <w:spacing w:val="-2"/>
          <w:sz w:val="26"/>
          <w:szCs w:val="26"/>
        </w:rPr>
        <w:t xml:space="preserve"> </w:t>
      </w:r>
      <w:r>
        <w:rPr>
          <w:sz w:val="26"/>
          <w:szCs w:val="26"/>
        </w:rPr>
        <w:t>(go)</w:t>
      </w:r>
      <w:r>
        <w:rPr>
          <w:sz w:val="26"/>
          <w:szCs w:val="26"/>
          <w:u w:val="single"/>
        </w:rPr>
        <w:t xml:space="preserve"> </w:t>
      </w:r>
      <w:r>
        <w:rPr>
          <w:sz w:val="26"/>
          <w:szCs w:val="26"/>
          <w:u w:val="single"/>
        </w:rPr>
        <w:tab/>
      </w:r>
      <w:r>
        <w:rPr>
          <w:sz w:val="26"/>
          <w:szCs w:val="26"/>
        </w:rPr>
        <w:t>? -</w:t>
      </w:r>
      <w:r>
        <w:rPr>
          <w:spacing w:val="6"/>
          <w:sz w:val="26"/>
          <w:szCs w:val="26"/>
        </w:rPr>
        <w:t xml:space="preserve"> </w:t>
      </w:r>
      <w:r>
        <w:rPr>
          <w:sz w:val="26"/>
          <w:szCs w:val="26"/>
        </w:rPr>
        <w:t>I</w:t>
      </w:r>
      <w:r>
        <w:rPr>
          <w:spacing w:val="-6"/>
          <w:sz w:val="26"/>
          <w:szCs w:val="26"/>
        </w:rPr>
        <w:t xml:space="preserve"> </w:t>
      </w:r>
      <w:r>
        <w:rPr>
          <w:sz w:val="26"/>
          <w:szCs w:val="26"/>
        </w:rPr>
        <w:t>(go)</w:t>
      </w:r>
      <w:r>
        <w:rPr>
          <w:sz w:val="26"/>
          <w:szCs w:val="26"/>
          <w:u w:val="single"/>
        </w:rPr>
        <w:t xml:space="preserve"> </w:t>
      </w:r>
      <w:r>
        <w:rPr>
          <w:sz w:val="26"/>
          <w:szCs w:val="26"/>
          <w:u w:val="single"/>
        </w:rPr>
        <w:tab/>
      </w:r>
      <w:r>
        <w:rPr>
          <w:sz w:val="26"/>
          <w:szCs w:val="26"/>
        </w:rPr>
        <w:t>to the zoo.</w:t>
      </w:r>
    </w:p>
    <w:p w:rsidR="00E12280" w:rsidRDefault="004501DE">
      <w:pPr>
        <w:pStyle w:val="ListParagraph1"/>
        <w:numPr>
          <w:ilvl w:val="1"/>
          <w:numId w:val="8"/>
        </w:numPr>
        <w:tabs>
          <w:tab w:val="left" w:pos="461"/>
          <w:tab w:val="left" w:pos="1575"/>
          <w:tab w:val="left" w:pos="2995"/>
          <w:tab w:val="left" w:pos="6708"/>
        </w:tabs>
        <w:spacing w:line="360" w:lineRule="auto"/>
        <w:rPr>
          <w:sz w:val="26"/>
          <w:szCs w:val="26"/>
        </w:rPr>
      </w:pPr>
      <w:r>
        <w:rPr>
          <w:sz w:val="26"/>
          <w:szCs w:val="26"/>
        </w:rPr>
        <w:t>What</w:t>
      </w:r>
      <w:r>
        <w:rPr>
          <w:sz w:val="26"/>
          <w:szCs w:val="26"/>
          <w:u w:val="single"/>
        </w:rPr>
        <w:t xml:space="preserve"> </w:t>
      </w:r>
      <w:r>
        <w:rPr>
          <w:sz w:val="26"/>
          <w:szCs w:val="26"/>
          <w:u w:val="single"/>
        </w:rPr>
        <w:tab/>
      </w:r>
      <w:r>
        <w:rPr>
          <w:sz w:val="26"/>
          <w:szCs w:val="26"/>
        </w:rPr>
        <w:t>you</w:t>
      </w:r>
      <w:r>
        <w:rPr>
          <w:spacing w:val="-2"/>
          <w:sz w:val="26"/>
          <w:szCs w:val="26"/>
        </w:rPr>
        <w:t xml:space="preserve"> </w:t>
      </w:r>
      <w:r>
        <w:rPr>
          <w:sz w:val="26"/>
          <w:szCs w:val="26"/>
        </w:rPr>
        <w:t>(do)</w:t>
      </w:r>
      <w:r>
        <w:rPr>
          <w:sz w:val="26"/>
          <w:szCs w:val="26"/>
          <w:u w:val="single"/>
        </w:rPr>
        <w:t xml:space="preserve"> </w:t>
      </w:r>
      <w:r>
        <w:rPr>
          <w:sz w:val="26"/>
          <w:szCs w:val="26"/>
          <w:u w:val="single"/>
        </w:rPr>
        <w:tab/>
      </w:r>
      <w:r>
        <w:rPr>
          <w:sz w:val="26"/>
          <w:szCs w:val="26"/>
        </w:rPr>
        <w:t>this summer holiday? -</w:t>
      </w:r>
      <w:r>
        <w:rPr>
          <w:spacing w:val="-1"/>
          <w:sz w:val="26"/>
          <w:szCs w:val="26"/>
        </w:rPr>
        <w:t xml:space="preserve"> </w:t>
      </w:r>
      <w:r>
        <w:rPr>
          <w:sz w:val="26"/>
          <w:szCs w:val="26"/>
        </w:rPr>
        <w:t>We</w:t>
      </w:r>
      <w:r>
        <w:rPr>
          <w:spacing w:val="-2"/>
          <w:sz w:val="26"/>
          <w:szCs w:val="26"/>
        </w:rPr>
        <w:t xml:space="preserve"> </w:t>
      </w:r>
      <w:r>
        <w:rPr>
          <w:sz w:val="26"/>
          <w:szCs w:val="26"/>
        </w:rPr>
        <w:t>(visit)</w:t>
      </w:r>
      <w:r>
        <w:rPr>
          <w:sz w:val="26"/>
          <w:szCs w:val="26"/>
          <w:u w:val="single"/>
        </w:rPr>
        <w:t xml:space="preserve"> </w:t>
      </w:r>
      <w:r>
        <w:rPr>
          <w:sz w:val="26"/>
          <w:szCs w:val="26"/>
          <w:u w:val="single"/>
        </w:rPr>
        <w:tab/>
      </w:r>
      <w:r>
        <w:rPr>
          <w:sz w:val="26"/>
          <w:szCs w:val="26"/>
        </w:rPr>
        <w:t>President Ho Chi Minh’s</w:t>
      </w:r>
      <w:r>
        <w:rPr>
          <w:spacing w:val="-4"/>
          <w:sz w:val="26"/>
          <w:szCs w:val="26"/>
        </w:rPr>
        <w:t xml:space="preserve"> </w:t>
      </w:r>
      <w:r>
        <w:rPr>
          <w:sz w:val="26"/>
          <w:szCs w:val="26"/>
        </w:rPr>
        <w:t>mausoleum.</w:t>
      </w:r>
    </w:p>
    <w:p w:rsidR="00E12280" w:rsidRDefault="004501DE">
      <w:pPr>
        <w:pStyle w:val="ListParagraph1"/>
        <w:numPr>
          <w:ilvl w:val="1"/>
          <w:numId w:val="8"/>
        </w:numPr>
        <w:tabs>
          <w:tab w:val="left" w:pos="461"/>
          <w:tab w:val="left" w:pos="3454"/>
        </w:tabs>
        <w:spacing w:line="360" w:lineRule="auto"/>
        <w:rPr>
          <w:sz w:val="26"/>
          <w:szCs w:val="26"/>
        </w:rPr>
      </w:pPr>
      <w:r>
        <w:rPr>
          <w:sz w:val="26"/>
          <w:szCs w:val="26"/>
        </w:rPr>
        <w:t>My</w:t>
      </w:r>
      <w:r>
        <w:rPr>
          <w:spacing w:val="-5"/>
          <w:sz w:val="26"/>
          <w:szCs w:val="26"/>
        </w:rPr>
        <w:t xml:space="preserve"> </w:t>
      </w:r>
      <w:r>
        <w:rPr>
          <w:sz w:val="26"/>
          <w:szCs w:val="26"/>
        </w:rPr>
        <w:t xml:space="preserve">brother </w:t>
      </w:r>
      <w:r>
        <w:rPr>
          <w:sz w:val="26"/>
          <w:szCs w:val="26"/>
        </w:rPr>
        <w:t>(drive)</w:t>
      </w:r>
      <w:r>
        <w:rPr>
          <w:sz w:val="26"/>
          <w:szCs w:val="26"/>
          <w:u w:val="single"/>
        </w:rPr>
        <w:t xml:space="preserve"> </w:t>
      </w:r>
      <w:r>
        <w:rPr>
          <w:sz w:val="26"/>
          <w:szCs w:val="26"/>
          <w:u w:val="single"/>
        </w:rPr>
        <w:tab/>
      </w:r>
      <w:r>
        <w:rPr>
          <w:sz w:val="26"/>
          <w:szCs w:val="26"/>
        </w:rPr>
        <w:t>his car into the garage at the</w:t>
      </w:r>
      <w:r>
        <w:rPr>
          <w:spacing w:val="-9"/>
          <w:sz w:val="26"/>
          <w:szCs w:val="26"/>
        </w:rPr>
        <w:t xml:space="preserve"> </w:t>
      </w:r>
      <w:r>
        <w:rPr>
          <w:sz w:val="26"/>
          <w:szCs w:val="26"/>
        </w:rPr>
        <w:t>moment.</w:t>
      </w:r>
    </w:p>
    <w:p w:rsidR="00E12280" w:rsidRDefault="004501DE">
      <w:pPr>
        <w:pStyle w:val="ListParagraph1"/>
        <w:numPr>
          <w:ilvl w:val="1"/>
          <w:numId w:val="8"/>
        </w:numPr>
        <w:tabs>
          <w:tab w:val="left" w:pos="461"/>
          <w:tab w:val="left" w:pos="3121"/>
        </w:tabs>
        <w:spacing w:line="360" w:lineRule="auto"/>
        <w:rPr>
          <w:sz w:val="26"/>
          <w:szCs w:val="26"/>
        </w:rPr>
      </w:pPr>
      <w:r>
        <w:rPr>
          <w:sz w:val="26"/>
          <w:szCs w:val="26"/>
        </w:rPr>
        <w:t>You</w:t>
      </w:r>
      <w:r>
        <w:rPr>
          <w:spacing w:val="-1"/>
          <w:sz w:val="26"/>
          <w:szCs w:val="26"/>
        </w:rPr>
        <w:t xml:space="preserve"> </w:t>
      </w:r>
      <w:r>
        <w:rPr>
          <w:sz w:val="26"/>
          <w:szCs w:val="26"/>
        </w:rPr>
        <w:t>mustn’t</w:t>
      </w:r>
      <w:r>
        <w:rPr>
          <w:spacing w:val="-1"/>
          <w:sz w:val="26"/>
          <w:szCs w:val="26"/>
        </w:rPr>
        <w:t xml:space="preserve"> </w:t>
      </w:r>
      <w:r>
        <w:rPr>
          <w:sz w:val="26"/>
          <w:szCs w:val="26"/>
        </w:rPr>
        <w:t>(eat)</w:t>
      </w:r>
      <w:r>
        <w:rPr>
          <w:sz w:val="26"/>
          <w:szCs w:val="26"/>
          <w:u w:val="single"/>
        </w:rPr>
        <w:t xml:space="preserve"> </w:t>
      </w:r>
      <w:r>
        <w:rPr>
          <w:sz w:val="26"/>
          <w:szCs w:val="26"/>
          <w:u w:val="single"/>
        </w:rPr>
        <w:tab/>
      </w:r>
      <w:r>
        <w:rPr>
          <w:sz w:val="26"/>
          <w:szCs w:val="26"/>
        </w:rPr>
        <w:t>food in the</w:t>
      </w:r>
      <w:r>
        <w:rPr>
          <w:spacing w:val="-2"/>
          <w:sz w:val="26"/>
          <w:szCs w:val="26"/>
        </w:rPr>
        <w:t xml:space="preserve"> </w:t>
      </w:r>
      <w:r>
        <w:rPr>
          <w:sz w:val="26"/>
          <w:szCs w:val="26"/>
        </w:rPr>
        <w:t>classroom.</w:t>
      </w:r>
    </w:p>
    <w:p w:rsidR="00E12280" w:rsidRDefault="004501DE">
      <w:pPr>
        <w:pStyle w:val="ListParagraph1"/>
        <w:numPr>
          <w:ilvl w:val="1"/>
          <w:numId w:val="8"/>
        </w:numPr>
        <w:tabs>
          <w:tab w:val="left" w:pos="463"/>
          <w:tab w:val="left" w:pos="2900"/>
          <w:tab w:val="left" w:pos="6360"/>
        </w:tabs>
        <w:spacing w:before="69" w:line="360" w:lineRule="auto"/>
        <w:ind w:left="462" w:hanging="242"/>
        <w:rPr>
          <w:sz w:val="26"/>
          <w:szCs w:val="26"/>
        </w:rPr>
      </w:pPr>
      <w:r>
        <w:rPr>
          <w:sz w:val="26"/>
          <w:szCs w:val="26"/>
        </w:rPr>
        <w:t>Let’s</w:t>
      </w:r>
      <w:r>
        <w:rPr>
          <w:spacing w:val="-3"/>
          <w:sz w:val="26"/>
          <w:szCs w:val="26"/>
        </w:rPr>
        <w:t xml:space="preserve"> </w:t>
      </w:r>
      <w:r>
        <w:rPr>
          <w:sz w:val="26"/>
          <w:szCs w:val="26"/>
        </w:rPr>
        <w:t>(help)</w:t>
      </w:r>
      <w:r>
        <w:rPr>
          <w:sz w:val="26"/>
          <w:szCs w:val="26"/>
          <w:u w:val="single"/>
        </w:rPr>
        <w:t xml:space="preserve"> </w:t>
      </w:r>
      <w:r>
        <w:rPr>
          <w:sz w:val="26"/>
          <w:szCs w:val="26"/>
          <w:u w:val="single"/>
        </w:rPr>
        <w:tab/>
      </w:r>
      <w:r>
        <w:rPr>
          <w:sz w:val="26"/>
          <w:szCs w:val="26"/>
        </w:rPr>
        <w:t>mom, LAn.</w:t>
      </w:r>
      <w:r>
        <w:rPr>
          <w:spacing w:val="-1"/>
          <w:sz w:val="26"/>
          <w:szCs w:val="26"/>
        </w:rPr>
        <w:t xml:space="preserve"> </w:t>
      </w:r>
      <w:r>
        <w:rPr>
          <w:sz w:val="26"/>
          <w:szCs w:val="26"/>
        </w:rPr>
        <w:t>She</w:t>
      </w:r>
      <w:r>
        <w:rPr>
          <w:spacing w:val="-2"/>
          <w:sz w:val="26"/>
          <w:szCs w:val="26"/>
        </w:rPr>
        <w:t xml:space="preserve"> </w:t>
      </w:r>
      <w:r>
        <w:rPr>
          <w:sz w:val="26"/>
          <w:szCs w:val="26"/>
        </w:rPr>
        <w:t>(clean)</w:t>
      </w:r>
      <w:r>
        <w:rPr>
          <w:sz w:val="26"/>
          <w:szCs w:val="26"/>
          <w:u w:val="single"/>
        </w:rPr>
        <w:t xml:space="preserve"> </w:t>
      </w:r>
      <w:r>
        <w:rPr>
          <w:sz w:val="26"/>
          <w:szCs w:val="26"/>
          <w:u w:val="single"/>
        </w:rPr>
        <w:tab/>
      </w:r>
      <w:r>
        <w:rPr>
          <w:sz w:val="26"/>
          <w:szCs w:val="26"/>
        </w:rPr>
        <w:t>the</w:t>
      </w:r>
      <w:r>
        <w:rPr>
          <w:spacing w:val="-2"/>
          <w:sz w:val="26"/>
          <w:szCs w:val="26"/>
        </w:rPr>
        <w:t xml:space="preserve"> </w:t>
      </w:r>
      <w:r>
        <w:rPr>
          <w:sz w:val="26"/>
          <w:szCs w:val="26"/>
        </w:rPr>
        <w:t>floor.</w:t>
      </w:r>
    </w:p>
    <w:p w:rsidR="00E12280" w:rsidRDefault="004501DE">
      <w:pPr>
        <w:pStyle w:val="ListParagraph1"/>
        <w:numPr>
          <w:ilvl w:val="1"/>
          <w:numId w:val="8"/>
        </w:numPr>
        <w:tabs>
          <w:tab w:val="left" w:pos="463"/>
          <w:tab w:val="left" w:pos="3619"/>
          <w:tab w:val="left" w:pos="7715"/>
        </w:tabs>
        <w:spacing w:line="360" w:lineRule="auto"/>
        <w:ind w:left="462" w:hanging="242"/>
        <w:rPr>
          <w:sz w:val="26"/>
          <w:szCs w:val="26"/>
        </w:rPr>
      </w:pPr>
      <w:r>
        <w:rPr>
          <w:sz w:val="26"/>
          <w:szCs w:val="26"/>
        </w:rPr>
        <w:t>Look! The</w:t>
      </w:r>
      <w:r>
        <w:rPr>
          <w:spacing w:val="-4"/>
          <w:sz w:val="26"/>
          <w:szCs w:val="26"/>
        </w:rPr>
        <w:t xml:space="preserve"> </w:t>
      </w:r>
      <w:r>
        <w:rPr>
          <w:sz w:val="26"/>
          <w:szCs w:val="26"/>
        </w:rPr>
        <w:t>plane</w:t>
      </w:r>
      <w:r>
        <w:rPr>
          <w:spacing w:val="-2"/>
          <w:sz w:val="26"/>
          <w:szCs w:val="26"/>
        </w:rPr>
        <w:t xml:space="preserve"> </w:t>
      </w:r>
      <w:r>
        <w:rPr>
          <w:sz w:val="26"/>
          <w:szCs w:val="26"/>
        </w:rPr>
        <w:t>(fly)</w:t>
      </w:r>
      <w:r>
        <w:rPr>
          <w:sz w:val="26"/>
          <w:szCs w:val="26"/>
          <w:u w:val="single"/>
        </w:rPr>
        <w:t xml:space="preserve"> </w:t>
      </w:r>
      <w:r>
        <w:rPr>
          <w:sz w:val="26"/>
          <w:szCs w:val="26"/>
          <w:u w:val="single"/>
        </w:rPr>
        <w:tab/>
      </w:r>
      <w:r>
        <w:rPr>
          <w:sz w:val="26"/>
          <w:szCs w:val="26"/>
        </w:rPr>
        <w:t>towards the airport.</w:t>
      </w:r>
      <w:r>
        <w:rPr>
          <w:spacing w:val="-1"/>
          <w:sz w:val="26"/>
          <w:szCs w:val="26"/>
        </w:rPr>
        <w:t xml:space="preserve"> </w:t>
      </w:r>
      <w:r>
        <w:rPr>
          <w:spacing w:val="-3"/>
          <w:sz w:val="26"/>
          <w:szCs w:val="26"/>
        </w:rPr>
        <w:t>It</w:t>
      </w:r>
      <w:r>
        <w:rPr>
          <w:spacing w:val="1"/>
          <w:sz w:val="26"/>
          <w:szCs w:val="26"/>
        </w:rPr>
        <w:t xml:space="preserve"> </w:t>
      </w:r>
      <w:r>
        <w:rPr>
          <w:sz w:val="26"/>
          <w:szCs w:val="26"/>
        </w:rPr>
        <w:t>(land)</w:t>
      </w:r>
      <w:r>
        <w:rPr>
          <w:sz w:val="26"/>
          <w:szCs w:val="26"/>
          <w:u w:val="single"/>
        </w:rPr>
        <w:t xml:space="preserve"> </w:t>
      </w:r>
      <w:r>
        <w:rPr>
          <w:sz w:val="26"/>
          <w:szCs w:val="26"/>
          <w:u w:val="single"/>
        </w:rPr>
        <w:tab/>
      </w:r>
      <w:r>
        <w:rPr>
          <w:sz w:val="26"/>
          <w:szCs w:val="26"/>
        </w:rPr>
        <w:t>.</w:t>
      </w:r>
    </w:p>
    <w:p w:rsidR="00E12280" w:rsidRDefault="004501DE">
      <w:pPr>
        <w:pStyle w:val="ListParagraph1"/>
        <w:numPr>
          <w:ilvl w:val="1"/>
          <w:numId w:val="8"/>
        </w:numPr>
        <w:tabs>
          <w:tab w:val="left" w:pos="461"/>
        </w:tabs>
        <w:spacing w:line="360" w:lineRule="auto"/>
        <w:rPr>
          <w:sz w:val="26"/>
          <w:szCs w:val="26"/>
        </w:rPr>
      </w:pPr>
      <w:r>
        <w:rPr>
          <w:sz w:val="26"/>
          <w:szCs w:val="26"/>
        </w:rPr>
        <w:t>Why we (not/ go) to Ha Long Bay this</w:t>
      </w:r>
      <w:r>
        <w:rPr>
          <w:spacing w:val="-14"/>
          <w:sz w:val="26"/>
          <w:szCs w:val="26"/>
        </w:rPr>
        <w:t xml:space="preserve"> </w:t>
      </w:r>
      <w:r>
        <w:rPr>
          <w:sz w:val="26"/>
          <w:szCs w:val="26"/>
        </w:rPr>
        <w:t>summer?</w:t>
      </w:r>
    </w:p>
    <w:p w:rsidR="00E12280" w:rsidRDefault="004501DE">
      <w:pPr>
        <w:pStyle w:val="ListParagraph1"/>
        <w:numPr>
          <w:ilvl w:val="1"/>
          <w:numId w:val="8"/>
        </w:numPr>
        <w:tabs>
          <w:tab w:val="left" w:pos="460"/>
          <w:tab w:val="left" w:pos="4732"/>
        </w:tabs>
        <w:spacing w:line="360" w:lineRule="auto"/>
        <w:ind w:hanging="360"/>
        <w:rPr>
          <w:sz w:val="26"/>
          <w:szCs w:val="26"/>
        </w:rPr>
      </w:pPr>
      <w:r>
        <w:rPr>
          <w:sz w:val="26"/>
          <w:szCs w:val="26"/>
        </w:rPr>
        <w:t xml:space="preserve">Where are you, </w:t>
      </w:r>
      <w:r>
        <w:rPr>
          <w:sz w:val="26"/>
          <w:szCs w:val="26"/>
        </w:rPr>
        <w:t>Nam?-</w:t>
      </w:r>
      <w:r>
        <w:rPr>
          <w:spacing w:val="-1"/>
          <w:sz w:val="26"/>
          <w:szCs w:val="26"/>
        </w:rPr>
        <w:t xml:space="preserve"> </w:t>
      </w:r>
      <w:r>
        <w:rPr>
          <w:sz w:val="26"/>
          <w:szCs w:val="26"/>
        </w:rPr>
        <w:t>I</w:t>
      </w:r>
      <w:r>
        <w:rPr>
          <w:spacing w:val="-6"/>
          <w:sz w:val="26"/>
          <w:szCs w:val="26"/>
        </w:rPr>
        <w:t xml:space="preserve"> </w:t>
      </w:r>
      <w:r>
        <w:rPr>
          <w:sz w:val="26"/>
          <w:szCs w:val="26"/>
        </w:rPr>
        <w:t>(read)</w:t>
      </w:r>
      <w:r>
        <w:rPr>
          <w:sz w:val="26"/>
          <w:szCs w:val="26"/>
          <w:u w:val="single"/>
        </w:rPr>
        <w:t xml:space="preserve"> </w:t>
      </w:r>
      <w:r>
        <w:rPr>
          <w:sz w:val="26"/>
          <w:szCs w:val="26"/>
          <w:u w:val="single"/>
        </w:rPr>
        <w:tab/>
      </w:r>
      <w:r>
        <w:rPr>
          <w:sz w:val="26"/>
          <w:szCs w:val="26"/>
        </w:rPr>
        <w:t>in my</w:t>
      </w:r>
      <w:r>
        <w:rPr>
          <w:spacing w:val="-1"/>
          <w:sz w:val="26"/>
          <w:szCs w:val="26"/>
        </w:rPr>
        <w:t xml:space="preserve"> </w:t>
      </w:r>
      <w:r>
        <w:rPr>
          <w:sz w:val="26"/>
          <w:szCs w:val="26"/>
        </w:rPr>
        <w:t>room.</w:t>
      </w:r>
    </w:p>
    <w:p w:rsidR="00E12280" w:rsidRDefault="004501DE">
      <w:pPr>
        <w:pStyle w:val="ListParagraph1"/>
        <w:numPr>
          <w:ilvl w:val="1"/>
          <w:numId w:val="8"/>
        </w:numPr>
        <w:tabs>
          <w:tab w:val="left" w:pos="460"/>
          <w:tab w:val="left" w:pos="2417"/>
        </w:tabs>
        <w:spacing w:line="360" w:lineRule="auto"/>
        <w:ind w:hanging="360"/>
        <w:rPr>
          <w:sz w:val="26"/>
          <w:szCs w:val="26"/>
        </w:rPr>
      </w:pPr>
      <w:r>
        <w:rPr>
          <w:sz w:val="26"/>
          <w:szCs w:val="26"/>
        </w:rPr>
        <w:t>There</w:t>
      </w:r>
      <w:r>
        <w:rPr>
          <w:spacing w:val="-3"/>
          <w:sz w:val="26"/>
          <w:szCs w:val="26"/>
        </w:rPr>
        <w:t xml:space="preserve"> </w:t>
      </w:r>
      <w:r>
        <w:rPr>
          <w:sz w:val="26"/>
          <w:szCs w:val="26"/>
        </w:rPr>
        <w:t>(be)</w:t>
      </w:r>
      <w:r>
        <w:rPr>
          <w:sz w:val="26"/>
          <w:szCs w:val="26"/>
          <w:u w:val="single"/>
        </w:rPr>
        <w:t xml:space="preserve"> </w:t>
      </w:r>
      <w:r>
        <w:rPr>
          <w:sz w:val="26"/>
          <w:szCs w:val="26"/>
          <w:u w:val="single"/>
        </w:rPr>
        <w:tab/>
      </w:r>
      <w:r>
        <w:rPr>
          <w:sz w:val="26"/>
          <w:szCs w:val="26"/>
        </w:rPr>
        <w:t>any vegetables in he</w:t>
      </w:r>
      <w:r>
        <w:rPr>
          <w:spacing w:val="-2"/>
          <w:sz w:val="26"/>
          <w:szCs w:val="26"/>
        </w:rPr>
        <w:t xml:space="preserve"> </w:t>
      </w:r>
      <w:r>
        <w:rPr>
          <w:sz w:val="26"/>
          <w:szCs w:val="26"/>
        </w:rPr>
        <w:t>kitchen?</w:t>
      </w:r>
    </w:p>
    <w:p w:rsidR="00E12280" w:rsidRDefault="004501DE">
      <w:pPr>
        <w:pStyle w:val="ListParagraph1"/>
        <w:tabs>
          <w:tab w:val="left" w:pos="281"/>
        </w:tabs>
        <w:spacing w:line="360" w:lineRule="auto"/>
        <w:ind w:left="100" w:firstLine="0"/>
        <w:rPr>
          <w:sz w:val="26"/>
          <w:szCs w:val="26"/>
        </w:rPr>
      </w:pPr>
      <w:r>
        <w:rPr>
          <w:sz w:val="26"/>
          <w:szCs w:val="26"/>
        </w:rPr>
        <w:t>12. My parents (not/ go)....................to work on Saturdays and</w:t>
      </w:r>
      <w:r>
        <w:rPr>
          <w:spacing w:val="-13"/>
          <w:sz w:val="26"/>
          <w:szCs w:val="26"/>
        </w:rPr>
        <w:t xml:space="preserve"> </w:t>
      </w:r>
      <w:r>
        <w:rPr>
          <w:sz w:val="26"/>
          <w:szCs w:val="26"/>
        </w:rPr>
        <w:t>Sundays.</w:t>
      </w:r>
    </w:p>
    <w:p w:rsidR="00E12280" w:rsidRDefault="004501DE">
      <w:pPr>
        <w:pStyle w:val="ListParagraph1"/>
        <w:tabs>
          <w:tab w:val="left" w:pos="283"/>
        </w:tabs>
        <w:spacing w:line="360" w:lineRule="auto"/>
        <w:ind w:left="100" w:firstLine="0"/>
        <w:rPr>
          <w:sz w:val="26"/>
          <w:szCs w:val="26"/>
        </w:rPr>
      </w:pPr>
      <w:r>
        <w:rPr>
          <w:sz w:val="26"/>
          <w:szCs w:val="26"/>
        </w:rPr>
        <w:t>13. Lan and Hoa are (play)................tennis in the</w:t>
      </w:r>
      <w:r>
        <w:rPr>
          <w:spacing w:val="-11"/>
          <w:sz w:val="26"/>
          <w:szCs w:val="26"/>
        </w:rPr>
        <w:t xml:space="preserve"> </w:t>
      </w:r>
      <w:r>
        <w:rPr>
          <w:sz w:val="26"/>
          <w:szCs w:val="26"/>
        </w:rPr>
        <w:t>yard.</w:t>
      </w:r>
    </w:p>
    <w:p w:rsidR="00E12280" w:rsidRDefault="004501DE">
      <w:pPr>
        <w:pStyle w:val="ListParagraph1"/>
        <w:tabs>
          <w:tab w:val="left" w:pos="281"/>
        </w:tabs>
        <w:spacing w:line="360" w:lineRule="auto"/>
        <w:ind w:left="100" w:firstLine="0"/>
        <w:rPr>
          <w:sz w:val="26"/>
          <w:szCs w:val="26"/>
        </w:rPr>
      </w:pPr>
      <w:r>
        <w:rPr>
          <w:sz w:val="26"/>
          <w:szCs w:val="26"/>
        </w:rPr>
        <w:t xml:space="preserve">14. Our teacher  often </w:t>
      </w:r>
      <w:r>
        <w:rPr>
          <w:sz w:val="26"/>
          <w:szCs w:val="26"/>
        </w:rPr>
        <w:t>(have)...................lunch  at</w:t>
      </w:r>
      <w:r>
        <w:rPr>
          <w:spacing w:val="-9"/>
          <w:sz w:val="26"/>
          <w:szCs w:val="26"/>
        </w:rPr>
        <w:t xml:space="preserve"> </w:t>
      </w:r>
      <w:r>
        <w:rPr>
          <w:sz w:val="26"/>
          <w:szCs w:val="26"/>
        </w:rPr>
        <w:t>school.</w:t>
      </w:r>
    </w:p>
    <w:p w:rsidR="00E12280" w:rsidRDefault="004501DE">
      <w:pPr>
        <w:pStyle w:val="BodyText"/>
        <w:spacing w:line="360" w:lineRule="auto"/>
        <w:ind w:right="363"/>
        <w:rPr>
          <w:sz w:val="26"/>
          <w:szCs w:val="26"/>
        </w:rPr>
      </w:pPr>
      <w:r>
        <w:rPr>
          <w:sz w:val="26"/>
          <w:szCs w:val="26"/>
        </w:rPr>
        <w:t>15. She (be)....................ten years old.</w:t>
      </w:r>
    </w:p>
    <w:p w:rsidR="00E12280" w:rsidRDefault="004501DE">
      <w:pPr>
        <w:pStyle w:val="Heading11"/>
        <w:spacing w:before="1" w:line="360" w:lineRule="auto"/>
        <w:rPr>
          <w:sz w:val="26"/>
          <w:szCs w:val="26"/>
        </w:rPr>
      </w:pPr>
      <w:r>
        <w:rPr>
          <w:sz w:val="26"/>
          <w:szCs w:val="26"/>
        </w:rPr>
        <w:t>*Complete the passage with the correct form of the verbs in brackets</w:t>
      </w:r>
    </w:p>
    <w:p w:rsidR="00E12280" w:rsidRDefault="004501DE">
      <w:pPr>
        <w:pStyle w:val="BodyText"/>
        <w:tabs>
          <w:tab w:val="left" w:pos="1986"/>
          <w:tab w:val="left" w:pos="2537"/>
          <w:tab w:val="left" w:pos="3739"/>
          <w:tab w:val="left" w:pos="4879"/>
          <w:tab w:val="left" w:pos="5738"/>
          <w:tab w:val="left" w:pos="5949"/>
          <w:tab w:val="left" w:pos="6045"/>
          <w:tab w:val="left" w:pos="7044"/>
          <w:tab w:val="left" w:pos="8455"/>
          <w:tab w:val="left" w:pos="9548"/>
          <w:tab w:val="left" w:pos="10154"/>
        </w:tabs>
        <w:spacing w:line="360" w:lineRule="auto"/>
        <w:ind w:right="363"/>
        <w:rPr>
          <w:sz w:val="26"/>
          <w:szCs w:val="26"/>
        </w:rPr>
      </w:pPr>
      <w:r>
        <w:rPr>
          <w:sz w:val="26"/>
          <w:szCs w:val="26"/>
        </w:rPr>
        <w:t>Mr. Ba</w:t>
      </w:r>
      <w:r>
        <w:rPr>
          <w:spacing w:val="-1"/>
          <w:sz w:val="26"/>
          <w:szCs w:val="26"/>
        </w:rPr>
        <w:t xml:space="preserve"> </w:t>
      </w:r>
      <w:r>
        <w:rPr>
          <w:sz w:val="26"/>
          <w:szCs w:val="26"/>
        </w:rPr>
        <w:t>(1.</w:t>
      </w:r>
      <w:r>
        <w:rPr>
          <w:spacing w:val="-1"/>
          <w:sz w:val="26"/>
          <w:szCs w:val="26"/>
        </w:rPr>
        <w:t xml:space="preserve"> </w:t>
      </w:r>
      <w:r>
        <w:rPr>
          <w:sz w:val="26"/>
          <w:szCs w:val="26"/>
        </w:rPr>
        <w:t>be)</w:t>
      </w:r>
      <w:r>
        <w:rPr>
          <w:sz w:val="26"/>
          <w:szCs w:val="26"/>
          <w:u w:val="single"/>
        </w:rPr>
        <w:t xml:space="preserve"> </w:t>
      </w:r>
      <w:r>
        <w:rPr>
          <w:sz w:val="26"/>
          <w:szCs w:val="26"/>
          <w:u w:val="single"/>
        </w:rPr>
        <w:tab/>
      </w:r>
      <w:r>
        <w:rPr>
          <w:sz w:val="26"/>
          <w:szCs w:val="26"/>
          <w:u w:val="single"/>
        </w:rPr>
        <w:tab/>
      </w:r>
      <w:r>
        <w:rPr>
          <w:sz w:val="26"/>
          <w:szCs w:val="26"/>
        </w:rPr>
        <w:t>my teacher. He</w:t>
      </w:r>
      <w:r>
        <w:rPr>
          <w:spacing w:val="-6"/>
          <w:sz w:val="26"/>
          <w:szCs w:val="26"/>
        </w:rPr>
        <w:t xml:space="preserve"> </w:t>
      </w:r>
      <w:r>
        <w:rPr>
          <w:sz w:val="26"/>
          <w:szCs w:val="26"/>
        </w:rPr>
        <w:t>(1. teach)</w:t>
      </w:r>
      <w:r>
        <w:rPr>
          <w:sz w:val="26"/>
          <w:szCs w:val="26"/>
          <w:u w:val="single"/>
        </w:rPr>
        <w:t xml:space="preserve"> </w:t>
      </w:r>
      <w:r>
        <w:rPr>
          <w:sz w:val="26"/>
          <w:szCs w:val="26"/>
          <w:u w:val="single"/>
        </w:rPr>
        <w:tab/>
      </w:r>
      <w:r>
        <w:rPr>
          <w:sz w:val="26"/>
          <w:szCs w:val="26"/>
          <w:u w:val="single"/>
        </w:rPr>
        <w:tab/>
      </w:r>
      <w:r>
        <w:rPr>
          <w:sz w:val="26"/>
          <w:szCs w:val="26"/>
          <w:u w:val="single"/>
        </w:rPr>
        <w:tab/>
      </w:r>
      <w:r>
        <w:rPr>
          <w:sz w:val="26"/>
          <w:szCs w:val="26"/>
        </w:rPr>
        <w:t>me English. He</w:t>
      </w:r>
      <w:r>
        <w:rPr>
          <w:spacing w:val="-4"/>
          <w:sz w:val="26"/>
          <w:szCs w:val="26"/>
        </w:rPr>
        <w:t xml:space="preserve"> </w:t>
      </w:r>
      <w:r>
        <w:rPr>
          <w:sz w:val="26"/>
          <w:szCs w:val="26"/>
        </w:rPr>
        <w:t>(3.</w:t>
      </w:r>
      <w:r>
        <w:rPr>
          <w:spacing w:val="-1"/>
          <w:sz w:val="26"/>
          <w:szCs w:val="26"/>
        </w:rPr>
        <w:t xml:space="preserve"> </w:t>
      </w:r>
      <w:r>
        <w:rPr>
          <w:sz w:val="26"/>
          <w:szCs w:val="26"/>
        </w:rPr>
        <w:t>go)</w:t>
      </w:r>
      <w:r>
        <w:rPr>
          <w:sz w:val="26"/>
          <w:szCs w:val="26"/>
          <w:u w:val="single"/>
        </w:rPr>
        <w:t xml:space="preserve"> </w:t>
      </w:r>
      <w:r>
        <w:rPr>
          <w:sz w:val="26"/>
          <w:szCs w:val="26"/>
          <w:u w:val="single"/>
        </w:rPr>
        <w:tab/>
      </w:r>
      <w:r>
        <w:rPr>
          <w:sz w:val="26"/>
          <w:szCs w:val="26"/>
          <w:u w:val="single"/>
        </w:rPr>
        <w:tab/>
      </w:r>
      <w:r>
        <w:rPr>
          <w:sz w:val="26"/>
          <w:szCs w:val="26"/>
        </w:rPr>
        <w:t>to</w:t>
      </w:r>
      <w:r>
        <w:rPr>
          <w:spacing w:val="-1"/>
          <w:sz w:val="26"/>
          <w:szCs w:val="26"/>
        </w:rPr>
        <w:t xml:space="preserve"> </w:t>
      </w:r>
      <w:r>
        <w:rPr>
          <w:sz w:val="26"/>
          <w:szCs w:val="26"/>
        </w:rPr>
        <w:t>work by car. His class</w:t>
      </w:r>
      <w:r>
        <w:rPr>
          <w:spacing w:val="-6"/>
          <w:sz w:val="26"/>
          <w:szCs w:val="26"/>
        </w:rPr>
        <w:t xml:space="preserve"> </w:t>
      </w:r>
      <w:r>
        <w:rPr>
          <w:sz w:val="26"/>
          <w:szCs w:val="26"/>
        </w:rPr>
        <w:t>(4.</w:t>
      </w:r>
      <w:r>
        <w:rPr>
          <w:spacing w:val="-1"/>
          <w:sz w:val="26"/>
          <w:szCs w:val="26"/>
        </w:rPr>
        <w:t xml:space="preserve"> </w:t>
      </w:r>
      <w:r>
        <w:rPr>
          <w:sz w:val="26"/>
          <w:szCs w:val="26"/>
        </w:rPr>
        <w:t>start)</w:t>
      </w:r>
      <w:r>
        <w:rPr>
          <w:sz w:val="26"/>
          <w:szCs w:val="26"/>
          <w:u w:val="single"/>
        </w:rPr>
        <w:t xml:space="preserve"> </w:t>
      </w:r>
      <w:r>
        <w:rPr>
          <w:sz w:val="26"/>
          <w:szCs w:val="26"/>
          <w:u w:val="single"/>
        </w:rPr>
        <w:tab/>
      </w:r>
      <w:r>
        <w:rPr>
          <w:sz w:val="26"/>
          <w:szCs w:val="26"/>
        </w:rPr>
        <w:t>at 7.30 and</w:t>
      </w:r>
      <w:r>
        <w:rPr>
          <w:spacing w:val="-2"/>
          <w:sz w:val="26"/>
          <w:szCs w:val="26"/>
        </w:rPr>
        <w:t xml:space="preserve"> </w:t>
      </w:r>
      <w:r>
        <w:rPr>
          <w:sz w:val="26"/>
          <w:szCs w:val="26"/>
        </w:rPr>
        <w:t>(5.</w:t>
      </w:r>
      <w:r>
        <w:rPr>
          <w:spacing w:val="-1"/>
          <w:sz w:val="26"/>
          <w:szCs w:val="26"/>
        </w:rPr>
        <w:t xml:space="preserve"> </w:t>
      </w:r>
      <w:r>
        <w:rPr>
          <w:sz w:val="26"/>
          <w:szCs w:val="26"/>
        </w:rPr>
        <w:t>end)</w:t>
      </w:r>
      <w:r>
        <w:rPr>
          <w:sz w:val="26"/>
          <w:szCs w:val="26"/>
          <w:u w:val="single"/>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rPr>
        <w:t xml:space="preserve">at 11. He (6. have) </w:t>
      </w:r>
      <w:r>
        <w:rPr>
          <w:sz w:val="26"/>
          <w:szCs w:val="26"/>
          <w:u w:val="single"/>
        </w:rPr>
        <w:t xml:space="preserve"> </w:t>
      </w:r>
      <w:r>
        <w:rPr>
          <w:sz w:val="26"/>
          <w:szCs w:val="26"/>
          <w:u w:val="single"/>
        </w:rPr>
        <w:tab/>
      </w:r>
      <w:r>
        <w:rPr>
          <w:sz w:val="26"/>
          <w:szCs w:val="26"/>
          <w:u w:val="single"/>
        </w:rPr>
        <w:tab/>
      </w:r>
      <w:r>
        <w:rPr>
          <w:sz w:val="26"/>
          <w:szCs w:val="26"/>
        </w:rPr>
        <w:t xml:space="preserve"> lunch at school. In the evening, he</w:t>
      </w:r>
      <w:r>
        <w:rPr>
          <w:spacing w:val="-6"/>
          <w:sz w:val="26"/>
          <w:szCs w:val="26"/>
        </w:rPr>
        <w:t xml:space="preserve"> </w:t>
      </w:r>
      <w:r>
        <w:rPr>
          <w:sz w:val="26"/>
          <w:szCs w:val="26"/>
        </w:rPr>
        <w:t>(7.</w:t>
      </w:r>
      <w:r>
        <w:rPr>
          <w:spacing w:val="-1"/>
          <w:sz w:val="26"/>
          <w:szCs w:val="26"/>
        </w:rPr>
        <w:t xml:space="preserve"> </w:t>
      </w:r>
      <w:r>
        <w:rPr>
          <w:sz w:val="26"/>
          <w:szCs w:val="26"/>
        </w:rPr>
        <w:t>watch)</w:t>
      </w:r>
      <w:r>
        <w:rPr>
          <w:sz w:val="26"/>
          <w:szCs w:val="26"/>
          <w:u w:val="single"/>
        </w:rPr>
        <w:t xml:space="preserve"> </w:t>
      </w:r>
      <w:r>
        <w:rPr>
          <w:sz w:val="26"/>
          <w:szCs w:val="26"/>
          <w:u w:val="single"/>
        </w:rPr>
        <w:tab/>
      </w:r>
      <w:r>
        <w:rPr>
          <w:sz w:val="26"/>
          <w:szCs w:val="26"/>
          <w:u w:val="single"/>
        </w:rPr>
        <w:tab/>
      </w:r>
      <w:r>
        <w:rPr>
          <w:sz w:val="26"/>
          <w:szCs w:val="26"/>
        </w:rPr>
        <w:t>TV or</w:t>
      </w:r>
      <w:r>
        <w:rPr>
          <w:spacing w:val="-3"/>
          <w:sz w:val="26"/>
          <w:szCs w:val="26"/>
        </w:rPr>
        <w:t xml:space="preserve"> </w:t>
      </w:r>
      <w:r>
        <w:rPr>
          <w:sz w:val="26"/>
          <w:szCs w:val="26"/>
        </w:rPr>
        <w:t>(8.</w:t>
      </w:r>
      <w:r>
        <w:rPr>
          <w:spacing w:val="-1"/>
          <w:sz w:val="26"/>
          <w:szCs w:val="26"/>
        </w:rPr>
        <w:t xml:space="preserve"> </w:t>
      </w:r>
      <w:r>
        <w:rPr>
          <w:sz w:val="26"/>
          <w:szCs w:val="26"/>
        </w:rPr>
        <w:t>read)</w:t>
      </w:r>
      <w:r>
        <w:rPr>
          <w:sz w:val="26"/>
          <w:szCs w:val="26"/>
          <w:u w:val="single"/>
        </w:rPr>
        <w:t xml:space="preserve"> </w:t>
      </w:r>
      <w:r>
        <w:rPr>
          <w:sz w:val="26"/>
          <w:szCs w:val="26"/>
          <w:u w:val="single"/>
        </w:rPr>
        <w:tab/>
      </w:r>
      <w:r>
        <w:rPr>
          <w:sz w:val="26"/>
          <w:szCs w:val="26"/>
        </w:rPr>
        <w:t>newspapers.</w:t>
      </w:r>
      <w:r>
        <w:rPr>
          <w:spacing w:val="-1"/>
          <w:sz w:val="26"/>
          <w:szCs w:val="26"/>
        </w:rPr>
        <w:t xml:space="preserve"> </w:t>
      </w:r>
      <w:r>
        <w:rPr>
          <w:sz w:val="26"/>
          <w:szCs w:val="26"/>
        </w:rPr>
        <w:t>He</w:t>
      </w:r>
      <w:r>
        <w:rPr>
          <w:spacing w:val="-4"/>
          <w:sz w:val="26"/>
          <w:szCs w:val="26"/>
        </w:rPr>
        <w:t xml:space="preserve"> </w:t>
      </w:r>
      <w:r>
        <w:rPr>
          <w:sz w:val="26"/>
          <w:szCs w:val="26"/>
        </w:rPr>
        <w:t>(9. work)</w:t>
      </w:r>
      <w:r>
        <w:rPr>
          <w:sz w:val="26"/>
          <w:szCs w:val="26"/>
          <w:u w:val="single"/>
        </w:rPr>
        <w:t xml:space="preserve"> </w:t>
      </w:r>
      <w:r>
        <w:rPr>
          <w:sz w:val="26"/>
          <w:szCs w:val="26"/>
          <w:u w:val="single"/>
        </w:rPr>
        <w:tab/>
      </w:r>
      <w:r>
        <w:rPr>
          <w:sz w:val="26"/>
          <w:szCs w:val="26"/>
        </w:rPr>
        <w:t>late and (10.</w:t>
      </w:r>
      <w:r>
        <w:rPr>
          <w:spacing w:val="-1"/>
          <w:sz w:val="26"/>
          <w:szCs w:val="26"/>
        </w:rPr>
        <w:t xml:space="preserve"> </w:t>
      </w:r>
      <w:r>
        <w:rPr>
          <w:sz w:val="26"/>
          <w:szCs w:val="26"/>
        </w:rPr>
        <w:t>go)</w:t>
      </w:r>
      <w:r>
        <w:rPr>
          <w:sz w:val="26"/>
          <w:szCs w:val="26"/>
          <w:u w:val="single"/>
        </w:rPr>
        <w:t xml:space="preserve"> </w:t>
      </w:r>
      <w:r>
        <w:rPr>
          <w:sz w:val="26"/>
          <w:szCs w:val="26"/>
          <w:u w:val="single"/>
        </w:rPr>
        <w:tab/>
      </w:r>
      <w:r>
        <w:rPr>
          <w:sz w:val="26"/>
          <w:szCs w:val="26"/>
          <w:u w:val="single"/>
        </w:rPr>
        <w:tab/>
      </w:r>
      <w:r>
        <w:rPr>
          <w:sz w:val="26"/>
          <w:szCs w:val="26"/>
        </w:rPr>
        <w:t>to</w:t>
      </w:r>
      <w:r>
        <w:rPr>
          <w:spacing w:val="-1"/>
          <w:sz w:val="26"/>
          <w:szCs w:val="26"/>
        </w:rPr>
        <w:t xml:space="preserve"> </w:t>
      </w:r>
      <w:r>
        <w:rPr>
          <w:sz w:val="26"/>
          <w:szCs w:val="26"/>
        </w:rPr>
        <w:t>bed</w:t>
      </w:r>
      <w:r>
        <w:rPr>
          <w:spacing w:val="-1"/>
          <w:sz w:val="26"/>
          <w:szCs w:val="26"/>
        </w:rPr>
        <w:t xml:space="preserve"> </w:t>
      </w:r>
      <w:r>
        <w:rPr>
          <w:sz w:val="26"/>
          <w:szCs w:val="26"/>
        </w:rPr>
        <w:t>at</w:t>
      </w:r>
      <w:r>
        <w:rPr>
          <w:sz w:val="26"/>
          <w:szCs w:val="26"/>
        </w:rPr>
        <w:t xml:space="preserve"> </w:t>
      </w:r>
      <w:r>
        <w:rPr>
          <w:sz w:val="26"/>
          <w:szCs w:val="26"/>
        </w:rPr>
        <w:t>about</w:t>
      </w:r>
      <w:r>
        <w:rPr>
          <w:spacing w:val="-1"/>
          <w:sz w:val="26"/>
          <w:szCs w:val="26"/>
        </w:rPr>
        <w:t xml:space="preserve"> </w:t>
      </w:r>
      <w:r>
        <w:rPr>
          <w:sz w:val="26"/>
          <w:szCs w:val="26"/>
        </w:rPr>
        <w:t>11.00.</w:t>
      </w:r>
    </w:p>
    <w:p w:rsidR="00E12280" w:rsidRDefault="004501DE">
      <w:pPr>
        <w:pStyle w:val="Heading21"/>
        <w:spacing w:line="360" w:lineRule="auto"/>
        <w:rPr>
          <w:sz w:val="26"/>
          <w:szCs w:val="26"/>
        </w:rPr>
      </w:pPr>
      <w:r>
        <w:rPr>
          <w:sz w:val="26"/>
          <w:szCs w:val="26"/>
        </w:rPr>
        <w:t>*Correct the tense and form of the verbs</w:t>
      </w:r>
    </w:p>
    <w:p w:rsidR="00E12280" w:rsidRDefault="004501DE">
      <w:pPr>
        <w:pStyle w:val="BodyText"/>
        <w:spacing w:line="360" w:lineRule="auto"/>
        <w:ind w:right="118" w:firstLine="420"/>
        <w:jc w:val="both"/>
        <w:rPr>
          <w:sz w:val="26"/>
          <w:szCs w:val="26"/>
        </w:rPr>
      </w:pPr>
      <w:r>
        <w:rPr>
          <w:sz w:val="26"/>
          <w:szCs w:val="26"/>
        </w:rPr>
        <w:t xml:space="preserve">Son (be)….. from </w:t>
      </w:r>
      <w:r>
        <w:rPr>
          <w:sz w:val="26"/>
          <w:szCs w:val="26"/>
        </w:rPr>
        <w:t xml:space="preserve">Vietnam. He (speak)………..Vietnamese. He can (speak)…… English, too. </w:t>
      </w:r>
      <w:r>
        <w:rPr>
          <w:sz w:val="26"/>
          <w:szCs w:val="26"/>
        </w:rPr>
        <w:lastRenderedPageBreak/>
        <w:t xml:space="preserve">He (live)……with his family in Ho Chi Minh City. He often (go) ……….. to school on Sundays to practice his English. Tomorrow (be)……. Sunday. He (walk)…… to school tomorrow. Now he (read)………. </w:t>
      </w:r>
      <w:r>
        <w:rPr>
          <w:sz w:val="26"/>
          <w:szCs w:val="26"/>
        </w:rPr>
        <w:t>a book.</w:t>
      </w:r>
    </w:p>
    <w:p w:rsidR="00E12280" w:rsidRDefault="004501DE">
      <w:pPr>
        <w:pStyle w:val="Heading11"/>
        <w:spacing w:line="360" w:lineRule="auto"/>
        <w:rPr>
          <w:b w:val="0"/>
          <w:sz w:val="26"/>
          <w:szCs w:val="26"/>
        </w:rPr>
      </w:pPr>
      <w:r>
        <w:rPr>
          <w:sz w:val="26"/>
          <w:szCs w:val="26"/>
        </w:rPr>
        <w:t>*Give the correct form of the verb in brackets</w:t>
      </w:r>
      <w:r>
        <w:rPr>
          <w:b w:val="0"/>
          <w:sz w:val="26"/>
          <w:szCs w:val="26"/>
        </w:rPr>
        <w:t>.</w:t>
      </w:r>
    </w:p>
    <w:p w:rsidR="00E12280" w:rsidRDefault="004501DE">
      <w:pPr>
        <w:pStyle w:val="ListParagraph1"/>
        <w:numPr>
          <w:ilvl w:val="0"/>
          <w:numId w:val="9"/>
        </w:numPr>
        <w:tabs>
          <w:tab w:val="left" w:pos="281"/>
        </w:tabs>
        <w:spacing w:line="360" w:lineRule="auto"/>
        <w:ind w:left="220" w:hanging="120"/>
        <w:rPr>
          <w:sz w:val="26"/>
          <w:szCs w:val="26"/>
        </w:rPr>
      </w:pPr>
      <w:r>
        <w:rPr>
          <w:sz w:val="26"/>
          <w:szCs w:val="26"/>
        </w:rPr>
        <w:t>Trang usually (listen) to the teacher in class, but she (not listen) now; she (look) out of the</w:t>
      </w:r>
      <w:r>
        <w:rPr>
          <w:sz w:val="26"/>
          <w:szCs w:val="26"/>
        </w:rPr>
        <w:t xml:space="preserve"> </w:t>
      </w:r>
      <w:r>
        <w:rPr>
          <w:sz w:val="26"/>
          <w:szCs w:val="26"/>
        </w:rPr>
        <w:t>window.</w:t>
      </w:r>
    </w:p>
    <w:p w:rsidR="00E12280" w:rsidRDefault="004501DE">
      <w:pPr>
        <w:pStyle w:val="ListParagraph1"/>
        <w:tabs>
          <w:tab w:val="left" w:pos="642"/>
        </w:tabs>
        <w:spacing w:line="360" w:lineRule="auto"/>
        <w:ind w:left="0" w:right="114" w:firstLine="0"/>
        <w:rPr>
          <w:sz w:val="26"/>
          <w:szCs w:val="26"/>
        </w:rPr>
      </w:pPr>
      <w:r>
        <w:rPr>
          <w:sz w:val="26"/>
          <w:szCs w:val="26"/>
        </w:rPr>
        <w:t xml:space="preserve">  2. Where is your father? ---He (be) in the bathroom. He (brush) his teeth. He (brush) his teeth in the morning and</w:t>
      </w:r>
      <w:r>
        <w:rPr>
          <w:spacing w:val="-5"/>
          <w:sz w:val="26"/>
          <w:szCs w:val="26"/>
        </w:rPr>
        <w:t xml:space="preserve"> </w:t>
      </w:r>
      <w:r>
        <w:rPr>
          <w:sz w:val="26"/>
          <w:szCs w:val="26"/>
        </w:rPr>
        <w:t>evening.</w:t>
      </w:r>
    </w:p>
    <w:p w:rsidR="00E12280" w:rsidRDefault="004501DE">
      <w:pPr>
        <w:pStyle w:val="ListParagraph1"/>
        <w:tabs>
          <w:tab w:val="left" w:pos="281"/>
        </w:tabs>
        <w:spacing w:line="360" w:lineRule="auto"/>
        <w:ind w:left="100" w:right="2620" w:firstLine="0"/>
        <w:rPr>
          <w:sz w:val="26"/>
          <w:szCs w:val="26"/>
        </w:rPr>
      </w:pPr>
      <w:r>
        <w:rPr>
          <w:sz w:val="26"/>
          <w:szCs w:val="26"/>
        </w:rPr>
        <w:t>3. Your children(go) to school by bus every</w:t>
      </w:r>
      <w:r>
        <w:rPr>
          <w:spacing w:val="-13"/>
          <w:sz w:val="26"/>
          <w:szCs w:val="26"/>
        </w:rPr>
        <w:t xml:space="preserve"> </w:t>
      </w:r>
      <w:r>
        <w:rPr>
          <w:sz w:val="26"/>
          <w:szCs w:val="26"/>
        </w:rPr>
        <w:t xml:space="preserve">day? </w:t>
      </w:r>
    </w:p>
    <w:p w:rsidR="00E12280" w:rsidRDefault="004501DE">
      <w:pPr>
        <w:pStyle w:val="ListParagraph1"/>
        <w:tabs>
          <w:tab w:val="left" w:pos="281"/>
        </w:tabs>
        <w:spacing w:line="360" w:lineRule="auto"/>
        <w:ind w:left="100" w:right="5789" w:firstLine="0"/>
        <w:rPr>
          <w:sz w:val="26"/>
          <w:szCs w:val="26"/>
        </w:rPr>
      </w:pPr>
      <w:r>
        <w:rPr>
          <w:sz w:val="26"/>
          <w:szCs w:val="26"/>
        </w:rPr>
        <w:t>4.There (be) many flowers in your</w:t>
      </w:r>
      <w:r>
        <w:rPr>
          <w:spacing w:val="-11"/>
          <w:sz w:val="26"/>
          <w:szCs w:val="26"/>
        </w:rPr>
        <w:t xml:space="preserve"> </w:t>
      </w:r>
      <w:r>
        <w:rPr>
          <w:sz w:val="26"/>
          <w:szCs w:val="26"/>
        </w:rPr>
        <w:t>garden?</w:t>
      </w:r>
    </w:p>
    <w:p w:rsidR="00E12280" w:rsidRDefault="004501DE">
      <w:pPr>
        <w:pStyle w:val="BodyText"/>
        <w:spacing w:line="360" w:lineRule="auto"/>
        <w:ind w:right="363"/>
        <w:rPr>
          <w:sz w:val="26"/>
          <w:szCs w:val="26"/>
        </w:rPr>
      </w:pPr>
      <w:r>
        <w:rPr>
          <w:sz w:val="26"/>
          <w:szCs w:val="26"/>
        </w:rPr>
        <w:t>5.Every day Mr Hung (not drive) to wor</w:t>
      </w:r>
      <w:r>
        <w:rPr>
          <w:sz w:val="26"/>
          <w:szCs w:val="26"/>
        </w:rPr>
        <w:t>k. He (travel) to work by bike.</w:t>
      </w:r>
    </w:p>
    <w:p w:rsidR="00E12280" w:rsidRDefault="004501DE">
      <w:pPr>
        <w:pStyle w:val="Heading11"/>
        <w:spacing w:line="360" w:lineRule="auto"/>
        <w:rPr>
          <w:sz w:val="26"/>
          <w:szCs w:val="26"/>
        </w:rPr>
      </w:pPr>
      <w:r>
        <w:rPr>
          <w:sz w:val="26"/>
          <w:szCs w:val="26"/>
        </w:rPr>
        <w:t>*Give the correct form of the verb in brackets.</w:t>
      </w:r>
    </w:p>
    <w:p w:rsidR="00E12280" w:rsidRDefault="004501DE">
      <w:pPr>
        <w:pStyle w:val="BodyText"/>
        <w:spacing w:before="3" w:line="360" w:lineRule="auto"/>
        <w:ind w:right="60"/>
        <w:rPr>
          <w:sz w:val="26"/>
          <w:szCs w:val="26"/>
        </w:rPr>
      </w:pPr>
      <w:r>
        <w:rPr>
          <w:sz w:val="26"/>
          <w:szCs w:val="26"/>
        </w:rPr>
        <w:t xml:space="preserve">It is 7.30 a.m and the Browns …(1. be) in the kitchen. Mrs. Brown … (2. sit) at the breakfast table. She … (3. read) the morning paper. Mr. Brown … (4. pour) a cup of coffee. </w:t>
      </w:r>
      <w:r>
        <w:rPr>
          <w:sz w:val="26"/>
          <w:szCs w:val="26"/>
        </w:rPr>
        <w:t>He … (5. drink) tow cups of coffee every morning before he … (6. go) to work. There is the cartoon on TV, but the children are not watching it. They … (7. play) with the toys. They usually … (8.watch) cartoons in the morning, but this morning they … (9.not</w:t>
      </w:r>
      <w:r>
        <w:rPr>
          <w:sz w:val="26"/>
          <w:szCs w:val="26"/>
        </w:rPr>
        <w:t xml:space="preserve"> pay) any attention to the TV. Of course. Mr. and Mrs. Brown are not watching TV either. They … (10. like) watching cartoons.</w:t>
      </w:r>
    </w:p>
    <w:p w:rsidR="00E12280" w:rsidRDefault="004501DE">
      <w:pPr>
        <w:pStyle w:val="Heading11"/>
        <w:spacing w:line="360" w:lineRule="auto"/>
        <w:rPr>
          <w:sz w:val="26"/>
          <w:szCs w:val="26"/>
        </w:rPr>
      </w:pPr>
      <w:r>
        <w:rPr>
          <w:sz w:val="26"/>
          <w:szCs w:val="26"/>
        </w:rPr>
        <w:t>*Give the correct form of the verb in brackets.</w:t>
      </w:r>
    </w:p>
    <w:p w:rsidR="00E12280" w:rsidRDefault="004501DE">
      <w:pPr>
        <w:pStyle w:val="BodyText"/>
        <w:tabs>
          <w:tab w:val="left" w:pos="1410"/>
          <w:tab w:val="left" w:pos="1614"/>
          <w:tab w:val="left" w:pos="3669"/>
          <w:tab w:val="left" w:pos="5609"/>
          <w:tab w:val="left" w:pos="8751"/>
        </w:tabs>
        <w:spacing w:line="360" w:lineRule="auto"/>
        <w:ind w:right="115"/>
        <w:jc w:val="both"/>
        <w:rPr>
          <w:sz w:val="26"/>
          <w:szCs w:val="26"/>
        </w:rPr>
      </w:pPr>
      <w:r>
        <w:rPr>
          <w:sz w:val="26"/>
          <w:szCs w:val="26"/>
        </w:rPr>
        <w:t>John is twenty six years old.</w:t>
      </w:r>
      <w:r>
        <w:rPr>
          <w:spacing w:val="15"/>
          <w:sz w:val="26"/>
          <w:szCs w:val="26"/>
        </w:rPr>
        <w:t xml:space="preserve"> </w:t>
      </w:r>
      <w:r>
        <w:rPr>
          <w:sz w:val="26"/>
          <w:szCs w:val="26"/>
        </w:rPr>
        <w:t>He</w:t>
      </w:r>
      <w:r>
        <w:rPr>
          <w:spacing w:val="2"/>
          <w:sz w:val="26"/>
          <w:szCs w:val="26"/>
        </w:rPr>
        <w:t xml:space="preserve"> </w:t>
      </w:r>
      <w:r>
        <w:rPr>
          <w:sz w:val="26"/>
          <w:szCs w:val="26"/>
        </w:rPr>
        <w:t>(</w:t>
      </w:r>
      <w:r>
        <w:rPr>
          <w:b/>
          <w:sz w:val="26"/>
          <w:szCs w:val="26"/>
        </w:rPr>
        <w:t>1.live</w:t>
      </w:r>
      <w:r>
        <w:rPr>
          <w:b/>
          <w:sz w:val="26"/>
          <w:szCs w:val="26"/>
          <w:u w:val="single"/>
        </w:rPr>
        <w:t xml:space="preserve"> </w:t>
      </w:r>
      <w:r>
        <w:rPr>
          <w:b/>
          <w:sz w:val="26"/>
          <w:szCs w:val="26"/>
          <w:u w:val="single"/>
        </w:rPr>
        <w:tab/>
      </w:r>
      <w:r>
        <w:rPr>
          <w:sz w:val="26"/>
          <w:szCs w:val="26"/>
        </w:rPr>
        <w:t>_) with his family in an apartment in</w:t>
      </w:r>
      <w:r>
        <w:rPr>
          <w:spacing w:val="21"/>
          <w:sz w:val="26"/>
          <w:szCs w:val="26"/>
        </w:rPr>
        <w:t xml:space="preserve"> </w:t>
      </w:r>
      <w:r>
        <w:rPr>
          <w:sz w:val="26"/>
          <w:szCs w:val="26"/>
        </w:rPr>
        <w:t>Hanoi.</w:t>
      </w:r>
      <w:r>
        <w:rPr>
          <w:spacing w:val="1"/>
          <w:sz w:val="26"/>
          <w:szCs w:val="26"/>
        </w:rPr>
        <w:t xml:space="preserve"> </w:t>
      </w:r>
      <w:r>
        <w:rPr>
          <w:sz w:val="26"/>
          <w:szCs w:val="26"/>
        </w:rPr>
        <w:t>There (</w:t>
      </w:r>
      <w:r>
        <w:rPr>
          <w:b/>
          <w:sz w:val="26"/>
          <w:szCs w:val="26"/>
        </w:rPr>
        <w:t>2.be</w:t>
      </w:r>
      <w:r>
        <w:rPr>
          <w:b/>
          <w:sz w:val="26"/>
          <w:szCs w:val="26"/>
          <w:u w:val="single"/>
        </w:rPr>
        <w:tab/>
      </w:r>
      <w:r>
        <w:rPr>
          <w:b/>
          <w:sz w:val="26"/>
          <w:szCs w:val="26"/>
          <w:u w:val="single"/>
        </w:rPr>
        <w:tab/>
      </w:r>
      <w:r>
        <w:rPr>
          <w:sz w:val="26"/>
          <w:szCs w:val="26"/>
        </w:rPr>
        <w:t>)</w:t>
      </w:r>
      <w:r>
        <w:rPr>
          <w:spacing w:val="50"/>
          <w:sz w:val="26"/>
          <w:szCs w:val="26"/>
        </w:rPr>
        <w:t xml:space="preserve"> </w:t>
      </w:r>
      <w:r>
        <w:rPr>
          <w:sz w:val="26"/>
          <w:szCs w:val="26"/>
        </w:rPr>
        <w:t>four</w:t>
      </w:r>
      <w:r>
        <w:rPr>
          <w:spacing w:val="50"/>
          <w:sz w:val="26"/>
          <w:szCs w:val="26"/>
        </w:rPr>
        <w:t xml:space="preserve"> </w:t>
      </w:r>
      <w:r>
        <w:rPr>
          <w:sz w:val="26"/>
          <w:szCs w:val="26"/>
        </w:rPr>
        <w:t>people</w:t>
      </w:r>
      <w:r>
        <w:rPr>
          <w:spacing w:val="51"/>
          <w:sz w:val="26"/>
          <w:szCs w:val="26"/>
        </w:rPr>
        <w:t xml:space="preserve"> </w:t>
      </w:r>
      <w:r>
        <w:rPr>
          <w:sz w:val="26"/>
          <w:szCs w:val="26"/>
        </w:rPr>
        <w:t>in</w:t>
      </w:r>
      <w:r>
        <w:rPr>
          <w:spacing w:val="52"/>
          <w:sz w:val="26"/>
          <w:szCs w:val="26"/>
        </w:rPr>
        <w:t xml:space="preserve"> </w:t>
      </w:r>
      <w:r>
        <w:rPr>
          <w:sz w:val="26"/>
          <w:szCs w:val="26"/>
        </w:rPr>
        <w:t>his</w:t>
      </w:r>
      <w:r>
        <w:rPr>
          <w:spacing w:val="52"/>
          <w:sz w:val="26"/>
          <w:szCs w:val="26"/>
        </w:rPr>
        <w:t xml:space="preserve"> </w:t>
      </w:r>
      <w:r>
        <w:rPr>
          <w:sz w:val="26"/>
          <w:szCs w:val="26"/>
        </w:rPr>
        <w:t>family.</w:t>
      </w:r>
      <w:r>
        <w:rPr>
          <w:spacing w:val="53"/>
          <w:sz w:val="26"/>
          <w:szCs w:val="26"/>
        </w:rPr>
        <w:t xml:space="preserve"> </w:t>
      </w:r>
      <w:r>
        <w:rPr>
          <w:sz w:val="26"/>
          <w:szCs w:val="26"/>
        </w:rPr>
        <w:t>His</w:t>
      </w:r>
      <w:r>
        <w:rPr>
          <w:spacing w:val="51"/>
          <w:sz w:val="26"/>
          <w:szCs w:val="26"/>
        </w:rPr>
        <w:t xml:space="preserve"> </w:t>
      </w:r>
      <w:r>
        <w:rPr>
          <w:sz w:val="26"/>
          <w:szCs w:val="26"/>
        </w:rPr>
        <w:t>father</w:t>
      </w:r>
      <w:r>
        <w:rPr>
          <w:spacing w:val="50"/>
          <w:sz w:val="26"/>
          <w:szCs w:val="26"/>
        </w:rPr>
        <w:t xml:space="preserve"> </w:t>
      </w:r>
      <w:r>
        <w:rPr>
          <w:sz w:val="26"/>
          <w:szCs w:val="26"/>
        </w:rPr>
        <w:t>is</w:t>
      </w:r>
      <w:r>
        <w:rPr>
          <w:spacing w:val="54"/>
          <w:sz w:val="26"/>
          <w:szCs w:val="26"/>
        </w:rPr>
        <w:t xml:space="preserve"> </w:t>
      </w:r>
      <w:r>
        <w:rPr>
          <w:sz w:val="26"/>
          <w:szCs w:val="26"/>
        </w:rPr>
        <w:t>a</w:t>
      </w:r>
      <w:r>
        <w:rPr>
          <w:spacing w:val="50"/>
          <w:sz w:val="26"/>
          <w:szCs w:val="26"/>
        </w:rPr>
        <w:t xml:space="preserve"> </w:t>
      </w:r>
      <w:r>
        <w:rPr>
          <w:sz w:val="26"/>
          <w:szCs w:val="26"/>
        </w:rPr>
        <w:t>worker.</w:t>
      </w:r>
      <w:r>
        <w:rPr>
          <w:spacing w:val="50"/>
          <w:sz w:val="26"/>
          <w:szCs w:val="26"/>
        </w:rPr>
        <w:t xml:space="preserve"> </w:t>
      </w:r>
      <w:r>
        <w:rPr>
          <w:sz w:val="26"/>
          <w:szCs w:val="26"/>
        </w:rPr>
        <w:t>His</w:t>
      </w:r>
      <w:r>
        <w:rPr>
          <w:spacing w:val="52"/>
          <w:sz w:val="26"/>
          <w:szCs w:val="26"/>
        </w:rPr>
        <w:t xml:space="preserve"> </w:t>
      </w:r>
      <w:r>
        <w:rPr>
          <w:sz w:val="26"/>
          <w:szCs w:val="26"/>
        </w:rPr>
        <w:t>mother</w:t>
      </w:r>
      <w:r>
        <w:rPr>
          <w:spacing w:val="50"/>
          <w:sz w:val="26"/>
          <w:szCs w:val="26"/>
        </w:rPr>
        <w:t xml:space="preserve"> </w:t>
      </w:r>
      <w:r>
        <w:rPr>
          <w:sz w:val="26"/>
          <w:szCs w:val="26"/>
        </w:rPr>
        <w:t>is</w:t>
      </w:r>
      <w:r>
        <w:rPr>
          <w:spacing w:val="52"/>
          <w:sz w:val="26"/>
          <w:szCs w:val="26"/>
        </w:rPr>
        <w:t xml:space="preserve"> </w:t>
      </w:r>
      <w:r>
        <w:rPr>
          <w:sz w:val="26"/>
          <w:szCs w:val="26"/>
        </w:rPr>
        <w:t>a</w:t>
      </w:r>
      <w:r>
        <w:rPr>
          <w:spacing w:val="50"/>
          <w:sz w:val="26"/>
          <w:szCs w:val="26"/>
        </w:rPr>
        <w:t xml:space="preserve"> </w:t>
      </w:r>
      <w:r>
        <w:rPr>
          <w:sz w:val="26"/>
          <w:szCs w:val="26"/>
        </w:rPr>
        <w:t>worker.</w:t>
      </w:r>
      <w:r>
        <w:rPr>
          <w:spacing w:val="53"/>
          <w:sz w:val="26"/>
          <w:szCs w:val="26"/>
        </w:rPr>
        <w:t xml:space="preserve"> </w:t>
      </w:r>
      <w:r>
        <w:rPr>
          <w:sz w:val="26"/>
          <w:szCs w:val="26"/>
        </w:rPr>
        <w:t>They</w:t>
      </w:r>
      <w:r>
        <w:rPr>
          <w:spacing w:val="49"/>
          <w:sz w:val="26"/>
          <w:szCs w:val="26"/>
        </w:rPr>
        <w:t xml:space="preserve"> </w:t>
      </w:r>
      <w:r>
        <w:rPr>
          <w:spacing w:val="2"/>
          <w:sz w:val="26"/>
          <w:szCs w:val="26"/>
        </w:rPr>
        <w:t>(</w:t>
      </w:r>
      <w:r>
        <w:rPr>
          <w:b/>
          <w:spacing w:val="2"/>
          <w:sz w:val="26"/>
          <w:szCs w:val="26"/>
        </w:rPr>
        <w:t>3.</w:t>
      </w:r>
      <w:r>
        <w:rPr>
          <w:b/>
          <w:sz w:val="26"/>
          <w:szCs w:val="26"/>
        </w:rPr>
        <w:t xml:space="preserve"> work</w:t>
      </w:r>
      <w:r>
        <w:rPr>
          <w:b/>
          <w:sz w:val="26"/>
          <w:szCs w:val="26"/>
          <w:u w:val="single"/>
        </w:rPr>
        <w:t xml:space="preserve"> </w:t>
      </w:r>
      <w:r>
        <w:rPr>
          <w:b/>
          <w:sz w:val="26"/>
          <w:szCs w:val="26"/>
          <w:u w:val="single"/>
        </w:rPr>
        <w:tab/>
      </w:r>
      <w:r>
        <w:rPr>
          <w:sz w:val="26"/>
          <w:szCs w:val="26"/>
        </w:rPr>
        <w:t xml:space="preserve">) in a factory. His sister is a student at university. John </w:t>
      </w:r>
      <w:r>
        <w:rPr>
          <w:spacing w:val="31"/>
          <w:sz w:val="26"/>
          <w:szCs w:val="26"/>
        </w:rPr>
        <w:t xml:space="preserve"> </w:t>
      </w:r>
      <w:r>
        <w:rPr>
          <w:sz w:val="26"/>
          <w:szCs w:val="26"/>
        </w:rPr>
        <w:t>(</w:t>
      </w:r>
      <w:r>
        <w:rPr>
          <w:b/>
          <w:sz w:val="26"/>
          <w:szCs w:val="26"/>
        </w:rPr>
        <w:t>4.</w:t>
      </w:r>
      <w:r>
        <w:rPr>
          <w:b/>
          <w:spacing w:val="6"/>
          <w:sz w:val="26"/>
          <w:szCs w:val="26"/>
        </w:rPr>
        <w:t xml:space="preserve"> </w:t>
      </w:r>
      <w:r>
        <w:rPr>
          <w:b/>
          <w:sz w:val="26"/>
          <w:szCs w:val="26"/>
        </w:rPr>
        <w:t>work</w:t>
      </w:r>
      <w:r>
        <w:rPr>
          <w:b/>
          <w:sz w:val="26"/>
          <w:szCs w:val="26"/>
          <w:u w:val="single"/>
        </w:rPr>
        <w:t xml:space="preserve"> </w:t>
      </w:r>
      <w:r>
        <w:rPr>
          <w:b/>
          <w:sz w:val="26"/>
          <w:szCs w:val="26"/>
          <w:u w:val="single"/>
        </w:rPr>
        <w:tab/>
      </w:r>
      <w:r>
        <w:rPr>
          <w:sz w:val="26"/>
          <w:szCs w:val="26"/>
        </w:rPr>
        <w:t>) as a</w:t>
      </w:r>
      <w:r>
        <w:rPr>
          <w:spacing w:val="17"/>
          <w:sz w:val="26"/>
          <w:szCs w:val="26"/>
        </w:rPr>
        <w:t xml:space="preserve"> </w:t>
      </w:r>
      <w:r>
        <w:rPr>
          <w:sz w:val="26"/>
          <w:szCs w:val="26"/>
        </w:rPr>
        <w:t>travel</w:t>
      </w:r>
      <w:r>
        <w:rPr>
          <w:spacing w:val="7"/>
          <w:sz w:val="26"/>
          <w:szCs w:val="26"/>
        </w:rPr>
        <w:t xml:space="preserve"> </w:t>
      </w:r>
      <w:r>
        <w:rPr>
          <w:sz w:val="26"/>
          <w:szCs w:val="26"/>
        </w:rPr>
        <w:t>writer for a newspaper. He</w:t>
      </w:r>
      <w:r>
        <w:rPr>
          <w:spacing w:val="-3"/>
          <w:sz w:val="26"/>
          <w:szCs w:val="26"/>
        </w:rPr>
        <w:t xml:space="preserve"> </w:t>
      </w:r>
      <w:r>
        <w:rPr>
          <w:sz w:val="26"/>
          <w:szCs w:val="26"/>
        </w:rPr>
        <w:t>(</w:t>
      </w:r>
      <w:r>
        <w:rPr>
          <w:b/>
          <w:sz w:val="26"/>
          <w:szCs w:val="26"/>
        </w:rPr>
        <w:t>5. go</w:t>
      </w:r>
      <w:r>
        <w:rPr>
          <w:b/>
          <w:sz w:val="26"/>
          <w:szCs w:val="26"/>
          <w:u w:val="single"/>
        </w:rPr>
        <w:t xml:space="preserve"> </w:t>
      </w:r>
      <w:r>
        <w:rPr>
          <w:b/>
          <w:sz w:val="26"/>
          <w:szCs w:val="26"/>
          <w:u w:val="single"/>
        </w:rPr>
        <w:tab/>
      </w:r>
      <w:r>
        <w:rPr>
          <w:sz w:val="26"/>
          <w:szCs w:val="26"/>
        </w:rPr>
        <w:t>) abroad about ten times</w:t>
      </w:r>
      <w:r>
        <w:rPr>
          <w:sz w:val="26"/>
          <w:szCs w:val="26"/>
        </w:rPr>
        <w:t xml:space="preserve"> a</w:t>
      </w:r>
      <w:r>
        <w:rPr>
          <w:spacing w:val="-6"/>
          <w:sz w:val="26"/>
          <w:szCs w:val="26"/>
        </w:rPr>
        <w:t xml:space="preserve"> </w:t>
      </w:r>
      <w:r>
        <w:rPr>
          <w:sz w:val="26"/>
          <w:szCs w:val="26"/>
        </w:rPr>
        <w:t>year.</w:t>
      </w:r>
    </w:p>
    <w:p w:rsidR="00E12280" w:rsidRDefault="004501DE">
      <w:pPr>
        <w:tabs>
          <w:tab w:val="left" w:pos="1676"/>
          <w:tab w:val="left" w:pos="3074"/>
          <w:tab w:val="left" w:pos="3911"/>
          <w:tab w:val="left" w:pos="7257"/>
          <w:tab w:val="left" w:pos="7572"/>
        </w:tabs>
        <w:spacing w:line="360" w:lineRule="auto"/>
        <w:ind w:left="100" w:right="113" w:firstLine="720"/>
        <w:jc w:val="both"/>
        <w:rPr>
          <w:sz w:val="26"/>
          <w:szCs w:val="26"/>
        </w:rPr>
      </w:pPr>
      <w:r>
        <w:rPr>
          <w:sz w:val="26"/>
          <w:szCs w:val="26"/>
        </w:rPr>
        <w:t>Now, he</w:t>
      </w:r>
      <w:r>
        <w:rPr>
          <w:spacing w:val="26"/>
          <w:sz w:val="26"/>
          <w:szCs w:val="26"/>
        </w:rPr>
        <w:t xml:space="preserve"> </w:t>
      </w:r>
      <w:r>
        <w:rPr>
          <w:sz w:val="26"/>
          <w:szCs w:val="26"/>
        </w:rPr>
        <w:t>(</w:t>
      </w:r>
      <w:r>
        <w:rPr>
          <w:b/>
          <w:sz w:val="26"/>
          <w:szCs w:val="26"/>
        </w:rPr>
        <w:t>6.</w:t>
      </w:r>
      <w:r>
        <w:rPr>
          <w:b/>
          <w:spacing w:val="13"/>
          <w:sz w:val="26"/>
          <w:szCs w:val="26"/>
        </w:rPr>
        <w:t xml:space="preserve"> </w:t>
      </w:r>
      <w:r>
        <w:rPr>
          <w:b/>
          <w:sz w:val="26"/>
          <w:szCs w:val="26"/>
        </w:rPr>
        <w:t>travel</w:t>
      </w:r>
      <w:r>
        <w:rPr>
          <w:b/>
          <w:sz w:val="26"/>
          <w:szCs w:val="26"/>
          <w:u w:val="single"/>
        </w:rPr>
        <w:t xml:space="preserve"> </w:t>
      </w:r>
      <w:r>
        <w:rPr>
          <w:b/>
          <w:sz w:val="26"/>
          <w:szCs w:val="26"/>
          <w:u w:val="single"/>
        </w:rPr>
        <w:tab/>
      </w:r>
      <w:r>
        <w:rPr>
          <w:b/>
          <w:sz w:val="26"/>
          <w:szCs w:val="26"/>
          <w:u w:val="single"/>
        </w:rPr>
        <w:tab/>
      </w:r>
      <w:r>
        <w:rPr>
          <w:sz w:val="26"/>
          <w:szCs w:val="26"/>
        </w:rPr>
        <w:t>) in England. He</w:t>
      </w:r>
      <w:r>
        <w:rPr>
          <w:spacing w:val="53"/>
          <w:sz w:val="26"/>
          <w:szCs w:val="26"/>
        </w:rPr>
        <w:t xml:space="preserve"> </w:t>
      </w:r>
      <w:r>
        <w:rPr>
          <w:sz w:val="26"/>
          <w:szCs w:val="26"/>
        </w:rPr>
        <w:t>(</w:t>
      </w:r>
      <w:r>
        <w:rPr>
          <w:b/>
          <w:sz w:val="26"/>
          <w:szCs w:val="26"/>
        </w:rPr>
        <w:t>7.</w:t>
      </w:r>
      <w:r>
        <w:rPr>
          <w:b/>
          <w:spacing w:val="13"/>
          <w:sz w:val="26"/>
          <w:szCs w:val="26"/>
        </w:rPr>
        <w:t xml:space="preserve"> </w:t>
      </w:r>
      <w:r>
        <w:rPr>
          <w:b/>
          <w:sz w:val="26"/>
          <w:szCs w:val="26"/>
        </w:rPr>
        <w:t>speak</w:t>
      </w:r>
      <w:r>
        <w:rPr>
          <w:b/>
          <w:sz w:val="26"/>
          <w:szCs w:val="26"/>
          <w:u w:val="single"/>
        </w:rPr>
        <w:t xml:space="preserve"> </w:t>
      </w:r>
      <w:r>
        <w:rPr>
          <w:b/>
          <w:sz w:val="26"/>
          <w:szCs w:val="26"/>
          <w:u w:val="single"/>
        </w:rPr>
        <w:tab/>
      </w:r>
      <w:r>
        <w:rPr>
          <w:b/>
          <w:sz w:val="26"/>
          <w:szCs w:val="26"/>
          <w:u w:val="single"/>
        </w:rPr>
        <w:tab/>
      </w:r>
      <w:r>
        <w:rPr>
          <w:sz w:val="26"/>
          <w:szCs w:val="26"/>
        </w:rPr>
        <w:t xml:space="preserve">) English very well, but </w:t>
      </w:r>
      <w:r>
        <w:rPr>
          <w:spacing w:val="6"/>
          <w:sz w:val="26"/>
          <w:szCs w:val="26"/>
        </w:rPr>
        <w:t xml:space="preserve"> </w:t>
      </w:r>
      <w:r>
        <w:rPr>
          <w:sz w:val="26"/>
          <w:szCs w:val="26"/>
        </w:rPr>
        <w:t>he</w:t>
      </w:r>
      <w:r>
        <w:rPr>
          <w:spacing w:val="13"/>
          <w:sz w:val="26"/>
          <w:szCs w:val="26"/>
        </w:rPr>
        <w:t xml:space="preserve"> </w:t>
      </w:r>
      <w:r>
        <w:rPr>
          <w:sz w:val="26"/>
          <w:szCs w:val="26"/>
        </w:rPr>
        <w:t>(</w:t>
      </w:r>
      <w:r>
        <w:rPr>
          <w:b/>
          <w:sz w:val="26"/>
          <w:szCs w:val="26"/>
        </w:rPr>
        <w:t>8. study</w:t>
      </w:r>
      <w:r>
        <w:rPr>
          <w:b/>
          <w:sz w:val="26"/>
          <w:szCs w:val="26"/>
          <w:u w:val="single"/>
        </w:rPr>
        <w:tab/>
      </w:r>
      <w:r>
        <w:rPr>
          <w:sz w:val="26"/>
          <w:szCs w:val="26"/>
        </w:rPr>
        <w:t xml:space="preserve">) Spanish at the moment because he   </w:t>
      </w:r>
      <w:r>
        <w:rPr>
          <w:spacing w:val="15"/>
          <w:sz w:val="26"/>
          <w:szCs w:val="26"/>
        </w:rPr>
        <w:t xml:space="preserve"> </w:t>
      </w:r>
      <w:r>
        <w:rPr>
          <w:sz w:val="26"/>
          <w:szCs w:val="26"/>
        </w:rPr>
        <w:t>(</w:t>
      </w:r>
      <w:r>
        <w:rPr>
          <w:b/>
          <w:sz w:val="26"/>
          <w:szCs w:val="26"/>
        </w:rPr>
        <w:t>9.</w:t>
      </w:r>
      <w:r>
        <w:rPr>
          <w:b/>
          <w:spacing w:val="29"/>
          <w:sz w:val="26"/>
          <w:szCs w:val="26"/>
        </w:rPr>
        <w:t xml:space="preserve"> </w:t>
      </w:r>
      <w:r>
        <w:rPr>
          <w:b/>
          <w:sz w:val="26"/>
          <w:szCs w:val="26"/>
        </w:rPr>
        <w:t>need</w:t>
      </w:r>
      <w:r>
        <w:rPr>
          <w:b/>
          <w:sz w:val="26"/>
          <w:szCs w:val="26"/>
          <w:u w:val="single"/>
        </w:rPr>
        <w:tab/>
      </w:r>
      <w:r>
        <w:rPr>
          <w:sz w:val="26"/>
          <w:szCs w:val="26"/>
        </w:rPr>
        <w:t xml:space="preserve">) to go to South  </w:t>
      </w:r>
      <w:r>
        <w:rPr>
          <w:spacing w:val="23"/>
          <w:sz w:val="26"/>
          <w:szCs w:val="26"/>
        </w:rPr>
        <w:t xml:space="preserve"> </w:t>
      </w:r>
      <w:r>
        <w:rPr>
          <w:sz w:val="26"/>
          <w:szCs w:val="26"/>
        </w:rPr>
        <w:t>America.</w:t>
      </w:r>
      <w:r>
        <w:rPr>
          <w:spacing w:val="27"/>
          <w:sz w:val="26"/>
          <w:szCs w:val="26"/>
        </w:rPr>
        <w:t xml:space="preserve"> </w:t>
      </w:r>
      <w:r>
        <w:rPr>
          <w:sz w:val="26"/>
          <w:szCs w:val="26"/>
        </w:rPr>
        <w:t>Every evening he</w:t>
      </w:r>
      <w:r>
        <w:rPr>
          <w:spacing w:val="-5"/>
          <w:sz w:val="26"/>
          <w:szCs w:val="26"/>
        </w:rPr>
        <w:t xml:space="preserve"> </w:t>
      </w:r>
      <w:r>
        <w:rPr>
          <w:sz w:val="26"/>
          <w:szCs w:val="26"/>
        </w:rPr>
        <w:t>(</w:t>
      </w:r>
      <w:r>
        <w:rPr>
          <w:b/>
          <w:sz w:val="26"/>
          <w:szCs w:val="26"/>
        </w:rPr>
        <w:t>10.</w:t>
      </w:r>
      <w:r>
        <w:rPr>
          <w:b/>
          <w:spacing w:val="-1"/>
          <w:sz w:val="26"/>
          <w:szCs w:val="26"/>
        </w:rPr>
        <w:t xml:space="preserve"> </w:t>
      </w:r>
      <w:r>
        <w:rPr>
          <w:b/>
          <w:sz w:val="26"/>
          <w:szCs w:val="26"/>
        </w:rPr>
        <w:t>write</w:t>
      </w:r>
      <w:r>
        <w:rPr>
          <w:b/>
          <w:sz w:val="26"/>
          <w:szCs w:val="26"/>
          <w:u w:val="single"/>
        </w:rPr>
        <w:t xml:space="preserve"> </w:t>
      </w:r>
      <w:r>
        <w:rPr>
          <w:b/>
          <w:sz w:val="26"/>
          <w:szCs w:val="26"/>
          <w:u w:val="single"/>
        </w:rPr>
        <w:tab/>
      </w:r>
      <w:r>
        <w:rPr>
          <w:sz w:val="26"/>
          <w:szCs w:val="26"/>
        </w:rPr>
        <w:t>) notes about people and places around the</w:t>
      </w:r>
      <w:r>
        <w:rPr>
          <w:spacing w:val="-6"/>
          <w:sz w:val="26"/>
          <w:szCs w:val="26"/>
        </w:rPr>
        <w:t xml:space="preserve"> </w:t>
      </w:r>
      <w:r>
        <w:rPr>
          <w:sz w:val="26"/>
          <w:szCs w:val="26"/>
        </w:rPr>
        <w:t>world.</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BodyText"/>
        <w:spacing w:line="360" w:lineRule="auto"/>
        <w:ind w:right="363"/>
        <w:rPr>
          <w:sz w:val="26"/>
          <w:szCs w:val="26"/>
        </w:rPr>
      </w:pPr>
      <w:r>
        <w:rPr>
          <w:sz w:val="26"/>
          <w:szCs w:val="26"/>
        </w:rPr>
        <w:t>1. He often (go)................... to school on foot.</w:t>
      </w:r>
    </w:p>
    <w:p w:rsidR="00E12280" w:rsidRDefault="004501DE">
      <w:pPr>
        <w:pStyle w:val="BodyText"/>
        <w:spacing w:line="360" w:lineRule="auto"/>
        <w:ind w:right="363"/>
        <w:rPr>
          <w:sz w:val="26"/>
          <w:szCs w:val="26"/>
        </w:rPr>
      </w:pPr>
      <w:r>
        <w:rPr>
          <w:sz w:val="26"/>
          <w:szCs w:val="26"/>
        </w:rPr>
        <w:lastRenderedPageBreak/>
        <w:t>2. It (rain)............................ very hard now.</w:t>
      </w:r>
    </w:p>
    <w:p w:rsidR="00E12280" w:rsidRDefault="004501DE">
      <w:pPr>
        <w:pStyle w:val="BodyText"/>
        <w:spacing w:line="360" w:lineRule="auto"/>
        <w:ind w:right="3481"/>
        <w:rPr>
          <w:sz w:val="26"/>
          <w:szCs w:val="26"/>
        </w:rPr>
      </w:pPr>
      <w:r>
        <w:rPr>
          <w:sz w:val="26"/>
          <w:szCs w:val="26"/>
        </w:rPr>
        <w:t xml:space="preserve">3. The sun (warm)........................... the air and (give).................. us light. </w:t>
      </w:r>
      <w:r>
        <w:rPr>
          <w:sz w:val="26"/>
          <w:szCs w:val="26"/>
        </w:rPr>
        <w:t>4. Look! A man (run)...................... after the train.</w:t>
      </w:r>
    </w:p>
    <w:p w:rsidR="00E12280" w:rsidRDefault="004501DE">
      <w:pPr>
        <w:pStyle w:val="BodyText"/>
        <w:spacing w:line="360" w:lineRule="auto"/>
        <w:ind w:right="363"/>
        <w:rPr>
          <w:sz w:val="26"/>
          <w:szCs w:val="26"/>
        </w:rPr>
      </w:pPr>
      <w:r>
        <w:rPr>
          <w:sz w:val="26"/>
          <w:szCs w:val="26"/>
        </w:rPr>
        <w:t>5. She (go).................... to school everyday.</w:t>
      </w:r>
    </w:p>
    <w:p w:rsidR="00E12280" w:rsidRDefault="004501DE">
      <w:pPr>
        <w:pStyle w:val="BodyText"/>
        <w:spacing w:line="360" w:lineRule="auto"/>
        <w:ind w:right="363"/>
        <w:rPr>
          <w:sz w:val="26"/>
          <w:szCs w:val="26"/>
        </w:rPr>
      </w:pPr>
      <w:r>
        <w:rPr>
          <w:sz w:val="26"/>
          <w:szCs w:val="26"/>
        </w:rPr>
        <w:t>6. Bad students never (work)..............................hard.</w:t>
      </w:r>
    </w:p>
    <w:p w:rsidR="00E12280" w:rsidRDefault="004501DE">
      <w:pPr>
        <w:pStyle w:val="BodyText"/>
        <w:spacing w:before="69" w:line="360" w:lineRule="auto"/>
        <w:ind w:right="3208"/>
        <w:rPr>
          <w:sz w:val="26"/>
          <w:szCs w:val="26"/>
        </w:rPr>
      </w:pPr>
      <w:r>
        <w:rPr>
          <w:sz w:val="26"/>
          <w:szCs w:val="26"/>
        </w:rPr>
        <w:t>7. It often (rain)............... in the summer. It (rain)......................</w:t>
      </w:r>
      <w:r>
        <w:rPr>
          <w:sz w:val="26"/>
          <w:szCs w:val="26"/>
        </w:rPr>
        <w:t>.. now.</w:t>
      </w:r>
    </w:p>
    <w:p w:rsidR="00E12280" w:rsidRDefault="004501DE">
      <w:pPr>
        <w:pStyle w:val="ListParagraph1"/>
        <w:numPr>
          <w:ilvl w:val="0"/>
          <w:numId w:val="10"/>
        </w:numPr>
        <w:tabs>
          <w:tab w:val="left" w:pos="281"/>
        </w:tabs>
        <w:spacing w:line="360" w:lineRule="auto"/>
        <w:ind w:firstLine="0"/>
        <w:rPr>
          <w:sz w:val="26"/>
          <w:szCs w:val="26"/>
        </w:rPr>
      </w:pPr>
      <w:r>
        <w:rPr>
          <w:sz w:val="26"/>
          <w:szCs w:val="26"/>
        </w:rPr>
        <w:t xml:space="preserve"> The teacher always (point)............ at the black-board when he (want).................. to explain</w:t>
      </w:r>
      <w:r>
        <w:rPr>
          <w:spacing w:val="-13"/>
          <w:sz w:val="26"/>
          <w:szCs w:val="26"/>
        </w:rPr>
        <w:t xml:space="preserve"> </w:t>
      </w:r>
      <w:r>
        <w:rPr>
          <w:sz w:val="26"/>
          <w:szCs w:val="26"/>
        </w:rPr>
        <w:t>something.</w:t>
      </w:r>
    </w:p>
    <w:p w:rsidR="00E12280" w:rsidRDefault="004501DE">
      <w:pPr>
        <w:pStyle w:val="ListParagraph1"/>
        <w:numPr>
          <w:ilvl w:val="0"/>
          <w:numId w:val="10"/>
        </w:numPr>
        <w:tabs>
          <w:tab w:val="left" w:pos="281"/>
        </w:tabs>
        <w:spacing w:line="360" w:lineRule="auto"/>
        <w:ind w:right="114" w:firstLine="0"/>
        <w:rPr>
          <w:sz w:val="26"/>
          <w:szCs w:val="26"/>
        </w:rPr>
      </w:pPr>
      <w:r>
        <w:rPr>
          <w:sz w:val="26"/>
          <w:szCs w:val="26"/>
        </w:rPr>
        <w:t xml:space="preserve"> Mother (cook).......... some food in the kitchen at the moment, she always (cook)............ in the</w:t>
      </w:r>
      <w:r>
        <w:rPr>
          <w:spacing w:val="-14"/>
          <w:sz w:val="26"/>
          <w:szCs w:val="26"/>
        </w:rPr>
        <w:t xml:space="preserve"> </w:t>
      </w:r>
      <w:r>
        <w:rPr>
          <w:sz w:val="26"/>
          <w:szCs w:val="26"/>
        </w:rPr>
        <w:t xml:space="preserve">morning. 10. I always </w:t>
      </w:r>
      <w:r>
        <w:rPr>
          <w:sz w:val="26"/>
          <w:szCs w:val="26"/>
        </w:rPr>
        <w:t>(meet)................ him on the corner of this</w:t>
      </w:r>
      <w:r>
        <w:rPr>
          <w:spacing w:val="-12"/>
          <w:sz w:val="26"/>
          <w:szCs w:val="26"/>
        </w:rPr>
        <w:t xml:space="preserve"> </w:t>
      </w:r>
      <w:r>
        <w:rPr>
          <w:sz w:val="26"/>
          <w:szCs w:val="26"/>
        </w:rPr>
        <w:t>street.</w:t>
      </w:r>
    </w:p>
    <w:p w:rsidR="00E12280" w:rsidRDefault="004501DE">
      <w:pPr>
        <w:pStyle w:val="BodyText"/>
        <w:spacing w:line="360" w:lineRule="auto"/>
        <w:ind w:right="1080"/>
        <w:rPr>
          <w:sz w:val="26"/>
          <w:szCs w:val="26"/>
        </w:rPr>
      </w:pPr>
      <w:r>
        <w:rPr>
          <w:sz w:val="26"/>
          <w:szCs w:val="26"/>
        </w:rPr>
        <w:t>11. Where you (go).................... now?- I (go)....................... to the theater. 12. He (not do).............................. morning exer</w:t>
      </w:r>
      <w:r>
        <w:rPr>
          <w:sz w:val="26"/>
          <w:szCs w:val="26"/>
        </w:rPr>
        <w:t>c</w:t>
      </w:r>
      <w:r>
        <w:rPr>
          <w:sz w:val="26"/>
          <w:szCs w:val="26"/>
        </w:rPr>
        <w:t>i</w:t>
      </w:r>
      <w:r>
        <w:rPr>
          <w:sz w:val="26"/>
          <w:szCs w:val="26"/>
        </w:rPr>
        <w:t>s</w:t>
      </w:r>
      <w:r>
        <w:rPr>
          <w:sz w:val="26"/>
          <w:szCs w:val="26"/>
        </w:rPr>
        <w:t>es regularly.</w:t>
      </w:r>
    </w:p>
    <w:p w:rsidR="00E12280" w:rsidRDefault="004501DE">
      <w:pPr>
        <w:pStyle w:val="BodyText"/>
        <w:spacing w:line="360" w:lineRule="auto"/>
        <w:ind w:right="3208"/>
        <w:rPr>
          <w:sz w:val="26"/>
          <w:szCs w:val="26"/>
        </w:rPr>
      </w:pPr>
      <w:r>
        <w:rPr>
          <w:sz w:val="26"/>
          <w:szCs w:val="26"/>
        </w:rPr>
        <w:t xml:space="preserve">13. He </w:t>
      </w:r>
      <w:r>
        <w:rPr>
          <w:sz w:val="26"/>
          <w:szCs w:val="26"/>
        </w:rPr>
        <w:t>(do)..............................morning exer</w:t>
      </w:r>
      <w:r>
        <w:rPr>
          <w:sz w:val="26"/>
          <w:szCs w:val="26"/>
        </w:rPr>
        <w:t>c</w:t>
      </w:r>
      <w:r>
        <w:rPr>
          <w:sz w:val="26"/>
          <w:szCs w:val="26"/>
        </w:rPr>
        <w:t>i</w:t>
      </w:r>
      <w:r>
        <w:rPr>
          <w:sz w:val="26"/>
          <w:szCs w:val="26"/>
        </w:rPr>
        <w:t>s</w:t>
      </w:r>
      <w:r>
        <w:rPr>
          <w:sz w:val="26"/>
          <w:szCs w:val="26"/>
        </w:rPr>
        <w:t>es now?</w:t>
      </w:r>
    </w:p>
    <w:p w:rsidR="00E12280" w:rsidRDefault="004501DE">
      <w:pPr>
        <w:pStyle w:val="BodyText"/>
        <w:spacing w:line="360" w:lineRule="auto"/>
        <w:ind w:right="3208"/>
        <w:rPr>
          <w:sz w:val="26"/>
          <w:szCs w:val="26"/>
        </w:rPr>
      </w:pPr>
      <w:r>
        <w:rPr>
          <w:sz w:val="26"/>
          <w:szCs w:val="26"/>
        </w:rPr>
        <w:t>14. Water (boil)............................at 100 de</w:t>
      </w:r>
      <w:r>
        <w:rPr>
          <w:sz w:val="26"/>
          <w:szCs w:val="26"/>
        </w:rPr>
        <w:t>g</w:t>
      </w:r>
      <w:r>
        <w:rPr>
          <w:sz w:val="26"/>
          <w:szCs w:val="26"/>
        </w:rPr>
        <w:t>rees centigrade.</w:t>
      </w:r>
    </w:p>
    <w:p w:rsidR="00E12280" w:rsidRDefault="004501DE">
      <w:pPr>
        <w:pStyle w:val="BodyText"/>
        <w:spacing w:line="360" w:lineRule="auto"/>
        <w:ind w:right="3208"/>
        <w:rPr>
          <w:sz w:val="26"/>
          <w:szCs w:val="26"/>
        </w:rPr>
      </w:pPr>
      <w:r>
        <w:rPr>
          <w:sz w:val="26"/>
          <w:szCs w:val="26"/>
        </w:rPr>
        <w:t>15. He (meet)........................ the dentist next week.</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BodyText"/>
        <w:spacing w:line="360" w:lineRule="auto"/>
        <w:ind w:right="3208"/>
        <w:rPr>
          <w:sz w:val="26"/>
          <w:szCs w:val="26"/>
        </w:rPr>
      </w:pPr>
      <w:r>
        <w:rPr>
          <w:sz w:val="26"/>
          <w:szCs w:val="26"/>
        </w:rPr>
        <w:t>1.   you (be).</w:t>
      </w:r>
      <w:r>
        <w:rPr>
          <w:sz w:val="26"/>
          <w:szCs w:val="26"/>
        </w:rPr>
        <w:t>............................ a food student?</w:t>
      </w:r>
    </w:p>
    <w:p w:rsidR="00E12280" w:rsidRDefault="004501DE">
      <w:pPr>
        <w:pStyle w:val="BodyText"/>
        <w:spacing w:line="360" w:lineRule="auto"/>
        <w:ind w:right="3208"/>
        <w:rPr>
          <w:sz w:val="26"/>
          <w:szCs w:val="26"/>
        </w:rPr>
      </w:pPr>
      <w:r>
        <w:rPr>
          <w:sz w:val="26"/>
          <w:szCs w:val="26"/>
        </w:rPr>
        <w:t>2.   They usually (not go)............................. to school by motorbike.</w:t>
      </w:r>
    </w:p>
    <w:p w:rsidR="00E12280" w:rsidRDefault="004501DE">
      <w:pPr>
        <w:pStyle w:val="BodyText"/>
        <w:spacing w:line="360" w:lineRule="auto"/>
        <w:ind w:right="3208"/>
        <w:rPr>
          <w:sz w:val="26"/>
          <w:szCs w:val="26"/>
        </w:rPr>
      </w:pPr>
      <w:r>
        <w:rPr>
          <w:sz w:val="26"/>
          <w:szCs w:val="26"/>
        </w:rPr>
        <w:t>3.   He (swim)........................... over</w:t>
      </w:r>
      <w:r>
        <w:rPr>
          <w:sz w:val="26"/>
          <w:szCs w:val="26"/>
        </w:rPr>
        <w:t xml:space="preserve"> </w:t>
      </w:r>
      <w:r>
        <w:rPr>
          <w:sz w:val="26"/>
          <w:szCs w:val="26"/>
        </w:rPr>
        <w:t>there now.</w:t>
      </w:r>
    </w:p>
    <w:p w:rsidR="00E12280" w:rsidRDefault="004501DE">
      <w:pPr>
        <w:pStyle w:val="BodyText"/>
        <w:spacing w:line="360" w:lineRule="auto"/>
        <w:ind w:right="3208"/>
        <w:rPr>
          <w:sz w:val="26"/>
          <w:szCs w:val="26"/>
        </w:rPr>
      </w:pPr>
      <w:r>
        <w:rPr>
          <w:sz w:val="26"/>
          <w:szCs w:val="26"/>
        </w:rPr>
        <w:t>4.   She (come)................................ here next month.</w:t>
      </w:r>
    </w:p>
    <w:p w:rsidR="00E12280" w:rsidRDefault="004501DE">
      <w:pPr>
        <w:pStyle w:val="BodyText"/>
        <w:spacing w:line="360" w:lineRule="auto"/>
        <w:ind w:right="3208"/>
        <w:rPr>
          <w:sz w:val="26"/>
          <w:szCs w:val="26"/>
        </w:rPr>
      </w:pPr>
      <w:r>
        <w:rPr>
          <w:sz w:val="26"/>
          <w:szCs w:val="26"/>
        </w:rPr>
        <w:t>5.   The</w:t>
      </w:r>
      <w:r>
        <w:rPr>
          <w:sz w:val="26"/>
          <w:szCs w:val="26"/>
        </w:rPr>
        <w:t>y (not be)................................ doctors.</w:t>
      </w:r>
    </w:p>
    <w:p w:rsidR="00E12280" w:rsidRDefault="004501DE">
      <w:pPr>
        <w:pStyle w:val="BodyText"/>
        <w:spacing w:line="360" w:lineRule="auto"/>
        <w:ind w:right="3208"/>
        <w:rPr>
          <w:sz w:val="26"/>
          <w:szCs w:val="26"/>
        </w:rPr>
      </w:pPr>
      <w:r>
        <w:rPr>
          <w:sz w:val="26"/>
          <w:szCs w:val="26"/>
        </w:rPr>
        <w:t>6.   He often (get)............................... up late.</w:t>
      </w:r>
    </w:p>
    <w:p w:rsidR="00E12280" w:rsidRDefault="004501DE">
      <w:pPr>
        <w:pStyle w:val="BodyText"/>
        <w:spacing w:line="360" w:lineRule="auto"/>
        <w:ind w:right="3208"/>
        <w:rPr>
          <w:sz w:val="26"/>
          <w:szCs w:val="26"/>
        </w:rPr>
      </w:pPr>
      <w:r>
        <w:rPr>
          <w:sz w:val="26"/>
          <w:szCs w:val="26"/>
        </w:rPr>
        <w:t>7.   You often (watch).........................TV?</w:t>
      </w:r>
    </w:p>
    <w:p w:rsidR="00E12280" w:rsidRDefault="004501DE">
      <w:pPr>
        <w:pStyle w:val="BodyText"/>
        <w:spacing w:line="360" w:lineRule="auto"/>
        <w:ind w:right="3208"/>
        <w:rPr>
          <w:sz w:val="26"/>
          <w:szCs w:val="26"/>
        </w:rPr>
      </w:pPr>
      <w:r>
        <w:rPr>
          <w:sz w:val="26"/>
          <w:szCs w:val="26"/>
        </w:rPr>
        <w:t>8.   Mr.Brown (listen)......................... to music now?</w:t>
      </w:r>
    </w:p>
    <w:p w:rsidR="00E12280" w:rsidRDefault="004501DE">
      <w:pPr>
        <w:pStyle w:val="BodyText"/>
        <w:spacing w:line="360" w:lineRule="auto"/>
        <w:ind w:right="3208"/>
        <w:rPr>
          <w:sz w:val="26"/>
          <w:szCs w:val="26"/>
        </w:rPr>
      </w:pPr>
      <w:r>
        <w:rPr>
          <w:sz w:val="26"/>
          <w:szCs w:val="26"/>
        </w:rPr>
        <w:t>9.   I usually (go)............</w:t>
      </w:r>
      <w:r>
        <w:rPr>
          <w:sz w:val="26"/>
          <w:szCs w:val="26"/>
        </w:rPr>
        <w:t>............shopping on the weekend.</w:t>
      </w:r>
    </w:p>
    <w:p w:rsidR="00E12280" w:rsidRDefault="004501DE">
      <w:pPr>
        <w:pStyle w:val="BodyText"/>
        <w:spacing w:line="360" w:lineRule="auto"/>
        <w:ind w:right="3208"/>
        <w:rPr>
          <w:sz w:val="26"/>
          <w:szCs w:val="26"/>
        </w:rPr>
      </w:pPr>
      <w:r>
        <w:rPr>
          <w:sz w:val="26"/>
          <w:szCs w:val="26"/>
        </w:rPr>
        <w:t>10. Hai often (wash).......................... his face at 6.15.</w:t>
      </w:r>
    </w:p>
    <w:p w:rsidR="00E12280" w:rsidRDefault="004501DE">
      <w:pPr>
        <w:pStyle w:val="BodyText"/>
        <w:spacing w:line="360" w:lineRule="auto"/>
        <w:ind w:right="3208"/>
        <w:rPr>
          <w:sz w:val="26"/>
          <w:szCs w:val="26"/>
        </w:rPr>
      </w:pPr>
      <w:r>
        <w:rPr>
          <w:sz w:val="26"/>
          <w:szCs w:val="26"/>
        </w:rPr>
        <w:t>11. She (play)................................. badminton at the moment?</w:t>
      </w:r>
    </w:p>
    <w:p w:rsidR="00E12280" w:rsidRDefault="004501DE">
      <w:pPr>
        <w:pStyle w:val="BodyText"/>
        <w:spacing w:line="360" w:lineRule="auto"/>
        <w:ind w:right="1300"/>
        <w:rPr>
          <w:sz w:val="26"/>
          <w:szCs w:val="26"/>
        </w:rPr>
      </w:pPr>
      <w:r>
        <w:rPr>
          <w:sz w:val="26"/>
          <w:szCs w:val="26"/>
        </w:rPr>
        <w:t>12. Thanh and Mai always (see)........................... a movie on Saturday.</w:t>
      </w:r>
    </w:p>
    <w:p w:rsidR="00E12280" w:rsidRDefault="004501DE">
      <w:pPr>
        <w:pStyle w:val="BodyText"/>
        <w:spacing w:line="360" w:lineRule="auto"/>
        <w:ind w:right="3208"/>
        <w:rPr>
          <w:sz w:val="26"/>
          <w:szCs w:val="26"/>
        </w:rPr>
      </w:pPr>
      <w:r>
        <w:rPr>
          <w:sz w:val="26"/>
          <w:szCs w:val="26"/>
        </w:rPr>
        <w:lastRenderedPageBreak/>
        <w:t>13</w:t>
      </w:r>
      <w:r>
        <w:rPr>
          <w:sz w:val="26"/>
          <w:szCs w:val="26"/>
        </w:rPr>
        <w:t>. He often (take)............................a bus to school?</w:t>
      </w:r>
    </w:p>
    <w:p w:rsidR="00E12280" w:rsidRDefault="004501DE">
      <w:pPr>
        <w:pStyle w:val="ListParagraph1"/>
        <w:numPr>
          <w:ilvl w:val="0"/>
          <w:numId w:val="11"/>
        </w:numPr>
        <w:tabs>
          <w:tab w:val="left" w:pos="461"/>
        </w:tabs>
        <w:spacing w:line="360" w:lineRule="auto"/>
        <w:ind w:hanging="360"/>
        <w:rPr>
          <w:sz w:val="26"/>
          <w:szCs w:val="26"/>
        </w:rPr>
      </w:pPr>
      <w:r>
        <w:rPr>
          <w:sz w:val="26"/>
          <w:szCs w:val="26"/>
        </w:rPr>
        <w:t>We (be)................students in class</w:t>
      </w:r>
      <w:r>
        <w:rPr>
          <w:spacing w:val="-4"/>
          <w:sz w:val="26"/>
          <w:szCs w:val="26"/>
        </w:rPr>
        <w:t xml:space="preserve"> </w:t>
      </w:r>
      <w:r>
        <w:rPr>
          <w:sz w:val="26"/>
          <w:szCs w:val="26"/>
        </w:rPr>
        <w:t>8A.</w:t>
      </w:r>
    </w:p>
    <w:p w:rsidR="00E12280" w:rsidRDefault="004501DE">
      <w:pPr>
        <w:pStyle w:val="ListParagraph1"/>
        <w:numPr>
          <w:ilvl w:val="0"/>
          <w:numId w:val="11"/>
        </w:numPr>
        <w:tabs>
          <w:tab w:val="left" w:pos="461"/>
        </w:tabs>
        <w:spacing w:line="360" w:lineRule="auto"/>
        <w:ind w:hanging="360"/>
        <w:rPr>
          <w:sz w:val="26"/>
          <w:szCs w:val="26"/>
        </w:rPr>
      </w:pPr>
      <w:r>
        <w:rPr>
          <w:sz w:val="26"/>
          <w:szCs w:val="26"/>
        </w:rPr>
        <w:t>She often (not do) homework in the</w:t>
      </w:r>
      <w:r>
        <w:rPr>
          <w:spacing w:val="-10"/>
          <w:sz w:val="26"/>
          <w:szCs w:val="26"/>
        </w:rPr>
        <w:t xml:space="preserve"> </w:t>
      </w:r>
      <w:r>
        <w:rPr>
          <w:sz w:val="26"/>
          <w:szCs w:val="26"/>
        </w:rPr>
        <w:t>evening.</w:t>
      </w:r>
    </w:p>
    <w:p w:rsidR="00E12280" w:rsidRDefault="004501DE">
      <w:pPr>
        <w:pStyle w:val="ListParagraph1"/>
        <w:numPr>
          <w:ilvl w:val="0"/>
          <w:numId w:val="11"/>
        </w:numPr>
        <w:tabs>
          <w:tab w:val="left" w:pos="461"/>
        </w:tabs>
        <w:spacing w:line="360" w:lineRule="auto"/>
        <w:ind w:hanging="360"/>
        <w:rPr>
          <w:sz w:val="26"/>
          <w:szCs w:val="26"/>
        </w:rPr>
      </w:pPr>
      <w:r>
        <w:rPr>
          <w:sz w:val="26"/>
          <w:szCs w:val="26"/>
        </w:rPr>
        <w:t>He usually (take)..................... a taxi to the</w:t>
      </w:r>
      <w:r>
        <w:rPr>
          <w:spacing w:val="-6"/>
          <w:sz w:val="26"/>
          <w:szCs w:val="26"/>
        </w:rPr>
        <w:t xml:space="preserve"> </w:t>
      </w:r>
      <w:r>
        <w:rPr>
          <w:sz w:val="26"/>
          <w:szCs w:val="26"/>
        </w:rPr>
        <w:t>airport.</w:t>
      </w:r>
    </w:p>
    <w:p w:rsidR="00E12280" w:rsidRDefault="004501DE">
      <w:pPr>
        <w:pStyle w:val="BodyText"/>
        <w:spacing w:line="360" w:lineRule="auto"/>
        <w:ind w:right="3208"/>
        <w:rPr>
          <w:sz w:val="26"/>
          <w:szCs w:val="26"/>
        </w:rPr>
      </w:pPr>
      <w:r>
        <w:rPr>
          <w:sz w:val="26"/>
          <w:szCs w:val="26"/>
        </w:rPr>
        <w:t xml:space="preserve">17. They usually (not </w:t>
      </w:r>
      <w:r>
        <w:rPr>
          <w:sz w:val="26"/>
          <w:szCs w:val="26"/>
        </w:rPr>
        <w:t>go)............................to school by bike.</w:t>
      </w:r>
    </w:p>
    <w:p w:rsidR="00E12280" w:rsidRDefault="004501DE">
      <w:pPr>
        <w:pStyle w:val="BodyText"/>
        <w:spacing w:line="360" w:lineRule="auto"/>
        <w:ind w:right="3208"/>
        <w:rPr>
          <w:sz w:val="26"/>
          <w:szCs w:val="26"/>
        </w:rPr>
      </w:pPr>
      <w:r>
        <w:rPr>
          <w:sz w:val="26"/>
          <w:szCs w:val="26"/>
        </w:rPr>
        <w:t>18. They (be).......................... beautiful?</w:t>
      </w:r>
    </w:p>
    <w:p w:rsidR="00E12280" w:rsidRDefault="004501DE">
      <w:pPr>
        <w:pStyle w:val="BodyText"/>
        <w:spacing w:line="360" w:lineRule="auto"/>
        <w:ind w:right="3208"/>
        <w:rPr>
          <w:sz w:val="26"/>
          <w:szCs w:val="26"/>
        </w:rPr>
      </w:pPr>
      <w:r>
        <w:rPr>
          <w:sz w:val="26"/>
          <w:szCs w:val="26"/>
        </w:rPr>
        <w:t>19. Manh (not play)...............................soccer at the moment.</w:t>
      </w:r>
    </w:p>
    <w:p w:rsidR="00E12280" w:rsidRDefault="004501DE">
      <w:pPr>
        <w:pStyle w:val="ListParagraph1"/>
        <w:numPr>
          <w:ilvl w:val="0"/>
          <w:numId w:val="12"/>
        </w:numPr>
        <w:tabs>
          <w:tab w:val="left" w:pos="461"/>
        </w:tabs>
        <w:spacing w:line="360" w:lineRule="auto"/>
        <w:ind w:hanging="360"/>
        <w:rPr>
          <w:sz w:val="26"/>
          <w:szCs w:val="26"/>
        </w:rPr>
      </w:pPr>
      <w:r>
        <w:rPr>
          <w:sz w:val="26"/>
          <w:szCs w:val="26"/>
        </w:rPr>
        <w:t>Minh (play)............................ chess with Nam at the</w:t>
      </w:r>
      <w:r>
        <w:rPr>
          <w:spacing w:val="-6"/>
          <w:sz w:val="26"/>
          <w:szCs w:val="26"/>
        </w:rPr>
        <w:t xml:space="preserve"> </w:t>
      </w:r>
      <w:r>
        <w:rPr>
          <w:sz w:val="26"/>
          <w:szCs w:val="26"/>
        </w:rPr>
        <w:t>moment.</w:t>
      </w:r>
    </w:p>
    <w:p w:rsidR="00E12280" w:rsidRDefault="004501DE">
      <w:pPr>
        <w:pStyle w:val="ListParagraph1"/>
        <w:numPr>
          <w:ilvl w:val="0"/>
          <w:numId w:val="12"/>
        </w:numPr>
        <w:tabs>
          <w:tab w:val="left" w:pos="461"/>
        </w:tabs>
        <w:spacing w:line="360" w:lineRule="auto"/>
        <w:ind w:hanging="360"/>
        <w:rPr>
          <w:sz w:val="26"/>
          <w:szCs w:val="26"/>
        </w:rPr>
      </w:pPr>
      <w:r>
        <w:rPr>
          <w:sz w:val="26"/>
          <w:szCs w:val="26"/>
        </w:rPr>
        <w:t xml:space="preserve">They often </w:t>
      </w:r>
      <w:r>
        <w:rPr>
          <w:sz w:val="26"/>
          <w:szCs w:val="26"/>
        </w:rPr>
        <w:t>(visit).............................their parents on</w:t>
      </w:r>
      <w:r>
        <w:rPr>
          <w:spacing w:val="-7"/>
          <w:sz w:val="26"/>
          <w:szCs w:val="26"/>
        </w:rPr>
        <w:t xml:space="preserve"> </w:t>
      </w:r>
      <w:r>
        <w:rPr>
          <w:sz w:val="26"/>
          <w:szCs w:val="26"/>
        </w:rPr>
        <w:t>Saturday.</w:t>
      </w:r>
    </w:p>
    <w:p w:rsidR="00E12280" w:rsidRDefault="004501DE">
      <w:pPr>
        <w:pStyle w:val="BodyText"/>
        <w:spacing w:line="360" w:lineRule="auto"/>
        <w:ind w:right="3208"/>
        <w:rPr>
          <w:sz w:val="26"/>
          <w:szCs w:val="26"/>
        </w:rPr>
      </w:pPr>
      <w:r>
        <w:rPr>
          <w:sz w:val="26"/>
          <w:szCs w:val="26"/>
        </w:rPr>
        <w:t>22. She (study)............................ now?</w:t>
      </w:r>
    </w:p>
    <w:p w:rsidR="00E12280" w:rsidRDefault="004501DE">
      <w:pPr>
        <w:pStyle w:val="BodyText"/>
        <w:spacing w:line="360" w:lineRule="auto"/>
        <w:ind w:right="3208"/>
        <w:rPr>
          <w:sz w:val="26"/>
          <w:szCs w:val="26"/>
        </w:rPr>
      </w:pPr>
      <w:r>
        <w:rPr>
          <w:sz w:val="26"/>
          <w:szCs w:val="26"/>
        </w:rPr>
        <w:t>23. Mi and I always (go)....................................to the countryside.</w:t>
      </w:r>
    </w:p>
    <w:p w:rsidR="00E12280" w:rsidRDefault="004501DE">
      <w:pPr>
        <w:pStyle w:val="BodyText"/>
        <w:spacing w:line="360" w:lineRule="auto"/>
        <w:ind w:right="3208"/>
        <w:rPr>
          <w:sz w:val="26"/>
          <w:szCs w:val="26"/>
        </w:rPr>
      </w:pPr>
      <w:r>
        <w:rPr>
          <w:sz w:val="26"/>
          <w:szCs w:val="26"/>
        </w:rPr>
        <w:t>24. He (not be)........................... at home now.</w:t>
      </w:r>
    </w:p>
    <w:p w:rsidR="00E12280" w:rsidRDefault="004501DE">
      <w:pPr>
        <w:pStyle w:val="BodyText"/>
        <w:spacing w:line="360" w:lineRule="auto"/>
        <w:ind w:right="3208"/>
        <w:rPr>
          <w:sz w:val="26"/>
          <w:szCs w:val="26"/>
        </w:rPr>
      </w:pPr>
      <w:r>
        <w:rPr>
          <w:sz w:val="26"/>
          <w:szCs w:val="26"/>
        </w:rPr>
        <w:t>25. Hanh</w:t>
      </w:r>
      <w:r>
        <w:rPr>
          <w:sz w:val="26"/>
          <w:szCs w:val="26"/>
        </w:rPr>
        <w:t xml:space="preserve"> (not read)................................book at the moment.</w:t>
      </w:r>
    </w:p>
    <w:p w:rsidR="00E12280" w:rsidRDefault="004501DE">
      <w:pPr>
        <w:pStyle w:val="BodyText"/>
        <w:spacing w:line="360" w:lineRule="auto"/>
        <w:ind w:right="3208"/>
        <w:rPr>
          <w:sz w:val="26"/>
          <w:szCs w:val="26"/>
        </w:rPr>
      </w:pPr>
      <w:r>
        <w:rPr>
          <w:sz w:val="26"/>
          <w:szCs w:val="26"/>
        </w:rPr>
        <w:t>26. Our teacher usually (give)............................. us many exer</w:t>
      </w:r>
      <w:r>
        <w:rPr>
          <w:sz w:val="26"/>
          <w:szCs w:val="26"/>
        </w:rPr>
        <w:t>c</w:t>
      </w:r>
      <w:r>
        <w:rPr>
          <w:sz w:val="26"/>
          <w:szCs w:val="26"/>
        </w:rPr>
        <w:t>i</w:t>
      </w:r>
      <w:r>
        <w:rPr>
          <w:sz w:val="26"/>
          <w:szCs w:val="26"/>
        </w:rPr>
        <w:t>s</w:t>
      </w:r>
      <w:r>
        <w:rPr>
          <w:sz w:val="26"/>
          <w:szCs w:val="26"/>
        </w:rPr>
        <w:t>es.</w:t>
      </w:r>
    </w:p>
    <w:p w:rsidR="00E12280" w:rsidRDefault="004501DE">
      <w:pPr>
        <w:pStyle w:val="BodyText"/>
        <w:spacing w:line="360" w:lineRule="auto"/>
        <w:ind w:right="3208"/>
        <w:rPr>
          <w:sz w:val="26"/>
          <w:szCs w:val="26"/>
        </w:rPr>
      </w:pPr>
      <w:r>
        <w:rPr>
          <w:sz w:val="26"/>
          <w:szCs w:val="26"/>
        </w:rPr>
        <w:t>27. He often (catch).............................. a train to work.</w:t>
      </w:r>
    </w:p>
    <w:p w:rsidR="00E12280" w:rsidRDefault="004501DE">
      <w:pPr>
        <w:pStyle w:val="BodyText"/>
        <w:spacing w:line="360" w:lineRule="auto"/>
        <w:ind w:right="3208"/>
        <w:rPr>
          <w:sz w:val="26"/>
          <w:szCs w:val="26"/>
        </w:rPr>
      </w:pPr>
      <w:r>
        <w:rPr>
          <w:sz w:val="26"/>
          <w:szCs w:val="26"/>
        </w:rPr>
        <w:t>28. The cat (catch)...........................</w:t>
      </w:r>
      <w:r>
        <w:rPr>
          <w:sz w:val="26"/>
          <w:szCs w:val="26"/>
        </w:rPr>
        <w:t>........... mouse.</w:t>
      </w:r>
    </w:p>
    <w:p w:rsidR="00E12280" w:rsidRDefault="004501DE">
      <w:pPr>
        <w:pStyle w:val="BodyText"/>
        <w:spacing w:line="360" w:lineRule="auto"/>
        <w:ind w:right="3208"/>
        <w:rPr>
          <w:sz w:val="26"/>
          <w:szCs w:val="26"/>
        </w:rPr>
      </w:pPr>
      <w:r>
        <w:rPr>
          <w:sz w:val="26"/>
          <w:szCs w:val="26"/>
        </w:rPr>
        <w:t>29. They (plant).................................trees over</w:t>
      </w:r>
      <w:r>
        <w:rPr>
          <w:sz w:val="26"/>
          <w:szCs w:val="26"/>
        </w:rPr>
        <w:t xml:space="preserve"> </w:t>
      </w:r>
      <w:r>
        <w:rPr>
          <w:sz w:val="26"/>
          <w:szCs w:val="26"/>
        </w:rPr>
        <w:t>there at the moment.</w:t>
      </w:r>
    </w:p>
    <w:p w:rsidR="00E12280" w:rsidRDefault="004501DE">
      <w:pPr>
        <w:pStyle w:val="BodyText"/>
        <w:spacing w:line="360" w:lineRule="auto"/>
        <w:rPr>
          <w:sz w:val="26"/>
          <w:szCs w:val="26"/>
        </w:rPr>
      </w:pPr>
      <w:r>
        <w:rPr>
          <w:sz w:val="26"/>
          <w:szCs w:val="26"/>
        </w:rPr>
        <w:t>30. My old friend, Manh (write)................................ to me twice a month.</w:t>
      </w:r>
    </w:p>
    <w:p w:rsidR="00E12280" w:rsidRDefault="004501DE">
      <w:pPr>
        <w:pStyle w:val="BodyText"/>
        <w:spacing w:line="360" w:lineRule="auto"/>
        <w:ind w:right="3208"/>
        <w:rPr>
          <w:sz w:val="26"/>
          <w:szCs w:val="26"/>
        </w:rPr>
      </w:pPr>
      <w:r>
        <w:rPr>
          <w:sz w:val="26"/>
          <w:szCs w:val="26"/>
        </w:rPr>
        <w:t>31. What she says (be)....................... true.</w:t>
      </w:r>
    </w:p>
    <w:p w:rsidR="00E12280" w:rsidRDefault="004501DE">
      <w:pPr>
        <w:pStyle w:val="BodyText"/>
        <w:spacing w:line="360" w:lineRule="auto"/>
        <w:ind w:right="3208"/>
        <w:rPr>
          <w:sz w:val="26"/>
          <w:szCs w:val="26"/>
        </w:rPr>
      </w:pPr>
      <w:r>
        <w:rPr>
          <w:sz w:val="26"/>
          <w:szCs w:val="26"/>
        </w:rPr>
        <w:t>32. Where she (buy)</w:t>
      </w:r>
      <w:r>
        <w:rPr>
          <w:sz w:val="26"/>
          <w:szCs w:val="26"/>
        </w:rPr>
        <w:t>..............................her breakfast every morning?</w:t>
      </w:r>
    </w:p>
    <w:p w:rsidR="00E12280" w:rsidRDefault="004501DE">
      <w:pPr>
        <w:pStyle w:val="BodyText"/>
        <w:spacing w:line="360" w:lineRule="auto"/>
        <w:ind w:right="3208"/>
        <w:rPr>
          <w:sz w:val="26"/>
          <w:szCs w:val="26"/>
        </w:rPr>
      </w:pPr>
      <w:r>
        <w:rPr>
          <w:sz w:val="26"/>
          <w:szCs w:val="26"/>
        </w:rPr>
        <w:t>33. Bi often (not phone).................................... to me.</w:t>
      </w:r>
    </w:p>
    <w:p w:rsidR="00E12280" w:rsidRDefault="004501DE">
      <w:pPr>
        <w:pStyle w:val="BodyText"/>
        <w:spacing w:line="360" w:lineRule="auto"/>
        <w:rPr>
          <w:sz w:val="26"/>
          <w:szCs w:val="26"/>
        </w:rPr>
      </w:pPr>
      <w:r>
        <w:rPr>
          <w:sz w:val="26"/>
          <w:szCs w:val="26"/>
        </w:rPr>
        <w:t>34. Mrs.Green always (take).......................a bus to work. But now she (drive).........................to work.</w:t>
      </w:r>
    </w:p>
    <w:p w:rsidR="00E12280" w:rsidRDefault="004501DE">
      <w:pPr>
        <w:pStyle w:val="BodyText"/>
        <w:spacing w:line="360" w:lineRule="auto"/>
        <w:ind w:right="3208"/>
        <w:rPr>
          <w:sz w:val="26"/>
          <w:szCs w:val="26"/>
        </w:rPr>
      </w:pPr>
      <w:r>
        <w:rPr>
          <w:sz w:val="26"/>
          <w:szCs w:val="26"/>
        </w:rPr>
        <w:t>35. Look! T</w:t>
      </w:r>
      <w:r>
        <w:rPr>
          <w:sz w:val="26"/>
          <w:szCs w:val="26"/>
        </w:rPr>
        <w:t>he ball (fall).......................... down.</w:t>
      </w:r>
    </w:p>
    <w:p w:rsidR="00E12280" w:rsidRDefault="004501DE">
      <w:pPr>
        <w:pStyle w:val="BodyText"/>
        <w:spacing w:line="360" w:lineRule="auto"/>
        <w:ind w:right="3208"/>
        <w:rPr>
          <w:sz w:val="26"/>
          <w:szCs w:val="26"/>
        </w:rPr>
      </w:pPr>
      <w:r>
        <w:rPr>
          <w:sz w:val="26"/>
          <w:szCs w:val="26"/>
        </w:rPr>
        <w:t>36. He usually (water)...........................the trees in the morning.</w:t>
      </w:r>
    </w:p>
    <w:p w:rsidR="00E12280" w:rsidRDefault="004501DE">
      <w:pPr>
        <w:pStyle w:val="BodyText"/>
        <w:spacing w:line="360" w:lineRule="auto"/>
        <w:ind w:right="3208"/>
        <w:rPr>
          <w:sz w:val="26"/>
          <w:szCs w:val="26"/>
        </w:rPr>
      </w:pPr>
      <w:r>
        <w:rPr>
          <w:sz w:val="26"/>
          <w:szCs w:val="26"/>
        </w:rPr>
        <w:t>37. She (not listen).............................to the radio now.</w:t>
      </w:r>
    </w:p>
    <w:p w:rsidR="00E12280" w:rsidRDefault="004501DE">
      <w:pPr>
        <w:pStyle w:val="BodyText"/>
        <w:spacing w:line="360" w:lineRule="auto"/>
        <w:ind w:right="3208"/>
        <w:rPr>
          <w:sz w:val="26"/>
          <w:szCs w:val="26"/>
        </w:rPr>
      </w:pPr>
      <w:r>
        <w:rPr>
          <w:sz w:val="26"/>
          <w:szCs w:val="26"/>
        </w:rPr>
        <w:t>38. The sun (rise)...............in the East and (set).............</w:t>
      </w:r>
      <w:r>
        <w:rPr>
          <w:sz w:val="26"/>
          <w:szCs w:val="26"/>
        </w:rPr>
        <w:t xml:space="preserve"> in the West.</w:t>
      </w:r>
    </w:p>
    <w:p w:rsidR="00E12280" w:rsidRDefault="004501DE">
      <w:pPr>
        <w:pStyle w:val="BodyText"/>
        <w:spacing w:before="69" w:line="360" w:lineRule="auto"/>
        <w:jc w:val="both"/>
        <w:rPr>
          <w:sz w:val="26"/>
          <w:szCs w:val="26"/>
        </w:rPr>
      </w:pPr>
      <w:r>
        <w:rPr>
          <w:sz w:val="26"/>
          <w:szCs w:val="26"/>
        </w:rPr>
        <w:t>39. He (play)............................ table tennis at the moment.</w:t>
      </w:r>
    </w:p>
    <w:p w:rsidR="00E12280" w:rsidRDefault="004501DE">
      <w:pPr>
        <w:pStyle w:val="BodyText"/>
        <w:spacing w:line="360" w:lineRule="auto"/>
        <w:jc w:val="both"/>
        <w:rPr>
          <w:sz w:val="26"/>
          <w:szCs w:val="26"/>
        </w:rPr>
      </w:pPr>
      <w:r>
        <w:rPr>
          <w:sz w:val="26"/>
          <w:szCs w:val="26"/>
        </w:rPr>
        <w:t>40. Mo and Nguyen (sing)................................the same song now.</w:t>
      </w:r>
    </w:p>
    <w:p w:rsidR="00E12280" w:rsidRDefault="004501DE">
      <w:pPr>
        <w:pStyle w:val="ListParagraph1"/>
        <w:numPr>
          <w:ilvl w:val="0"/>
          <w:numId w:val="13"/>
        </w:numPr>
        <w:tabs>
          <w:tab w:val="left" w:pos="461"/>
        </w:tabs>
        <w:spacing w:line="360" w:lineRule="auto"/>
        <w:ind w:hanging="360"/>
        <w:jc w:val="both"/>
        <w:rPr>
          <w:sz w:val="26"/>
          <w:szCs w:val="26"/>
        </w:rPr>
      </w:pPr>
      <w:r>
        <w:rPr>
          <w:sz w:val="26"/>
          <w:szCs w:val="26"/>
        </w:rPr>
        <w:lastRenderedPageBreak/>
        <w:t>They always (make)..........................noise in the</w:t>
      </w:r>
      <w:r>
        <w:rPr>
          <w:spacing w:val="-8"/>
          <w:sz w:val="26"/>
          <w:szCs w:val="26"/>
        </w:rPr>
        <w:t xml:space="preserve"> </w:t>
      </w:r>
      <w:r>
        <w:rPr>
          <w:sz w:val="26"/>
          <w:szCs w:val="26"/>
        </w:rPr>
        <w:t>class.</w:t>
      </w:r>
    </w:p>
    <w:p w:rsidR="00E12280" w:rsidRDefault="004501DE">
      <w:pPr>
        <w:pStyle w:val="ListParagraph1"/>
        <w:numPr>
          <w:ilvl w:val="0"/>
          <w:numId w:val="13"/>
        </w:numPr>
        <w:tabs>
          <w:tab w:val="left" w:pos="461"/>
        </w:tabs>
        <w:spacing w:line="360" w:lineRule="auto"/>
        <w:ind w:hanging="360"/>
        <w:jc w:val="both"/>
        <w:rPr>
          <w:sz w:val="26"/>
          <w:szCs w:val="26"/>
        </w:rPr>
      </w:pPr>
      <w:r>
        <w:rPr>
          <w:sz w:val="26"/>
          <w:szCs w:val="26"/>
        </w:rPr>
        <w:t xml:space="preserve">Hung often (not </w:t>
      </w:r>
      <w:r>
        <w:rPr>
          <w:sz w:val="26"/>
          <w:szCs w:val="26"/>
        </w:rPr>
        <w:t>go).........................camping in the</w:t>
      </w:r>
      <w:r>
        <w:rPr>
          <w:spacing w:val="-10"/>
          <w:sz w:val="26"/>
          <w:szCs w:val="26"/>
        </w:rPr>
        <w:t xml:space="preserve"> </w:t>
      </w:r>
      <w:r>
        <w:rPr>
          <w:sz w:val="26"/>
          <w:szCs w:val="26"/>
        </w:rPr>
        <w:t>summer.</w:t>
      </w:r>
    </w:p>
    <w:p w:rsidR="00E12280" w:rsidRDefault="004501DE">
      <w:pPr>
        <w:pStyle w:val="ListParagraph1"/>
        <w:numPr>
          <w:ilvl w:val="0"/>
          <w:numId w:val="13"/>
        </w:numPr>
        <w:tabs>
          <w:tab w:val="left" w:pos="461"/>
        </w:tabs>
        <w:spacing w:line="360" w:lineRule="auto"/>
        <w:ind w:hanging="360"/>
        <w:jc w:val="both"/>
        <w:rPr>
          <w:sz w:val="26"/>
          <w:szCs w:val="26"/>
        </w:rPr>
      </w:pPr>
      <w:r>
        <w:rPr>
          <w:sz w:val="26"/>
          <w:szCs w:val="26"/>
        </w:rPr>
        <w:t>Hanh (not read)............................... with the friends at the</w:t>
      </w:r>
      <w:r>
        <w:rPr>
          <w:spacing w:val="-8"/>
          <w:sz w:val="26"/>
          <w:szCs w:val="26"/>
        </w:rPr>
        <w:t xml:space="preserve"> </w:t>
      </w:r>
      <w:r>
        <w:rPr>
          <w:sz w:val="26"/>
          <w:szCs w:val="26"/>
        </w:rPr>
        <w:t>moment.</w:t>
      </w:r>
    </w:p>
    <w:p w:rsidR="00E12280" w:rsidRDefault="004501DE">
      <w:pPr>
        <w:pStyle w:val="ListParagraph1"/>
        <w:numPr>
          <w:ilvl w:val="0"/>
          <w:numId w:val="13"/>
        </w:numPr>
        <w:tabs>
          <w:tab w:val="left" w:pos="461"/>
        </w:tabs>
        <w:spacing w:line="360" w:lineRule="auto"/>
        <w:ind w:hanging="360"/>
        <w:jc w:val="both"/>
        <w:rPr>
          <w:sz w:val="26"/>
          <w:szCs w:val="26"/>
        </w:rPr>
      </w:pPr>
      <w:r>
        <w:rPr>
          <w:sz w:val="26"/>
          <w:szCs w:val="26"/>
        </w:rPr>
        <w:t>Son (write)............................to their friends every summer</w:t>
      </w:r>
      <w:r>
        <w:rPr>
          <w:spacing w:val="-17"/>
          <w:sz w:val="26"/>
          <w:szCs w:val="26"/>
        </w:rPr>
        <w:t xml:space="preserve"> </w:t>
      </w:r>
      <w:r>
        <w:rPr>
          <w:sz w:val="26"/>
          <w:szCs w:val="26"/>
        </w:rPr>
        <w:t>holiday?</w:t>
      </w:r>
    </w:p>
    <w:p w:rsidR="00E12280" w:rsidRDefault="004501DE">
      <w:pPr>
        <w:pStyle w:val="BodyText"/>
        <w:spacing w:line="360" w:lineRule="auto"/>
        <w:jc w:val="both"/>
        <w:rPr>
          <w:sz w:val="26"/>
          <w:szCs w:val="26"/>
        </w:rPr>
      </w:pPr>
      <w:r>
        <w:rPr>
          <w:sz w:val="26"/>
          <w:szCs w:val="26"/>
        </w:rPr>
        <w:t xml:space="preserve">45. What you </w:t>
      </w:r>
      <w:r>
        <w:rPr>
          <w:sz w:val="26"/>
          <w:szCs w:val="26"/>
        </w:rPr>
        <w:t>(listen)...............................on the radio?</w:t>
      </w:r>
    </w:p>
    <w:p w:rsidR="00E12280" w:rsidRDefault="004501DE">
      <w:pPr>
        <w:pStyle w:val="BodyText"/>
        <w:spacing w:line="360" w:lineRule="auto"/>
        <w:jc w:val="both"/>
        <w:rPr>
          <w:sz w:val="26"/>
          <w:szCs w:val="26"/>
        </w:rPr>
      </w:pPr>
      <w:r>
        <w:rPr>
          <w:sz w:val="26"/>
          <w:szCs w:val="26"/>
        </w:rPr>
        <w:t>46. Listen! Someone (cry)........................</w:t>
      </w:r>
    </w:p>
    <w:p w:rsidR="00E12280" w:rsidRDefault="004501DE">
      <w:pPr>
        <w:pStyle w:val="BodyText"/>
        <w:spacing w:line="360" w:lineRule="auto"/>
        <w:ind w:right="4600"/>
        <w:jc w:val="both"/>
        <w:rPr>
          <w:sz w:val="26"/>
          <w:szCs w:val="26"/>
        </w:rPr>
      </w:pPr>
      <w:r>
        <w:rPr>
          <w:sz w:val="26"/>
          <w:szCs w:val="26"/>
        </w:rPr>
        <w:t>47. Kien and Tuyen (be)...................... good students.</w:t>
      </w:r>
    </w:p>
    <w:p w:rsidR="00E12280" w:rsidRDefault="004501DE">
      <w:pPr>
        <w:pStyle w:val="BodyText"/>
        <w:spacing w:line="360" w:lineRule="auto"/>
        <w:ind w:right="4600"/>
        <w:jc w:val="both"/>
        <w:rPr>
          <w:sz w:val="26"/>
          <w:szCs w:val="26"/>
        </w:rPr>
      </w:pPr>
      <w:r>
        <w:rPr>
          <w:sz w:val="26"/>
          <w:szCs w:val="26"/>
        </w:rPr>
        <w:t>48. She (go)........................ to work by bus tomorrow.</w:t>
      </w:r>
    </w:p>
    <w:p w:rsidR="00E12280" w:rsidRDefault="004501DE">
      <w:pPr>
        <w:pStyle w:val="BodyText"/>
        <w:spacing w:line="360" w:lineRule="auto"/>
        <w:ind w:right="4600"/>
        <w:jc w:val="both"/>
        <w:rPr>
          <w:sz w:val="26"/>
          <w:szCs w:val="26"/>
        </w:rPr>
      </w:pPr>
      <w:r>
        <w:rPr>
          <w:sz w:val="26"/>
          <w:szCs w:val="26"/>
        </w:rPr>
        <w:t>49. You (see).................</w:t>
      </w:r>
      <w:r>
        <w:rPr>
          <w:sz w:val="26"/>
          <w:szCs w:val="26"/>
        </w:rPr>
        <w:t>.......... the doctor next week?</w:t>
      </w:r>
    </w:p>
    <w:p w:rsidR="00E12280" w:rsidRDefault="004501DE">
      <w:pPr>
        <w:pStyle w:val="BodyText"/>
        <w:spacing w:line="360" w:lineRule="auto"/>
        <w:jc w:val="both"/>
        <w:rPr>
          <w:sz w:val="26"/>
          <w:szCs w:val="26"/>
        </w:rPr>
      </w:pPr>
      <w:r>
        <w:rPr>
          <w:sz w:val="26"/>
          <w:szCs w:val="26"/>
        </w:rPr>
        <w:t>50. Mai and Nam (go)..................................to the movie theater tomorrow evening.</w:t>
      </w:r>
    </w:p>
    <w:p w:rsidR="00E12280" w:rsidRDefault="004501DE">
      <w:pPr>
        <w:pStyle w:val="BodyText"/>
        <w:spacing w:line="360" w:lineRule="auto"/>
        <w:jc w:val="both"/>
        <w:rPr>
          <w:sz w:val="26"/>
          <w:szCs w:val="26"/>
        </w:rPr>
      </w:pPr>
      <w:r>
        <w:rPr>
          <w:sz w:val="26"/>
          <w:szCs w:val="26"/>
        </w:rPr>
        <w:t>51. They (plant).................................... trees a long this street next month.</w:t>
      </w:r>
    </w:p>
    <w:p w:rsidR="00E12280" w:rsidRDefault="004501DE">
      <w:pPr>
        <w:pStyle w:val="BodyText"/>
        <w:spacing w:line="360" w:lineRule="auto"/>
        <w:jc w:val="both"/>
        <w:rPr>
          <w:sz w:val="26"/>
          <w:szCs w:val="26"/>
        </w:rPr>
      </w:pPr>
      <w:r>
        <w:rPr>
          <w:sz w:val="26"/>
          <w:szCs w:val="26"/>
        </w:rPr>
        <w:t>52. He (write)..........................</w:t>
      </w:r>
      <w:r>
        <w:rPr>
          <w:sz w:val="26"/>
          <w:szCs w:val="26"/>
        </w:rPr>
        <w:t>............to his friend next week.</w:t>
      </w:r>
    </w:p>
    <w:p w:rsidR="00E12280" w:rsidRDefault="004501DE">
      <w:pPr>
        <w:pStyle w:val="BodyText"/>
        <w:spacing w:line="360" w:lineRule="auto"/>
        <w:jc w:val="both"/>
        <w:rPr>
          <w:sz w:val="26"/>
          <w:szCs w:val="26"/>
        </w:rPr>
      </w:pPr>
      <w:r>
        <w:rPr>
          <w:sz w:val="26"/>
          <w:szCs w:val="26"/>
        </w:rPr>
        <w:t>53. They (not be)....................... doctors.</w:t>
      </w:r>
    </w:p>
    <w:p w:rsidR="00E12280" w:rsidRDefault="004501DE">
      <w:pPr>
        <w:pStyle w:val="ListParagraph1"/>
        <w:numPr>
          <w:ilvl w:val="0"/>
          <w:numId w:val="14"/>
        </w:numPr>
        <w:tabs>
          <w:tab w:val="left" w:pos="461"/>
        </w:tabs>
        <w:spacing w:line="360" w:lineRule="auto"/>
        <w:ind w:hanging="360"/>
        <w:jc w:val="both"/>
        <w:rPr>
          <w:sz w:val="26"/>
          <w:szCs w:val="26"/>
        </w:rPr>
      </w:pPr>
      <w:r>
        <w:rPr>
          <w:sz w:val="26"/>
          <w:szCs w:val="26"/>
        </w:rPr>
        <w:t>He often (pick)..............his friend up at the train way station</w:t>
      </w:r>
      <w:r>
        <w:rPr>
          <w:spacing w:val="-13"/>
          <w:sz w:val="26"/>
          <w:szCs w:val="26"/>
        </w:rPr>
        <w:t xml:space="preserve"> </w:t>
      </w:r>
      <w:r>
        <w:rPr>
          <w:sz w:val="26"/>
          <w:szCs w:val="26"/>
        </w:rPr>
        <w:t>morning.</w:t>
      </w:r>
    </w:p>
    <w:p w:rsidR="00E12280" w:rsidRDefault="004501DE">
      <w:pPr>
        <w:pStyle w:val="ListParagraph1"/>
        <w:numPr>
          <w:ilvl w:val="0"/>
          <w:numId w:val="14"/>
        </w:numPr>
        <w:tabs>
          <w:tab w:val="left" w:pos="461"/>
        </w:tabs>
        <w:spacing w:line="360" w:lineRule="auto"/>
        <w:ind w:hanging="360"/>
        <w:jc w:val="both"/>
        <w:rPr>
          <w:sz w:val="26"/>
          <w:szCs w:val="26"/>
        </w:rPr>
      </w:pPr>
      <w:r>
        <w:rPr>
          <w:sz w:val="26"/>
          <w:szCs w:val="26"/>
        </w:rPr>
        <w:t>He (watch)........................ a romantic film on TV this</w:t>
      </w:r>
      <w:r>
        <w:rPr>
          <w:spacing w:val="-10"/>
          <w:sz w:val="26"/>
          <w:szCs w:val="26"/>
        </w:rPr>
        <w:t xml:space="preserve"> </w:t>
      </w:r>
      <w:r>
        <w:rPr>
          <w:sz w:val="26"/>
          <w:szCs w:val="26"/>
        </w:rPr>
        <w:t>evening.</w:t>
      </w:r>
    </w:p>
    <w:p w:rsidR="00E12280" w:rsidRDefault="004501DE">
      <w:pPr>
        <w:pStyle w:val="ListParagraph1"/>
        <w:numPr>
          <w:ilvl w:val="0"/>
          <w:numId w:val="14"/>
        </w:numPr>
        <w:tabs>
          <w:tab w:val="left" w:pos="461"/>
        </w:tabs>
        <w:spacing w:line="360" w:lineRule="auto"/>
        <w:ind w:hanging="360"/>
        <w:jc w:val="both"/>
        <w:rPr>
          <w:sz w:val="26"/>
          <w:szCs w:val="26"/>
        </w:rPr>
      </w:pPr>
      <w:r>
        <w:rPr>
          <w:sz w:val="26"/>
          <w:szCs w:val="26"/>
        </w:rPr>
        <w:t>You often (do).......</w:t>
      </w:r>
      <w:r>
        <w:rPr>
          <w:sz w:val="26"/>
          <w:szCs w:val="26"/>
        </w:rPr>
        <w:t>..................your homework in the</w:t>
      </w:r>
      <w:r>
        <w:rPr>
          <w:spacing w:val="-10"/>
          <w:sz w:val="26"/>
          <w:szCs w:val="26"/>
        </w:rPr>
        <w:t xml:space="preserve"> </w:t>
      </w:r>
      <w:r>
        <w:rPr>
          <w:sz w:val="26"/>
          <w:szCs w:val="26"/>
        </w:rPr>
        <w:t>evening?</w:t>
      </w:r>
    </w:p>
    <w:p w:rsidR="00E12280" w:rsidRDefault="004501DE">
      <w:pPr>
        <w:pStyle w:val="ListParagraph1"/>
        <w:numPr>
          <w:ilvl w:val="0"/>
          <w:numId w:val="14"/>
        </w:numPr>
        <w:tabs>
          <w:tab w:val="left" w:pos="461"/>
        </w:tabs>
        <w:spacing w:line="360" w:lineRule="auto"/>
        <w:ind w:hanging="360"/>
        <w:jc w:val="both"/>
        <w:rPr>
          <w:sz w:val="26"/>
          <w:szCs w:val="26"/>
        </w:rPr>
      </w:pPr>
      <w:r>
        <w:rPr>
          <w:sz w:val="26"/>
          <w:szCs w:val="26"/>
        </w:rPr>
        <w:t>I (read).........................an interes</w:t>
      </w:r>
      <w:r>
        <w:rPr>
          <w:sz w:val="26"/>
          <w:szCs w:val="26"/>
        </w:rPr>
        <w:t>t</w:t>
      </w:r>
      <w:r>
        <w:rPr>
          <w:sz w:val="26"/>
          <w:szCs w:val="26"/>
        </w:rPr>
        <w:t>ing novel at the</w:t>
      </w:r>
      <w:r>
        <w:rPr>
          <w:spacing w:val="-7"/>
          <w:sz w:val="26"/>
          <w:szCs w:val="26"/>
        </w:rPr>
        <w:t xml:space="preserve"> </w:t>
      </w:r>
      <w:r>
        <w:rPr>
          <w:sz w:val="26"/>
          <w:szCs w:val="26"/>
        </w:rPr>
        <w:t>moment.</w:t>
      </w:r>
    </w:p>
    <w:p w:rsidR="00E12280" w:rsidRDefault="004501DE">
      <w:pPr>
        <w:pStyle w:val="ListParagraph1"/>
        <w:numPr>
          <w:ilvl w:val="0"/>
          <w:numId w:val="14"/>
        </w:numPr>
        <w:tabs>
          <w:tab w:val="left" w:pos="461"/>
        </w:tabs>
        <w:spacing w:line="360" w:lineRule="auto"/>
        <w:ind w:hanging="360"/>
        <w:jc w:val="both"/>
        <w:rPr>
          <w:sz w:val="26"/>
          <w:szCs w:val="26"/>
        </w:rPr>
      </w:pPr>
      <w:r>
        <w:rPr>
          <w:sz w:val="26"/>
          <w:szCs w:val="26"/>
        </w:rPr>
        <w:t>You usually (watch).........................TV in the</w:t>
      </w:r>
      <w:r>
        <w:rPr>
          <w:spacing w:val="-8"/>
          <w:sz w:val="26"/>
          <w:szCs w:val="26"/>
        </w:rPr>
        <w:t xml:space="preserve"> </w:t>
      </w:r>
      <w:r>
        <w:rPr>
          <w:sz w:val="26"/>
          <w:szCs w:val="26"/>
        </w:rPr>
        <w:t>evening?</w:t>
      </w:r>
    </w:p>
    <w:p w:rsidR="00E12280" w:rsidRDefault="004501DE">
      <w:pPr>
        <w:pStyle w:val="ListParagraph1"/>
        <w:numPr>
          <w:ilvl w:val="0"/>
          <w:numId w:val="14"/>
        </w:numPr>
        <w:tabs>
          <w:tab w:val="left" w:pos="461"/>
        </w:tabs>
        <w:spacing w:line="360" w:lineRule="auto"/>
        <w:ind w:hanging="360"/>
        <w:jc w:val="both"/>
        <w:rPr>
          <w:sz w:val="26"/>
          <w:szCs w:val="26"/>
        </w:rPr>
      </w:pPr>
      <w:r>
        <w:rPr>
          <w:sz w:val="26"/>
          <w:szCs w:val="26"/>
        </w:rPr>
        <w:t>They always (talk)...................... to each other in the</w:t>
      </w:r>
      <w:r>
        <w:rPr>
          <w:spacing w:val="-8"/>
          <w:sz w:val="26"/>
          <w:szCs w:val="26"/>
        </w:rPr>
        <w:t xml:space="preserve"> </w:t>
      </w:r>
      <w:r>
        <w:rPr>
          <w:sz w:val="26"/>
          <w:szCs w:val="26"/>
        </w:rPr>
        <w:t>weekend.</w:t>
      </w:r>
    </w:p>
    <w:p w:rsidR="00E12280" w:rsidRDefault="004501DE">
      <w:pPr>
        <w:pStyle w:val="ListParagraph1"/>
        <w:numPr>
          <w:ilvl w:val="0"/>
          <w:numId w:val="14"/>
        </w:numPr>
        <w:tabs>
          <w:tab w:val="left" w:pos="461"/>
        </w:tabs>
        <w:spacing w:line="360" w:lineRule="auto"/>
        <w:ind w:hanging="360"/>
        <w:jc w:val="both"/>
        <w:rPr>
          <w:sz w:val="26"/>
          <w:szCs w:val="26"/>
        </w:rPr>
      </w:pPr>
      <w:r>
        <w:rPr>
          <w:sz w:val="26"/>
          <w:szCs w:val="26"/>
        </w:rPr>
        <w:t xml:space="preserve">They </w:t>
      </w:r>
      <w:r>
        <w:rPr>
          <w:sz w:val="26"/>
          <w:szCs w:val="26"/>
        </w:rPr>
        <w:t>(play)...................soccer at the</w:t>
      </w:r>
      <w:r>
        <w:rPr>
          <w:spacing w:val="-8"/>
          <w:sz w:val="26"/>
          <w:szCs w:val="26"/>
        </w:rPr>
        <w:t xml:space="preserve"> </w:t>
      </w:r>
      <w:r>
        <w:rPr>
          <w:sz w:val="26"/>
          <w:szCs w:val="26"/>
        </w:rPr>
        <w:t>moment.</w:t>
      </w:r>
    </w:p>
    <w:p w:rsidR="00E12280" w:rsidRDefault="004501DE">
      <w:pPr>
        <w:pStyle w:val="ListParagraph1"/>
        <w:numPr>
          <w:ilvl w:val="0"/>
          <w:numId w:val="14"/>
        </w:numPr>
        <w:tabs>
          <w:tab w:val="left" w:pos="461"/>
        </w:tabs>
        <w:spacing w:line="360" w:lineRule="auto"/>
        <w:ind w:hanging="360"/>
        <w:jc w:val="both"/>
        <w:rPr>
          <w:sz w:val="26"/>
          <w:szCs w:val="26"/>
        </w:rPr>
      </w:pPr>
      <w:r>
        <w:rPr>
          <w:sz w:val="26"/>
          <w:szCs w:val="26"/>
        </w:rPr>
        <w:t>She often (not go)....................shopping on</w:t>
      </w:r>
      <w:r>
        <w:rPr>
          <w:spacing w:val="-8"/>
          <w:sz w:val="26"/>
          <w:szCs w:val="26"/>
        </w:rPr>
        <w:t xml:space="preserve"> </w:t>
      </w:r>
      <w:r>
        <w:rPr>
          <w:sz w:val="26"/>
          <w:szCs w:val="26"/>
        </w:rPr>
        <w:t>weekend.</w:t>
      </w:r>
    </w:p>
    <w:p w:rsidR="00E12280" w:rsidRDefault="004501DE">
      <w:pPr>
        <w:pStyle w:val="BodyText"/>
        <w:spacing w:line="360" w:lineRule="auto"/>
        <w:jc w:val="both"/>
        <w:rPr>
          <w:sz w:val="26"/>
          <w:szCs w:val="26"/>
        </w:rPr>
      </w:pPr>
      <w:r>
        <w:rPr>
          <w:sz w:val="26"/>
          <w:szCs w:val="26"/>
        </w:rPr>
        <w:t>62. They (not be).............................. classmates.</w:t>
      </w:r>
    </w:p>
    <w:p w:rsidR="00E12280" w:rsidRDefault="004501DE">
      <w:pPr>
        <w:pStyle w:val="BodyText"/>
        <w:spacing w:line="360" w:lineRule="auto"/>
        <w:jc w:val="both"/>
        <w:rPr>
          <w:sz w:val="26"/>
          <w:szCs w:val="26"/>
        </w:rPr>
      </w:pPr>
      <w:r>
        <w:rPr>
          <w:sz w:val="26"/>
          <w:szCs w:val="26"/>
        </w:rPr>
        <w:t>63. He (be)................ your father?</w:t>
      </w:r>
    </w:p>
    <w:p w:rsidR="00E12280" w:rsidRDefault="004501DE">
      <w:pPr>
        <w:pStyle w:val="BodyText"/>
        <w:spacing w:line="360" w:lineRule="auto"/>
        <w:jc w:val="both"/>
        <w:rPr>
          <w:sz w:val="26"/>
          <w:szCs w:val="26"/>
        </w:rPr>
      </w:pPr>
      <w:r>
        <w:rPr>
          <w:sz w:val="26"/>
          <w:szCs w:val="26"/>
        </w:rPr>
        <w:t xml:space="preserve">64. She (listen).................... to music </w:t>
      </w:r>
      <w:r>
        <w:rPr>
          <w:sz w:val="26"/>
          <w:szCs w:val="26"/>
        </w:rPr>
        <w:t>now?</w:t>
      </w:r>
    </w:p>
    <w:p w:rsidR="00E12280" w:rsidRDefault="004501DE">
      <w:pPr>
        <w:pStyle w:val="ListParagraph1"/>
        <w:numPr>
          <w:ilvl w:val="0"/>
          <w:numId w:val="15"/>
        </w:numPr>
        <w:tabs>
          <w:tab w:val="left" w:pos="461"/>
        </w:tabs>
        <w:spacing w:line="360" w:lineRule="auto"/>
        <w:ind w:hanging="360"/>
        <w:jc w:val="both"/>
        <w:rPr>
          <w:sz w:val="26"/>
          <w:szCs w:val="26"/>
        </w:rPr>
      </w:pPr>
      <w:r>
        <w:rPr>
          <w:sz w:val="26"/>
          <w:szCs w:val="26"/>
        </w:rPr>
        <w:t>Thanh and Hung (read)....................a wonderful story at the</w:t>
      </w:r>
      <w:r>
        <w:rPr>
          <w:spacing w:val="-11"/>
          <w:sz w:val="26"/>
          <w:szCs w:val="26"/>
        </w:rPr>
        <w:t xml:space="preserve"> </w:t>
      </w:r>
      <w:r>
        <w:rPr>
          <w:sz w:val="26"/>
          <w:szCs w:val="26"/>
        </w:rPr>
        <w:t>moment.</w:t>
      </w:r>
    </w:p>
    <w:p w:rsidR="00E12280" w:rsidRDefault="004501DE">
      <w:pPr>
        <w:pStyle w:val="ListParagraph1"/>
        <w:numPr>
          <w:ilvl w:val="0"/>
          <w:numId w:val="15"/>
        </w:numPr>
        <w:tabs>
          <w:tab w:val="left" w:pos="461"/>
        </w:tabs>
        <w:spacing w:line="360" w:lineRule="auto"/>
        <w:ind w:hanging="360"/>
        <w:jc w:val="both"/>
        <w:rPr>
          <w:sz w:val="26"/>
          <w:szCs w:val="26"/>
        </w:rPr>
      </w:pPr>
      <w:r>
        <w:rPr>
          <w:sz w:val="26"/>
          <w:szCs w:val="26"/>
        </w:rPr>
        <w:t>Mai and Hang (not play).......................... the game at the</w:t>
      </w:r>
      <w:r>
        <w:rPr>
          <w:spacing w:val="-9"/>
          <w:sz w:val="26"/>
          <w:szCs w:val="26"/>
        </w:rPr>
        <w:t xml:space="preserve"> </w:t>
      </w:r>
      <w:r>
        <w:rPr>
          <w:sz w:val="26"/>
          <w:szCs w:val="26"/>
        </w:rPr>
        <w:t>moment.</w:t>
      </w:r>
    </w:p>
    <w:p w:rsidR="00E12280" w:rsidRDefault="004501DE">
      <w:pPr>
        <w:pStyle w:val="BodyText"/>
        <w:spacing w:line="360" w:lineRule="auto"/>
        <w:jc w:val="both"/>
        <w:rPr>
          <w:sz w:val="26"/>
          <w:szCs w:val="26"/>
        </w:rPr>
      </w:pPr>
      <w:r>
        <w:rPr>
          <w:sz w:val="26"/>
          <w:szCs w:val="26"/>
        </w:rPr>
        <w:t>67. I often (wash)............................ my clothes.</w:t>
      </w:r>
    </w:p>
    <w:p w:rsidR="00E12280" w:rsidRDefault="004501DE">
      <w:pPr>
        <w:pStyle w:val="BodyText"/>
        <w:spacing w:line="360" w:lineRule="auto"/>
        <w:jc w:val="both"/>
        <w:rPr>
          <w:sz w:val="26"/>
          <w:szCs w:val="26"/>
        </w:rPr>
      </w:pPr>
      <w:r>
        <w:rPr>
          <w:sz w:val="26"/>
          <w:szCs w:val="26"/>
        </w:rPr>
        <w:t xml:space="preserve">68. She (not be)........................... </w:t>
      </w:r>
      <w:r>
        <w:rPr>
          <w:sz w:val="26"/>
          <w:szCs w:val="26"/>
        </w:rPr>
        <w:t>at home now.</w:t>
      </w:r>
    </w:p>
    <w:p w:rsidR="00E12280" w:rsidRDefault="004501DE">
      <w:pPr>
        <w:pStyle w:val="BodyText"/>
        <w:spacing w:line="360" w:lineRule="auto"/>
        <w:jc w:val="both"/>
        <w:rPr>
          <w:sz w:val="26"/>
          <w:szCs w:val="26"/>
        </w:rPr>
      </w:pPr>
      <w:r>
        <w:rPr>
          <w:sz w:val="26"/>
          <w:szCs w:val="26"/>
        </w:rPr>
        <w:t>69. You often (write)............................to your friend?</w:t>
      </w:r>
    </w:p>
    <w:p w:rsidR="00E12280" w:rsidRDefault="004501DE">
      <w:pPr>
        <w:pStyle w:val="BodyText"/>
        <w:spacing w:line="360" w:lineRule="auto"/>
        <w:jc w:val="both"/>
        <w:rPr>
          <w:sz w:val="26"/>
          <w:szCs w:val="26"/>
        </w:rPr>
      </w:pPr>
      <w:r>
        <w:rPr>
          <w:sz w:val="26"/>
          <w:szCs w:val="26"/>
        </w:rPr>
        <w:lastRenderedPageBreak/>
        <w:t>70. Mr.Mai (water)...........................the plant eve</w:t>
      </w:r>
      <w:r>
        <w:rPr>
          <w:sz w:val="26"/>
          <w:szCs w:val="26"/>
        </w:rPr>
        <w:t>r</w:t>
      </w:r>
      <w:r>
        <w:rPr>
          <w:sz w:val="26"/>
          <w:szCs w:val="26"/>
        </w:rPr>
        <w:t>y morning.</w:t>
      </w:r>
    </w:p>
    <w:p w:rsidR="00E12280" w:rsidRDefault="004501DE">
      <w:pPr>
        <w:pStyle w:val="BodyText"/>
        <w:spacing w:line="360" w:lineRule="auto"/>
        <w:jc w:val="both"/>
        <w:rPr>
          <w:sz w:val="26"/>
          <w:szCs w:val="26"/>
        </w:rPr>
      </w:pPr>
      <w:r>
        <w:rPr>
          <w:sz w:val="26"/>
          <w:szCs w:val="26"/>
        </w:rPr>
        <w:t>71. We (meet)..................................... each other twice a month.</w:t>
      </w:r>
    </w:p>
    <w:p w:rsidR="00E12280" w:rsidRDefault="004501DE">
      <w:pPr>
        <w:pStyle w:val="BodyText"/>
        <w:spacing w:line="360" w:lineRule="auto"/>
        <w:jc w:val="both"/>
        <w:rPr>
          <w:sz w:val="26"/>
          <w:szCs w:val="26"/>
        </w:rPr>
      </w:pPr>
      <w:r>
        <w:rPr>
          <w:sz w:val="26"/>
          <w:szCs w:val="26"/>
        </w:rPr>
        <w:t>72. He (listen)................</w:t>
      </w:r>
      <w:r>
        <w:rPr>
          <w:sz w:val="26"/>
          <w:szCs w:val="26"/>
        </w:rPr>
        <w:t>.......................to the telephone at the moment.</w:t>
      </w:r>
    </w:p>
    <w:p w:rsidR="00E12280" w:rsidRDefault="004501DE">
      <w:pPr>
        <w:pStyle w:val="BodyText"/>
        <w:spacing w:line="360" w:lineRule="auto"/>
        <w:jc w:val="both"/>
        <w:rPr>
          <w:sz w:val="26"/>
          <w:szCs w:val="26"/>
        </w:rPr>
      </w:pPr>
      <w:r>
        <w:rPr>
          <w:sz w:val="26"/>
          <w:szCs w:val="26"/>
        </w:rPr>
        <w:t>73. They always (not go)...............................to the school by train.</w:t>
      </w:r>
    </w:p>
    <w:p w:rsidR="00E12280" w:rsidRDefault="004501DE">
      <w:pPr>
        <w:pStyle w:val="BodyText"/>
        <w:spacing w:line="360" w:lineRule="auto"/>
        <w:jc w:val="both"/>
        <w:rPr>
          <w:sz w:val="26"/>
          <w:szCs w:val="26"/>
        </w:rPr>
      </w:pPr>
      <w:r>
        <w:rPr>
          <w:sz w:val="26"/>
          <w:szCs w:val="26"/>
        </w:rPr>
        <w:t>74. He (drink).......................................beer at the bar at the moment.</w:t>
      </w:r>
    </w:p>
    <w:p w:rsidR="00E12280" w:rsidRDefault="004501DE">
      <w:pPr>
        <w:pStyle w:val="BodyText"/>
        <w:spacing w:line="360" w:lineRule="auto"/>
        <w:jc w:val="both"/>
        <w:rPr>
          <w:sz w:val="26"/>
          <w:szCs w:val="26"/>
        </w:rPr>
      </w:pPr>
      <w:r>
        <w:rPr>
          <w:sz w:val="26"/>
          <w:szCs w:val="26"/>
        </w:rPr>
        <w:t>75. They usually (sing)...............</w:t>
      </w:r>
      <w:r>
        <w:rPr>
          <w:sz w:val="26"/>
          <w:szCs w:val="26"/>
        </w:rPr>
        <w:t>.............................in the early morning.</w:t>
      </w:r>
    </w:p>
    <w:p w:rsidR="00E12280" w:rsidRDefault="004501DE">
      <w:pPr>
        <w:pStyle w:val="BodyText"/>
        <w:spacing w:line="360" w:lineRule="auto"/>
        <w:jc w:val="both"/>
        <w:rPr>
          <w:sz w:val="26"/>
          <w:szCs w:val="26"/>
        </w:rPr>
      </w:pPr>
      <w:r>
        <w:rPr>
          <w:sz w:val="26"/>
          <w:szCs w:val="26"/>
        </w:rPr>
        <w:t>76. Mi and Thanh (talk)........................................ on the telephone now?</w:t>
      </w:r>
    </w:p>
    <w:p w:rsidR="00E12280" w:rsidRDefault="004501DE">
      <w:pPr>
        <w:pStyle w:val="BodyText"/>
        <w:spacing w:line="360" w:lineRule="auto"/>
        <w:jc w:val="both"/>
        <w:rPr>
          <w:sz w:val="26"/>
          <w:szCs w:val="26"/>
        </w:rPr>
      </w:pPr>
      <w:r>
        <w:rPr>
          <w:sz w:val="26"/>
          <w:szCs w:val="26"/>
        </w:rPr>
        <w:t>77. They (plant).....................................................trees in the early year.</w:t>
      </w:r>
    </w:p>
    <w:p w:rsidR="00E12280" w:rsidRDefault="004501DE">
      <w:pPr>
        <w:pStyle w:val="BodyText"/>
        <w:spacing w:line="360" w:lineRule="auto"/>
        <w:jc w:val="both"/>
        <w:rPr>
          <w:sz w:val="26"/>
          <w:szCs w:val="26"/>
        </w:rPr>
      </w:pPr>
      <w:r>
        <w:rPr>
          <w:sz w:val="26"/>
          <w:szCs w:val="26"/>
        </w:rPr>
        <w:t>78. He (not study).......</w:t>
      </w:r>
      <w:r>
        <w:rPr>
          <w:sz w:val="26"/>
          <w:szCs w:val="26"/>
        </w:rPr>
        <w:t>.....................................Math at the moment.</w:t>
      </w:r>
    </w:p>
    <w:p w:rsidR="00E12280" w:rsidRDefault="004501DE">
      <w:pPr>
        <w:pStyle w:val="BodyText"/>
        <w:spacing w:line="360" w:lineRule="auto"/>
        <w:jc w:val="both"/>
        <w:rPr>
          <w:sz w:val="26"/>
          <w:szCs w:val="26"/>
        </w:rPr>
      </w:pPr>
      <w:r>
        <w:rPr>
          <w:sz w:val="26"/>
          <w:szCs w:val="26"/>
        </w:rPr>
        <w:t>79. She (play)...................................badminton every afternoon?</w:t>
      </w:r>
    </w:p>
    <w:p w:rsidR="00E12280" w:rsidRDefault="004501DE">
      <w:pPr>
        <w:pStyle w:val="BodyText"/>
        <w:spacing w:line="360" w:lineRule="auto"/>
        <w:jc w:val="both"/>
        <w:rPr>
          <w:sz w:val="26"/>
          <w:szCs w:val="26"/>
        </w:rPr>
      </w:pPr>
      <w:r>
        <w:rPr>
          <w:sz w:val="26"/>
          <w:szCs w:val="26"/>
        </w:rPr>
        <w:t>80. They sometimes (do)................................ morning exer</w:t>
      </w:r>
      <w:r>
        <w:rPr>
          <w:sz w:val="26"/>
          <w:szCs w:val="26"/>
        </w:rPr>
        <w:t>c</w:t>
      </w:r>
      <w:r>
        <w:rPr>
          <w:sz w:val="26"/>
          <w:szCs w:val="26"/>
        </w:rPr>
        <w:t>i</w:t>
      </w:r>
      <w:r>
        <w:rPr>
          <w:sz w:val="26"/>
          <w:szCs w:val="26"/>
        </w:rPr>
        <w:t>s</w:t>
      </w:r>
      <w:r>
        <w:rPr>
          <w:sz w:val="26"/>
          <w:szCs w:val="26"/>
        </w:rPr>
        <w:t>es at 5.30.</w:t>
      </w:r>
    </w:p>
    <w:p w:rsidR="00E12280" w:rsidRDefault="004501DE">
      <w:pPr>
        <w:pStyle w:val="BodyText"/>
        <w:spacing w:line="360" w:lineRule="auto"/>
        <w:jc w:val="both"/>
        <w:rPr>
          <w:sz w:val="26"/>
          <w:szCs w:val="26"/>
        </w:rPr>
      </w:pPr>
      <w:r>
        <w:rPr>
          <w:sz w:val="26"/>
          <w:szCs w:val="26"/>
        </w:rPr>
        <w:t>81. Thanh and I (be)....................</w:t>
      </w:r>
      <w:r>
        <w:rPr>
          <w:sz w:val="26"/>
          <w:szCs w:val="26"/>
        </w:rPr>
        <w:t>.........at home now.</w:t>
      </w:r>
    </w:p>
    <w:p w:rsidR="00E12280" w:rsidRDefault="004501DE">
      <w:pPr>
        <w:pStyle w:val="BodyText"/>
        <w:spacing w:line="360" w:lineRule="auto"/>
        <w:jc w:val="both"/>
        <w:rPr>
          <w:sz w:val="26"/>
          <w:szCs w:val="26"/>
        </w:rPr>
      </w:pPr>
      <w:r>
        <w:rPr>
          <w:sz w:val="26"/>
          <w:szCs w:val="26"/>
        </w:rPr>
        <w:t>82. Hung (run)........................................about 5 km every morning.</w:t>
      </w:r>
    </w:p>
    <w:p w:rsidR="00E12280" w:rsidRDefault="004501DE">
      <w:pPr>
        <w:pStyle w:val="BodyText"/>
        <w:spacing w:line="360" w:lineRule="auto"/>
        <w:jc w:val="both"/>
        <w:rPr>
          <w:sz w:val="26"/>
          <w:szCs w:val="26"/>
        </w:rPr>
      </w:pPr>
      <w:r>
        <w:rPr>
          <w:sz w:val="26"/>
          <w:szCs w:val="26"/>
        </w:rPr>
        <w:t>83. Hung and Minh sometimes (meet)................................ each other?</w:t>
      </w:r>
    </w:p>
    <w:p w:rsidR="00E12280" w:rsidRDefault="004501DE">
      <w:pPr>
        <w:pStyle w:val="BodyText"/>
        <w:spacing w:line="360" w:lineRule="auto"/>
        <w:jc w:val="both"/>
        <w:rPr>
          <w:sz w:val="26"/>
          <w:szCs w:val="26"/>
        </w:rPr>
      </w:pPr>
      <w:r>
        <w:rPr>
          <w:sz w:val="26"/>
          <w:szCs w:val="26"/>
        </w:rPr>
        <w:t xml:space="preserve">84. Every evening, she (jog)........................................... </w:t>
      </w:r>
      <w:r>
        <w:rPr>
          <w:sz w:val="26"/>
          <w:szCs w:val="26"/>
        </w:rPr>
        <w:t>about 3 km.</w:t>
      </w:r>
    </w:p>
    <w:p w:rsidR="00E12280" w:rsidRDefault="004501DE">
      <w:pPr>
        <w:pStyle w:val="BodyText"/>
        <w:spacing w:line="360" w:lineRule="auto"/>
        <w:jc w:val="both"/>
        <w:rPr>
          <w:sz w:val="26"/>
          <w:szCs w:val="26"/>
        </w:rPr>
      </w:pPr>
      <w:r>
        <w:rPr>
          <w:sz w:val="26"/>
          <w:szCs w:val="26"/>
        </w:rPr>
        <w:t>85. He always (drive).............. his car to work. But now, he (ride)................. his motorbike to work.</w:t>
      </w:r>
    </w:p>
    <w:p w:rsidR="00E12280" w:rsidRDefault="004501DE">
      <w:pPr>
        <w:pStyle w:val="ListParagraph1"/>
        <w:tabs>
          <w:tab w:val="left" w:pos="403"/>
        </w:tabs>
        <w:spacing w:before="69" w:line="360" w:lineRule="auto"/>
        <w:ind w:left="0" w:firstLine="0"/>
        <w:rPr>
          <w:sz w:val="26"/>
          <w:szCs w:val="26"/>
        </w:rPr>
      </w:pPr>
      <w:r>
        <w:rPr>
          <w:spacing w:val="-3"/>
          <w:sz w:val="26"/>
          <w:szCs w:val="26"/>
        </w:rPr>
        <w:t xml:space="preserve">  86. It </w:t>
      </w:r>
      <w:r>
        <w:rPr>
          <w:sz w:val="26"/>
          <w:szCs w:val="26"/>
        </w:rPr>
        <w:t>(not rain)..........right now. The sun (shine)................ and the sky is</w:t>
      </w:r>
      <w:r>
        <w:rPr>
          <w:spacing w:val="-1"/>
          <w:sz w:val="26"/>
          <w:szCs w:val="26"/>
        </w:rPr>
        <w:t xml:space="preserve"> </w:t>
      </w:r>
      <w:r>
        <w:rPr>
          <w:sz w:val="26"/>
          <w:szCs w:val="26"/>
        </w:rPr>
        <w:t>blue.</w:t>
      </w:r>
    </w:p>
    <w:p w:rsidR="00E12280" w:rsidRDefault="004501DE">
      <w:pPr>
        <w:pStyle w:val="ListParagraph1"/>
        <w:tabs>
          <w:tab w:val="left" w:pos="340"/>
        </w:tabs>
        <w:spacing w:line="360" w:lineRule="auto"/>
        <w:ind w:left="100" w:firstLine="0"/>
        <w:rPr>
          <w:sz w:val="26"/>
          <w:szCs w:val="26"/>
        </w:rPr>
      </w:pPr>
      <w:r>
        <w:rPr>
          <w:sz w:val="26"/>
          <w:szCs w:val="26"/>
        </w:rPr>
        <w:t>87. Alice (not take).................th</w:t>
      </w:r>
      <w:r>
        <w:rPr>
          <w:sz w:val="26"/>
          <w:szCs w:val="26"/>
        </w:rPr>
        <w:t>e bus to school every day. She usually (walk)..........</w:t>
      </w:r>
      <w:r>
        <w:rPr>
          <w:spacing w:val="-11"/>
          <w:sz w:val="26"/>
          <w:szCs w:val="26"/>
        </w:rPr>
        <w:t xml:space="preserve"> </w:t>
      </w:r>
      <w:r>
        <w:rPr>
          <w:sz w:val="26"/>
          <w:szCs w:val="26"/>
        </w:rPr>
        <w:t>instead</w:t>
      </w:r>
    </w:p>
    <w:p w:rsidR="00E12280" w:rsidRDefault="004501DE">
      <w:pPr>
        <w:pStyle w:val="ListParagraph1"/>
        <w:tabs>
          <w:tab w:val="left" w:pos="340"/>
        </w:tabs>
        <w:spacing w:line="360" w:lineRule="auto"/>
        <w:ind w:left="100" w:firstLine="0"/>
        <w:rPr>
          <w:sz w:val="26"/>
          <w:szCs w:val="26"/>
        </w:rPr>
      </w:pPr>
      <w:r>
        <w:rPr>
          <w:sz w:val="26"/>
          <w:szCs w:val="26"/>
        </w:rPr>
        <w:t xml:space="preserve">88. She </w:t>
      </w:r>
      <w:r>
        <w:rPr>
          <w:i/>
          <w:sz w:val="26"/>
          <w:szCs w:val="26"/>
        </w:rPr>
        <w:t xml:space="preserve">(not listen) </w:t>
      </w:r>
      <w:r>
        <w:rPr>
          <w:sz w:val="26"/>
          <w:szCs w:val="26"/>
        </w:rPr>
        <w:t>to music very</w:t>
      </w:r>
      <w:r>
        <w:rPr>
          <w:spacing w:val="-11"/>
          <w:sz w:val="26"/>
          <w:szCs w:val="26"/>
        </w:rPr>
        <w:t xml:space="preserve"> </w:t>
      </w:r>
      <w:r>
        <w:rPr>
          <w:sz w:val="26"/>
          <w:szCs w:val="26"/>
        </w:rPr>
        <w:t>often.</w:t>
      </w:r>
    </w:p>
    <w:p w:rsidR="00E12280" w:rsidRDefault="004501DE">
      <w:pPr>
        <w:pStyle w:val="ListParagraph1"/>
        <w:tabs>
          <w:tab w:val="left" w:pos="340"/>
        </w:tabs>
        <w:spacing w:line="360" w:lineRule="auto"/>
        <w:ind w:left="100" w:firstLine="0"/>
        <w:rPr>
          <w:sz w:val="26"/>
          <w:szCs w:val="26"/>
        </w:rPr>
      </w:pPr>
      <w:r>
        <w:rPr>
          <w:sz w:val="26"/>
          <w:szCs w:val="26"/>
        </w:rPr>
        <w:t xml:space="preserve">89. Where's Lien?- She </w:t>
      </w:r>
      <w:r>
        <w:rPr>
          <w:i/>
          <w:sz w:val="26"/>
          <w:szCs w:val="26"/>
        </w:rPr>
        <w:t xml:space="preserve">(watch) </w:t>
      </w:r>
      <w:r>
        <w:rPr>
          <w:sz w:val="26"/>
          <w:szCs w:val="26"/>
        </w:rPr>
        <w:t>TV in her</w:t>
      </w:r>
      <w:r>
        <w:rPr>
          <w:spacing w:val="-8"/>
          <w:sz w:val="26"/>
          <w:szCs w:val="26"/>
        </w:rPr>
        <w:t xml:space="preserve"> </w:t>
      </w:r>
      <w:r>
        <w:rPr>
          <w:sz w:val="26"/>
          <w:szCs w:val="26"/>
        </w:rPr>
        <w:t>room.</w:t>
      </w:r>
    </w:p>
    <w:p w:rsidR="00E12280" w:rsidRDefault="004501DE">
      <w:pPr>
        <w:pStyle w:val="ListParagraph1"/>
        <w:tabs>
          <w:tab w:val="left" w:pos="340"/>
        </w:tabs>
        <w:spacing w:line="360" w:lineRule="auto"/>
        <w:ind w:left="100" w:firstLine="0"/>
        <w:rPr>
          <w:sz w:val="26"/>
          <w:szCs w:val="26"/>
        </w:rPr>
      </w:pPr>
      <w:r>
        <w:rPr>
          <w:sz w:val="26"/>
          <w:szCs w:val="26"/>
        </w:rPr>
        <w:t xml:space="preserve">90. What about </w:t>
      </w:r>
      <w:r>
        <w:rPr>
          <w:i/>
          <w:sz w:val="26"/>
          <w:szCs w:val="26"/>
        </w:rPr>
        <w:t>(play)</w:t>
      </w:r>
      <w:r>
        <w:rPr>
          <w:i/>
          <w:spacing w:val="-6"/>
          <w:sz w:val="26"/>
          <w:szCs w:val="26"/>
        </w:rPr>
        <w:t xml:space="preserve"> </w:t>
      </w:r>
      <w:r>
        <w:rPr>
          <w:sz w:val="26"/>
          <w:szCs w:val="26"/>
        </w:rPr>
        <w:t>soccer?</w:t>
      </w:r>
    </w:p>
    <w:p w:rsidR="00E12280" w:rsidRDefault="004501DE">
      <w:pPr>
        <w:pStyle w:val="ListParagraph1"/>
        <w:tabs>
          <w:tab w:val="left" w:pos="340"/>
        </w:tabs>
        <w:spacing w:line="360" w:lineRule="auto"/>
        <w:ind w:left="100" w:firstLine="0"/>
        <w:rPr>
          <w:i/>
          <w:sz w:val="26"/>
          <w:szCs w:val="26"/>
        </w:rPr>
      </w:pPr>
      <w:r>
        <w:rPr>
          <w:sz w:val="26"/>
          <w:szCs w:val="26"/>
        </w:rPr>
        <w:t xml:space="preserve">91. There are lots of gray clouds in the sky. It </w:t>
      </w:r>
      <w:r>
        <w:rPr>
          <w:i/>
          <w:sz w:val="26"/>
          <w:szCs w:val="26"/>
        </w:rPr>
        <w:t>(rain</w:t>
      </w:r>
      <w:r>
        <w:rPr>
          <w:i/>
          <w:spacing w:val="-14"/>
          <w:sz w:val="26"/>
          <w:szCs w:val="26"/>
        </w:rPr>
        <w:t>)</w:t>
      </w:r>
      <w:r>
        <w:rPr>
          <w:i/>
          <w:sz w:val="26"/>
          <w:szCs w:val="26"/>
        </w:rPr>
        <w:t>.</w:t>
      </w:r>
    </w:p>
    <w:p w:rsidR="00E12280" w:rsidRDefault="004501DE">
      <w:pPr>
        <w:pStyle w:val="BodyText"/>
        <w:spacing w:line="360" w:lineRule="auto"/>
        <w:ind w:left="0"/>
        <w:rPr>
          <w:sz w:val="26"/>
          <w:szCs w:val="26"/>
        </w:rPr>
      </w:pPr>
      <w:r>
        <w:rPr>
          <w:sz w:val="26"/>
          <w:szCs w:val="26"/>
        </w:rPr>
        <w:t xml:space="preserve">  92. They </w:t>
      </w:r>
      <w:r>
        <w:rPr>
          <w:i/>
          <w:sz w:val="26"/>
          <w:szCs w:val="26"/>
        </w:rPr>
        <w:t xml:space="preserve">(watch) </w:t>
      </w:r>
      <w:r>
        <w:rPr>
          <w:sz w:val="26"/>
          <w:szCs w:val="26"/>
        </w:rPr>
        <w:t xml:space="preserve">TV in the living room at the moment? - No, they </w:t>
      </w:r>
      <w:r>
        <w:rPr>
          <w:i/>
          <w:sz w:val="26"/>
          <w:szCs w:val="26"/>
        </w:rPr>
        <w:t>(play)</w:t>
      </w:r>
      <w:r>
        <w:rPr>
          <w:sz w:val="26"/>
          <w:szCs w:val="26"/>
        </w:rPr>
        <w:t xml:space="preserve">chess. </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ListParagraph1"/>
        <w:numPr>
          <w:ilvl w:val="0"/>
          <w:numId w:val="16"/>
        </w:numPr>
        <w:tabs>
          <w:tab w:val="left" w:pos="340"/>
        </w:tabs>
        <w:spacing w:line="360" w:lineRule="auto"/>
        <w:ind w:firstLine="0"/>
        <w:rPr>
          <w:sz w:val="26"/>
          <w:szCs w:val="26"/>
        </w:rPr>
      </w:pPr>
      <w:r>
        <w:rPr>
          <w:sz w:val="26"/>
          <w:szCs w:val="26"/>
        </w:rPr>
        <w:t>My brother (not live) in Hanoi. He (live) in Ho Chi Minh</w:t>
      </w:r>
      <w:r>
        <w:rPr>
          <w:spacing w:val="-10"/>
          <w:sz w:val="26"/>
          <w:szCs w:val="26"/>
        </w:rPr>
        <w:t xml:space="preserve"> </w:t>
      </w:r>
      <w:r>
        <w:rPr>
          <w:sz w:val="26"/>
          <w:szCs w:val="26"/>
        </w:rPr>
        <w:t>City.</w:t>
      </w:r>
    </w:p>
    <w:p w:rsidR="00E12280" w:rsidRDefault="004501DE">
      <w:pPr>
        <w:pStyle w:val="ListParagraph1"/>
        <w:numPr>
          <w:ilvl w:val="0"/>
          <w:numId w:val="16"/>
        </w:numPr>
        <w:tabs>
          <w:tab w:val="left" w:pos="340"/>
        </w:tabs>
        <w:spacing w:line="360" w:lineRule="auto"/>
        <w:ind w:left="340"/>
        <w:rPr>
          <w:sz w:val="26"/>
          <w:szCs w:val="26"/>
        </w:rPr>
      </w:pPr>
      <w:r>
        <w:rPr>
          <w:sz w:val="26"/>
          <w:szCs w:val="26"/>
        </w:rPr>
        <w:t>Our school (have) a small garden. There(4) (be) many flowers in</w:t>
      </w:r>
      <w:r>
        <w:rPr>
          <w:spacing w:val="-10"/>
          <w:sz w:val="26"/>
          <w:szCs w:val="26"/>
        </w:rPr>
        <w:t xml:space="preserve"> </w:t>
      </w:r>
      <w:r>
        <w:rPr>
          <w:sz w:val="26"/>
          <w:szCs w:val="26"/>
        </w:rPr>
        <w:t>it.</w:t>
      </w:r>
    </w:p>
    <w:p w:rsidR="00E12280" w:rsidRDefault="004501DE">
      <w:pPr>
        <w:pStyle w:val="ListParagraph1"/>
        <w:numPr>
          <w:ilvl w:val="0"/>
          <w:numId w:val="16"/>
        </w:numPr>
        <w:tabs>
          <w:tab w:val="left" w:pos="340"/>
        </w:tabs>
        <w:spacing w:line="360" w:lineRule="auto"/>
        <w:ind w:left="340"/>
        <w:rPr>
          <w:sz w:val="26"/>
          <w:szCs w:val="26"/>
        </w:rPr>
      </w:pPr>
      <w:r>
        <w:rPr>
          <w:sz w:val="26"/>
          <w:szCs w:val="26"/>
        </w:rPr>
        <w:t>Wh</w:t>
      </w:r>
      <w:r>
        <w:rPr>
          <w:sz w:val="26"/>
          <w:szCs w:val="26"/>
        </w:rPr>
        <w:t>at time your son (get up) every morning</w:t>
      </w:r>
      <w:r>
        <w:rPr>
          <w:spacing w:val="-11"/>
          <w:sz w:val="26"/>
          <w:szCs w:val="26"/>
        </w:rPr>
        <w:t>?</w:t>
      </w:r>
    </w:p>
    <w:p w:rsidR="00E12280" w:rsidRDefault="004501DE">
      <w:pPr>
        <w:pStyle w:val="ListParagraph1"/>
        <w:numPr>
          <w:ilvl w:val="0"/>
          <w:numId w:val="16"/>
        </w:numPr>
        <w:tabs>
          <w:tab w:val="left" w:pos="340"/>
        </w:tabs>
        <w:spacing w:line="360" w:lineRule="auto"/>
        <w:ind w:left="340"/>
        <w:rPr>
          <w:sz w:val="26"/>
          <w:szCs w:val="26"/>
        </w:rPr>
      </w:pPr>
      <w:r>
        <w:rPr>
          <w:sz w:val="26"/>
          <w:szCs w:val="26"/>
        </w:rPr>
        <w:t>Your parents (go) to work every day</w:t>
      </w:r>
      <w:r>
        <w:rPr>
          <w:spacing w:val="-10"/>
          <w:sz w:val="26"/>
          <w:szCs w:val="26"/>
        </w:rPr>
        <w:t>?</w:t>
      </w:r>
    </w:p>
    <w:p w:rsidR="00E12280" w:rsidRDefault="004501DE">
      <w:pPr>
        <w:pStyle w:val="ListParagraph1"/>
        <w:numPr>
          <w:ilvl w:val="0"/>
          <w:numId w:val="16"/>
        </w:numPr>
        <w:tabs>
          <w:tab w:val="left" w:pos="340"/>
        </w:tabs>
        <w:spacing w:line="360" w:lineRule="auto"/>
        <w:ind w:left="340"/>
        <w:rPr>
          <w:sz w:val="26"/>
          <w:szCs w:val="26"/>
        </w:rPr>
      </w:pPr>
      <w:r>
        <w:rPr>
          <w:sz w:val="26"/>
          <w:szCs w:val="26"/>
        </w:rPr>
        <w:t>Nam (wash) his face at</w:t>
      </w:r>
      <w:r>
        <w:rPr>
          <w:spacing w:val="-3"/>
          <w:sz w:val="26"/>
          <w:szCs w:val="26"/>
        </w:rPr>
        <w:t xml:space="preserve"> </w:t>
      </w:r>
      <w:r>
        <w:rPr>
          <w:sz w:val="26"/>
          <w:szCs w:val="26"/>
        </w:rPr>
        <w:t>6.15.</w:t>
      </w:r>
    </w:p>
    <w:p w:rsidR="00E12280" w:rsidRDefault="004501DE">
      <w:pPr>
        <w:pStyle w:val="ListParagraph1"/>
        <w:numPr>
          <w:ilvl w:val="0"/>
          <w:numId w:val="16"/>
        </w:numPr>
        <w:tabs>
          <w:tab w:val="left" w:pos="340"/>
        </w:tabs>
        <w:spacing w:line="360" w:lineRule="auto"/>
        <w:ind w:left="340"/>
        <w:rPr>
          <w:sz w:val="26"/>
          <w:szCs w:val="26"/>
        </w:rPr>
      </w:pPr>
      <w:r>
        <w:rPr>
          <w:sz w:val="26"/>
          <w:szCs w:val="26"/>
        </w:rPr>
        <w:lastRenderedPageBreak/>
        <w:t>We (not have) breakfast at 6.30 every</w:t>
      </w:r>
      <w:r>
        <w:rPr>
          <w:spacing w:val="-8"/>
          <w:sz w:val="26"/>
          <w:szCs w:val="26"/>
        </w:rPr>
        <w:t xml:space="preserve"> </w:t>
      </w:r>
      <w:r>
        <w:rPr>
          <w:sz w:val="26"/>
          <w:szCs w:val="26"/>
        </w:rPr>
        <w:t>morning.</w:t>
      </w:r>
    </w:p>
    <w:p w:rsidR="00E12280" w:rsidRDefault="004501DE">
      <w:pPr>
        <w:pStyle w:val="ListParagraph1"/>
        <w:numPr>
          <w:ilvl w:val="0"/>
          <w:numId w:val="16"/>
        </w:numPr>
        <w:tabs>
          <w:tab w:val="left" w:pos="340"/>
        </w:tabs>
        <w:spacing w:line="360" w:lineRule="auto"/>
        <w:ind w:right="2180" w:firstLine="0"/>
        <w:rPr>
          <w:sz w:val="26"/>
          <w:szCs w:val="26"/>
        </w:rPr>
      </w:pPr>
      <w:r>
        <w:rPr>
          <w:sz w:val="26"/>
          <w:szCs w:val="26"/>
        </w:rPr>
        <w:t>She can (speak).............</w:t>
      </w:r>
      <w:r>
        <w:rPr>
          <w:spacing w:val="-6"/>
          <w:sz w:val="26"/>
          <w:szCs w:val="26"/>
        </w:rPr>
        <w:t xml:space="preserve"> </w:t>
      </w:r>
      <w:r>
        <w:rPr>
          <w:sz w:val="26"/>
          <w:szCs w:val="26"/>
        </w:rPr>
        <w:t xml:space="preserve">English. </w:t>
      </w:r>
    </w:p>
    <w:p w:rsidR="00E12280" w:rsidRDefault="004501DE">
      <w:pPr>
        <w:pStyle w:val="ListParagraph1"/>
        <w:tabs>
          <w:tab w:val="left" w:pos="340"/>
        </w:tabs>
        <w:spacing w:line="360" w:lineRule="auto"/>
        <w:ind w:left="100" w:right="2180" w:firstLine="0"/>
        <w:rPr>
          <w:sz w:val="26"/>
          <w:szCs w:val="26"/>
        </w:rPr>
      </w:pPr>
      <w:r>
        <w:rPr>
          <w:sz w:val="26"/>
          <w:szCs w:val="26"/>
        </w:rPr>
        <w:t>8. He (eat)............... a lot of</w:t>
      </w:r>
      <w:r>
        <w:rPr>
          <w:spacing w:val="-5"/>
          <w:sz w:val="26"/>
          <w:szCs w:val="26"/>
        </w:rPr>
        <w:t xml:space="preserve"> </w:t>
      </w:r>
      <w:r>
        <w:rPr>
          <w:sz w:val="26"/>
          <w:szCs w:val="26"/>
        </w:rPr>
        <w:t>meat?</w:t>
      </w:r>
    </w:p>
    <w:p w:rsidR="00E12280" w:rsidRDefault="004501DE">
      <w:pPr>
        <w:pStyle w:val="BodyText"/>
        <w:spacing w:line="360" w:lineRule="auto"/>
        <w:ind w:right="3481"/>
        <w:rPr>
          <w:sz w:val="26"/>
          <w:szCs w:val="26"/>
        </w:rPr>
      </w:pPr>
      <w:r>
        <w:rPr>
          <w:sz w:val="26"/>
          <w:szCs w:val="26"/>
        </w:rPr>
        <w:t xml:space="preserve">9. Where Mai </w:t>
      </w:r>
      <w:r>
        <w:rPr>
          <w:sz w:val="26"/>
          <w:szCs w:val="26"/>
        </w:rPr>
        <w:t>(be)........... now? She (play)......................... in the garden. 10. Look! She (come)..................</w:t>
      </w:r>
    </w:p>
    <w:p w:rsidR="00E12280" w:rsidRDefault="004501DE">
      <w:pPr>
        <w:pStyle w:val="BodyText"/>
        <w:spacing w:line="360" w:lineRule="auto"/>
        <w:ind w:right="363"/>
        <w:rPr>
          <w:sz w:val="26"/>
          <w:szCs w:val="26"/>
        </w:rPr>
      </w:pPr>
      <w:r>
        <w:rPr>
          <w:sz w:val="26"/>
          <w:szCs w:val="26"/>
        </w:rPr>
        <w:t>11. What there (be)  (drink)............for dinner?</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ListParagraph1"/>
        <w:tabs>
          <w:tab w:val="left" w:pos="340"/>
          <w:tab w:val="left" w:pos="3634"/>
        </w:tabs>
        <w:spacing w:line="360" w:lineRule="auto"/>
        <w:ind w:left="100" w:right="2725" w:firstLine="0"/>
        <w:rPr>
          <w:sz w:val="26"/>
          <w:szCs w:val="26"/>
        </w:rPr>
      </w:pPr>
      <w:r>
        <w:rPr>
          <w:sz w:val="26"/>
          <w:szCs w:val="26"/>
        </w:rPr>
        <w:t>1/ Our</w:t>
      </w:r>
      <w:r>
        <w:rPr>
          <w:spacing w:val="-2"/>
          <w:sz w:val="26"/>
          <w:szCs w:val="26"/>
        </w:rPr>
        <w:t xml:space="preserve"> </w:t>
      </w:r>
      <w:r>
        <w:rPr>
          <w:sz w:val="26"/>
          <w:szCs w:val="26"/>
        </w:rPr>
        <w:t>classroom</w:t>
      </w:r>
      <w:r>
        <w:rPr>
          <w:spacing w:val="-1"/>
          <w:sz w:val="26"/>
          <w:szCs w:val="26"/>
        </w:rPr>
        <w:t xml:space="preserve"> </w:t>
      </w:r>
      <w:r>
        <w:rPr>
          <w:sz w:val="26"/>
          <w:szCs w:val="26"/>
        </w:rPr>
        <w:t>(be)</w:t>
      </w:r>
      <w:r>
        <w:rPr>
          <w:sz w:val="26"/>
          <w:szCs w:val="26"/>
          <w:u w:val="single"/>
        </w:rPr>
        <w:t xml:space="preserve"> </w:t>
      </w:r>
      <w:r>
        <w:rPr>
          <w:sz w:val="26"/>
          <w:szCs w:val="26"/>
          <w:u w:val="single"/>
        </w:rPr>
        <w:tab/>
      </w:r>
      <w:r>
        <w:rPr>
          <w:sz w:val="26"/>
          <w:szCs w:val="26"/>
        </w:rPr>
        <w:t>on the first floo</w:t>
      </w:r>
      <w:r>
        <w:rPr>
          <w:sz w:val="26"/>
          <w:szCs w:val="26"/>
        </w:rPr>
        <w:t>r</w:t>
      </w:r>
      <w:r>
        <w:rPr>
          <w:spacing w:val="-4"/>
          <w:sz w:val="26"/>
          <w:szCs w:val="26"/>
        </w:rPr>
        <w:t>.</w:t>
      </w:r>
    </w:p>
    <w:p w:rsidR="00E12280" w:rsidRDefault="004501DE">
      <w:pPr>
        <w:pStyle w:val="BodyText"/>
        <w:tabs>
          <w:tab w:val="left" w:pos="3027"/>
          <w:tab w:val="left" w:pos="3214"/>
        </w:tabs>
        <w:spacing w:line="360" w:lineRule="auto"/>
        <w:ind w:right="1520"/>
        <w:rPr>
          <w:sz w:val="26"/>
          <w:szCs w:val="26"/>
        </w:rPr>
      </w:pPr>
      <w:r>
        <w:rPr>
          <w:sz w:val="26"/>
          <w:szCs w:val="26"/>
        </w:rPr>
        <w:t>2/ Hoa (watch</w:t>
      </w:r>
      <w:r>
        <w:rPr>
          <w:spacing w:val="-1"/>
          <w:sz w:val="26"/>
          <w:szCs w:val="26"/>
        </w:rPr>
        <w:t>)</w:t>
      </w:r>
      <w:r>
        <w:rPr>
          <w:sz w:val="26"/>
          <w:szCs w:val="26"/>
          <w:u w:val="single"/>
        </w:rPr>
        <w:t xml:space="preserve"> </w:t>
      </w:r>
      <w:r>
        <w:rPr>
          <w:sz w:val="26"/>
          <w:szCs w:val="26"/>
          <w:u w:val="single"/>
        </w:rPr>
        <w:tab/>
      </w:r>
      <w:r>
        <w:rPr>
          <w:sz w:val="26"/>
          <w:szCs w:val="26"/>
          <w:u w:val="single"/>
        </w:rPr>
        <w:tab/>
      </w:r>
      <w:r>
        <w:rPr>
          <w:sz w:val="26"/>
          <w:szCs w:val="26"/>
        </w:rPr>
        <w:t>television</w:t>
      </w:r>
      <w:r>
        <w:rPr>
          <w:spacing w:val="-7"/>
          <w:sz w:val="26"/>
          <w:szCs w:val="26"/>
        </w:rPr>
        <w:t xml:space="preserve"> </w:t>
      </w:r>
      <w:r>
        <w:rPr>
          <w:sz w:val="26"/>
          <w:szCs w:val="26"/>
        </w:rPr>
        <w:t xml:space="preserve">everyday. </w:t>
      </w:r>
    </w:p>
    <w:p w:rsidR="00E12280" w:rsidRDefault="004501DE">
      <w:pPr>
        <w:pStyle w:val="BodyText"/>
        <w:tabs>
          <w:tab w:val="left" w:pos="3027"/>
          <w:tab w:val="left" w:pos="3214"/>
        </w:tabs>
        <w:spacing w:line="360" w:lineRule="auto"/>
        <w:ind w:right="1520"/>
        <w:rPr>
          <w:sz w:val="26"/>
          <w:szCs w:val="26"/>
        </w:rPr>
      </w:pPr>
      <w:r>
        <w:rPr>
          <w:sz w:val="26"/>
          <w:szCs w:val="26"/>
        </w:rPr>
        <w:t>3/ We (have</w:t>
      </w:r>
      <w:r>
        <w:rPr>
          <w:spacing w:val="-2"/>
          <w:sz w:val="26"/>
          <w:szCs w:val="26"/>
        </w:rPr>
        <w:t>)</w:t>
      </w:r>
      <w:r>
        <w:rPr>
          <w:sz w:val="26"/>
          <w:szCs w:val="26"/>
          <w:u w:val="single"/>
        </w:rPr>
        <w:t xml:space="preserve"> </w:t>
      </w:r>
      <w:r>
        <w:rPr>
          <w:sz w:val="26"/>
          <w:szCs w:val="26"/>
          <w:u w:val="single"/>
        </w:rPr>
        <w:tab/>
      </w:r>
      <w:r>
        <w:rPr>
          <w:sz w:val="26"/>
          <w:szCs w:val="26"/>
        </w:rPr>
        <w:t>Math on Monday</w:t>
      </w:r>
      <w:r>
        <w:rPr>
          <w:spacing w:val="-5"/>
          <w:sz w:val="26"/>
          <w:szCs w:val="26"/>
        </w:rPr>
        <w:t>.</w:t>
      </w:r>
    </w:p>
    <w:p w:rsidR="00E12280" w:rsidRDefault="004501DE">
      <w:pPr>
        <w:pStyle w:val="BodyText"/>
        <w:tabs>
          <w:tab w:val="left" w:pos="2840"/>
          <w:tab w:val="left" w:pos="2907"/>
        </w:tabs>
        <w:spacing w:line="360" w:lineRule="auto"/>
        <w:ind w:right="2180"/>
        <w:rPr>
          <w:sz w:val="26"/>
          <w:szCs w:val="26"/>
        </w:rPr>
      </w:pPr>
      <w:r>
        <w:rPr>
          <w:sz w:val="26"/>
          <w:szCs w:val="26"/>
        </w:rPr>
        <w:t>4/ There (be</w:t>
      </w:r>
      <w:r>
        <w:rPr>
          <w:spacing w:val="-1"/>
          <w:sz w:val="26"/>
          <w:szCs w:val="26"/>
        </w:rPr>
        <w:t>)</w:t>
      </w:r>
      <w:r>
        <w:rPr>
          <w:sz w:val="26"/>
          <w:szCs w:val="26"/>
          <w:u w:val="single"/>
        </w:rPr>
        <w:t xml:space="preserve"> </w:t>
      </w:r>
      <w:r>
        <w:rPr>
          <w:sz w:val="26"/>
          <w:szCs w:val="26"/>
          <w:u w:val="single"/>
        </w:rPr>
        <w:tab/>
      </w:r>
      <w:r>
        <w:rPr>
          <w:sz w:val="26"/>
          <w:szCs w:val="26"/>
          <w:u w:val="single"/>
        </w:rPr>
        <w:tab/>
      </w:r>
      <w:r>
        <w:rPr>
          <w:sz w:val="26"/>
          <w:szCs w:val="26"/>
        </w:rPr>
        <w:t>many trees and flowers in the</w:t>
      </w:r>
      <w:r>
        <w:rPr>
          <w:spacing w:val="-6"/>
          <w:sz w:val="26"/>
          <w:szCs w:val="26"/>
        </w:rPr>
        <w:t xml:space="preserve"> </w:t>
      </w:r>
      <w:r>
        <w:rPr>
          <w:sz w:val="26"/>
          <w:szCs w:val="26"/>
        </w:rPr>
        <w:t>park</w:t>
      </w:r>
      <w:r>
        <w:rPr>
          <w:spacing w:val="-1"/>
          <w:sz w:val="26"/>
          <w:szCs w:val="26"/>
        </w:rPr>
        <w:t>.</w:t>
      </w:r>
      <w:r>
        <w:rPr>
          <w:sz w:val="26"/>
          <w:szCs w:val="26"/>
        </w:rPr>
        <w:t xml:space="preserve"> </w:t>
      </w:r>
    </w:p>
    <w:p w:rsidR="00E12280" w:rsidRDefault="004501DE">
      <w:pPr>
        <w:pStyle w:val="BodyText"/>
        <w:tabs>
          <w:tab w:val="left" w:pos="2840"/>
          <w:tab w:val="left" w:pos="2907"/>
        </w:tabs>
        <w:spacing w:line="360" w:lineRule="auto"/>
        <w:ind w:right="4309"/>
        <w:rPr>
          <w:sz w:val="26"/>
          <w:szCs w:val="26"/>
        </w:rPr>
      </w:pPr>
      <w:r>
        <w:rPr>
          <w:sz w:val="26"/>
          <w:szCs w:val="26"/>
        </w:rPr>
        <w:t>5/ She (go</w:t>
      </w:r>
      <w:r>
        <w:rPr>
          <w:spacing w:val="-1"/>
          <w:sz w:val="26"/>
          <w:szCs w:val="26"/>
        </w:rPr>
        <w:t>)</w:t>
      </w:r>
      <w:r>
        <w:rPr>
          <w:sz w:val="26"/>
          <w:szCs w:val="26"/>
          <w:u w:val="single"/>
        </w:rPr>
        <w:t xml:space="preserve"> </w:t>
      </w:r>
      <w:r>
        <w:rPr>
          <w:sz w:val="26"/>
          <w:szCs w:val="26"/>
          <w:u w:val="single"/>
        </w:rPr>
        <w:tab/>
      </w:r>
      <w:r>
        <w:rPr>
          <w:sz w:val="26"/>
          <w:szCs w:val="26"/>
        </w:rPr>
        <w:t>to bed at half past</w:t>
      </w:r>
      <w:r>
        <w:rPr>
          <w:spacing w:val="-5"/>
          <w:sz w:val="26"/>
          <w:szCs w:val="26"/>
        </w:rPr>
        <w:t xml:space="preserve"> </w:t>
      </w:r>
      <w:r>
        <w:rPr>
          <w:sz w:val="26"/>
          <w:szCs w:val="26"/>
        </w:rPr>
        <w:t>ten</w:t>
      </w:r>
    </w:p>
    <w:p w:rsidR="00E12280" w:rsidRDefault="004501DE">
      <w:pPr>
        <w:pStyle w:val="BodyText"/>
        <w:tabs>
          <w:tab w:val="left" w:pos="2787"/>
          <w:tab w:val="left" w:pos="3987"/>
        </w:tabs>
        <w:spacing w:line="360" w:lineRule="auto"/>
        <w:ind w:right="1080"/>
        <w:rPr>
          <w:sz w:val="26"/>
          <w:szCs w:val="26"/>
        </w:rPr>
      </w:pPr>
      <w:r>
        <w:rPr>
          <w:sz w:val="26"/>
          <w:szCs w:val="26"/>
        </w:rPr>
        <w:t>6/ There (be</w:t>
      </w:r>
      <w:r>
        <w:rPr>
          <w:spacing w:val="-1"/>
          <w:sz w:val="26"/>
          <w:szCs w:val="26"/>
        </w:rPr>
        <w:t>)</w:t>
      </w:r>
      <w:r>
        <w:rPr>
          <w:sz w:val="26"/>
          <w:szCs w:val="26"/>
          <w:u w:val="single"/>
        </w:rPr>
        <w:t xml:space="preserve"> </w:t>
      </w:r>
      <w:r>
        <w:rPr>
          <w:sz w:val="26"/>
          <w:szCs w:val="26"/>
          <w:u w:val="single"/>
        </w:rPr>
        <w:tab/>
      </w:r>
      <w:r>
        <w:rPr>
          <w:sz w:val="26"/>
          <w:szCs w:val="26"/>
        </w:rPr>
        <w:t>a factory and a hospital near our</w:t>
      </w:r>
      <w:r>
        <w:rPr>
          <w:spacing w:val="-8"/>
          <w:sz w:val="26"/>
          <w:szCs w:val="26"/>
        </w:rPr>
        <w:t xml:space="preserve"> </w:t>
      </w:r>
      <w:r>
        <w:rPr>
          <w:sz w:val="26"/>
          <w:szCs w:val="26"/>
        </w:rPr>
        <w:t>house</w:t>
      </w:r>
      <w:r>
        <w:rPr>
          <w:spacing w:val="-1"/>
          <w:sz w:val="26"/>
          <w:szCs w:val="26"/>
        </w:rPr>
        <w:t>.</w:t>
      </w:r>
      <w:r>
        <w:rPr>
          <w:sz w:val="26"/>
          <w:szCs w:val="26"/>
        </w:rPr>
        <w:t xml:space="preserve"> </w:t>
      </w:r>
    </w:p>
    <w:p w:rsidR="00E12280" w:rsidRDefault="004501DE">
      <w:pPr>
        <w:pStyle w:val="BodyText"/>
        <w:tabs>
          <w:tab w:val="left" w:pos="2787"/>
          <w:tab w:val="left" w:pos="3987"/>
        </w:tabs>
        <w:spacing w:line="360" w:lineRule="auto"/>
        <w:ind w:right="4036"/>
        <w:rPr>
          <w:sz w:val="26"/>
          <w:szCs w:val="26"/>
        </w:rPr>
      </w:pPr>
      <w:r>
        <w:rPr>
          <w:sz w:val="26"/>
          <w:szCs w:val="26"/>
        </w:rPr>
        <w:t>7/ Thu and Vui (play</w:t>
      </w:r>
      <w:r>
        <w:rPr>
          <w:spacing w:val="-5"/>
          <w:sz w:val="26"/>
          <w:szCs w:val="26"/>
        </w:rPr>
        <w:t>)</w:t>
      </w:r>
      <w:r>
        <w:rPr>
          <w:sz w:val="26"/>
          <w:szCs w:val="26"/>
          <w:u w:val="single"/>
        </w:rPr>
        <w:t xml:space="preserve"> </w:t>
      </w:r>
      <w:r>
        <w:rPr>
          <w:sz w:val="26"/>
          <w:szCs w:val="26"/>
          <w:u w:val="single"/>
        </w:rPr>
        <w:tab/>
      </w:r>
      <w:r>
        <w:rPr>
          <w:sz w:val="26"/>
          <w:szCs w:val="26"/>
          <w:u w:val="single"/>
        </w:rPr>
        <w:tab/>
      </w:r>
      <w:r>
        <w:rPr>
          <w:sz w:val="26"/>
          <w:szCs w:val="26"/>
        </w:rPr>
        <w:t xml:space="preserve">games after </w:t>
      </w:r>
      <w:r>
        <w:rPr>
          <w:sz w:val="26"/>
          <w:szCs w:val="26"/>
        </w:rPr>
        <w:t>school</w:t>
      </w:r>
      <w:r>
        <w:rPr>
          <w:spacing w:val="-5"/>
          <w:sz w:val="26"/>
          <w:szCs w:val="26"/>
        </w:rPr>
        <w:t>.</w:t>
      </w:r>
    </w:p>
    <w:p w:rsidR="00E12280" w:rsidRDefault="004501DE">
      <w:pPr>
        <w:pStyle w:val="BodyText"/>
        <w:tabs>
          <w:tab w:val="left" w:pos="3641"/>
          <w:tab w:val="left" w:pos="4121"/>
        </w:tabs>
        <w:spacing w:line="360" w:lineRule="auto"/>
        <w:ind w:right="2180"/>
        <w:rPr>
          <w:sz w:val="26"/>
          <w:szCs w:val="26"/>
        </w:rPr>
      </w:pPr>
      <w:r>
        <w:rPr>
          <w:sz w:val="26"/>
          <w:szCs w:val="26"/>
        </w:rPr>
        <w:t>8/ We (not /</w:t>
      </w:r>
      <w:r>
        <w:rPr>
          <w:spacing w:val="-2"/>
          <w:sz w:val="26"/>
          <w:szCs w:val="26"/>
        </w:rPr>
        <w:t xml:space="preserve"> </w:t>
      </w:r>
      <w:r>
        <w:rPr>
          <w:sz w:val="26"/>
          <w:szCs w:val="26"/>
        </w:rPr>
        <w:t>watch</w:t>
      </w:r>
      <w:r>
        <w:rPr>
          <w:spacing w:val="-1"/>
          <w:sz w:val="26"/>
          <w:szCs w:val="26"/>
        </w:rPr>
        <w:t>)</w:t>
      </w:r>
      <w:r>
        <w:rPr>
          <w:sz w:val="26"/>
          <w:szCs w:val="26"/>
          <w:u w:val="single"/>
        </w:rPr>
        <w:t xml:space="preserve"> </w:t>
      </w:r>
      <w:r>
        <w:rPr>
          <w:sz w:val="26"/>
          <w:szCs w:val="26"/>
          <w:u w:val="single"/>
        </w:rPr>
        <w:tab/>
      </w:r>
      <w:r>
        <w:rPr>
          <w:sz w:val="26"/>
          <w:szCs w:val="26"/>
          <w:u w:val="single"/>
        </w:rPr>
        <w:tab/>
      </w:r>
      <w:r>
        <w:rPr>
          <w:sz w:val="26"/>
          <w:szCs w:val="26"/>
        </w:rPr>
        <w:t>T.V in the</w:t>
      </w:r>
      <w:r>
        <w:rPr>
          <w:spacing w:val="-3"/>
          <w:sz w:val="26"/>
          <w:szCs w:val="26"/>
        </w:rPr>
        <w:t xml:space="preserve"> </w:t>
      </w:r>
      <w:r>
        <w:rPr>
          <w:sz w:val="26"/>
          <w:szCs w:val="26"/>
        </w:rPr>
        <w:t>afternoon</w:t>
      </w:r>
      <w:r>
        <w:rPr>
          <w:spacing w:val="-1"/>
          <w:sz w:val="26"/>
          <w:szCs w:val="26"/>
        </w:rPr>
        <w:t>.</w:t>
      </w:r>
      <w:r>
        <w:rPr>
          <w:sz w:val="26"/>
          <w:szCs w:val="26"/>
        </w:rPr>
        <w:t xml:space="preserve"> </w:t>
      </w:r>
    </w:p>
    <w:p w:rsidR="00E12280" w:rsidRDefault="004501DE">
      <w:pPr>
        <w:pStyle w:val="BodyText"/>
        <w:tabs>
          <w:tab w:val="left" w:pos="3641"/>
          <w:tab w:val="left" w:pos="4121"/>
        </w:tabs>
        <w:spacing w:line="360" w:lineRule="auto"/>
        <w:ind w:right="4453"/>
        <w:rPr>
          <w:sz w:val="26"/>
          <w:szCs w:val="26"/>
        </w:rPr>
      </w:pPr>
      <w:r>
        <w:rPr>
          <w:sz w:val="26"/>
          <w:szCs w:val="26"/>
        </w:rPr>
        <w:t>9/ There (not /</w:t>
      </w:r>
      <w:r>
        <w:rPr>
          <w:spacing w:val="-3"/>
          <w:sz w:val="26"/>
          <w:szCs w:val="26"/>
        </w:rPr>
        <w:t xml:space="preserve"> </w:t>
      </w:r>
      <w:r>
        <w:rPr>
          <w:sz w:val="26"/>
          <w:szCs w:val="26"/>
        </w:rPr>
        <w:t>be)</w:t>
      </w:r>
      <w:r>
        <w:rPr>
          <w:sz w:val="26"/>
          <w:szCs w:val="26"/>
          <w:u w:val="single"/>
        </w:rPr>
        <w:t xml:space="preserve"> </w:t>
      </w:r>
      <w:r>
        <w:rPr>
          <w:sz w:val="26"/>
          <w:szCs w:val="26"/>
          <w:u w:val="single"/>
        </w:rPr>
        <w:tab/>
      </w:r>
      <w:r>
        <w:rPr>
          <w:sz w:val="26"/>
          <w:szCs w:val="26"/>
        </w:rPr>
        <w:t>a hotel near the park</w:t>
      </w:r>
      <w:r>
        <w:rPr>
          <w:spacing w:val="-4"/>
          <w:sz w:val="26"/>
          <w:szCs w:val="26"/>
        </w:rPr>
        <w:t>.</w:t>
      </w:r>
    </w:p>
    <w:p w:rsidR="00E12280" w:rsidRDefault="004501DE">
      <w:pPr>
        <w:pStyle w:val="BodyText"/>
        <w:tabs>
          <w:tab w:val="left" w:pos="4467"/>
        </w:tabs>
        <w:spacing w:line="360" w:lineRule="auto"/>
        <w:ind w:right="363"/>
        <w:rPr>
          <w:sz w:val="26"/>
          <w:szCs w:val="26"/>
        </w:rPr>
      </w:pPr>
      <w:r>
        <w:rPr>
          <w:sz w:val="26"/>
          <w:szCs w:val="26"/>
        </w:rPr>
        <w:t>10/ Phong (not /</w:t>
      </w:r>
      <w:r>
        <w:rPr>
          <w:spacing w:val="-3"/>
          <w:sz w:val="26"/>
          <w:szCs w:val="26"/>
        </w:rPr>
        <w:t xml:space="preserve"> </w:t>
      </w:r>
      <w:r>
        <w:rPr>
          <w:sz w:val="26"/>
          <w:szCs w:val="26"/>
        </w:rPr>
        <w:t>listen)</w:t>
      </w:r>
      <w:r>
        <w:rPr>
          <w:sz w:val="26"/>
          <w:szCs w:val="26"/>
          <w:u w:val="single"/>
        </w:rPr>
        <w:t xml:space="preserve"> </w:t>
      </w:r>
      <w:r>
        <w:rPr>
          <w:sz w:val="26"/>
          <w:szCs w:val="26"/>
          <w:u w:val="single"/>
        </w:rPr>
        <w:tab/>
      </w:r>
      <w:r>
        <w:rPr>
          <w:sz w:val="26"/>
          <w:szCs w:val="26"/>
        </w:rPr>
        <w:t>to music everyday</w:t>
      </w:r>
      <w:r>
        <w:rPr>
          <w:spacing w:val="-5"/>
          <w:sz w:val="26"/>
          <w:szCs w:val="26"/>
        </w:rPr>
        <w:t>.</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BodyText"/>
        <w:numPr>
          <w:ilvl w:val="0"/>
          <w:numId w:val="17"/>
        </w:numPr>
        <w:spacing w:line="360" w:lineRule="auto"/>
        <w:ind w:right="1300"/>
        <w:rPr>
          <w:sz w:val="26"/>
          <w:szCs w:val="26"/>
        </w:rPr>
      </w:pPr>
      <w:r>
        <w:rPr>
          <w:sz w:val="26"/>
          <w:szCs w:val="26"/>
        </w:rPr>
        <w:t>Every evening my father (watch)..........................…</w:t>
      </w:r>
      <w:r>
        <w:rPr>
          <w:sz w:val="26"/>
          <w:szCs w:val="26"/>
        </w:rPr>
        <w:t xml:space="preserve"> </w:t>
      </w:r>
      <w:r>
        <w:rPr>
          <w:sz w:val="26"/>
          <w:szCs w:val="26"/>
        </w:rPr>
        <w:t xml:space="preserve">television. </w:t>
      </w:r>
    </w:p>
    <w:p w:rsidR="00E12280" w:rsidRDefault="004501DE">
      <w:pPr>
        <w:pStyle w:val="BodyText"/>
        <w:numPr>
          <w:ilvl w:val="0"/>
          <w:numId w:val="17"/>
        </w:numPr>
        <w:spacing w:line="360" w:lineRule="auto"/>
        <w:ind w:right="4274"/>
        <w:rPr>
          <w:sz w:val="26"/>
          <w:szCs w:val="26"/>
        </w:rPr>
      </w:pPr>
      <w:r>
        <w:rPr>
          <w:sz w:val="26"/>
          <w:szCs w:val="26"/>
        </w:rPr>
        <w:t>We (not/ read)............................. books after lunch.</w:t>
      </w:r>
    </w:p>
    <w:p w:rsidR="00E12280" w:rsidRDefault="004501DE">
      <w:pPr>
        <w:pStyle w:val="BodyText"/>
        <w:spacing w:line="360" w:lineRule="auto"/>
        <w:ind w:right="363"/>
        <w:rPr>
          <w:sz w:val="26"/>
          <w:szCs w:val="26"/>
        </w:rPr>
      </w:pPr>
      <w:r>
        <w:rPr>
          <w:sz w:val="26"/>
          <w:szCs w:val="26"/>
        </w:rPr>
        <w:t>3. Tom (be)........................ my friend. He (play)...................... sports everyday.</w:t>
      </w:r>
    </w:p>
    <w:p w:rsidR="00E12280" w:rsidRDefault="004501DE">
      <w:pPr>
        <w:pStyle w:val="BodyText"/>
        <w:spacing w:line="360" w:lineRule="auto"/>
        <w:ind w:right="363"/>
        <w:rPr>
          <w:sz w:val="26"/>
          <w:szCs w:val="26"/>
        </w:rPr>
      </w:pPr>
      <w:r>
        <w:rPr>
          <w:sz w:val="26"/>
          <w:szCs w:val="26"/>
        </w:rPr>
        <w:t>4. (your students/ play).......................................... soccer every afte</w:t>
      </w:r>
      <w:r>
        <w:rPr>
          <w:sz w:val="26"/>
          <w:szCs w:val="26"/>
        </w:rPr>
        <w:t>rnoon?</w:t>
      </w:r>
    </w:p>
    <w:p w:rsidR="00E12280" w:rsidRDefault="004501DE">
      <w:pPr>
        <w:pStyle w:val="BodyText"/>
        <w:spacing w:line="360" w:lineRule="auto"/>
        <w:ind w:right="1016"/>
        <w:rPr>
          <w:sz w:val="26"/>
          <w:szCs w:val="26"/>
        </w:rPr>
      </w:pPr>
      <w:r>
        <w:rPr>
          <w:sz w:val="26"/>
          <w:szCs w:val="26"/>
        </w:rPr>
        <w:t xml:space="preserve">5. Where (your children/ be)...............? - They’re upstairs. They (play)...................... video games. </w:t>
      </w:r>
    </w:p>
    <w:p w:rsidR="00E12280" w:rsidRDefault="004501DE">
      <w:pPr>
        <w:pStyle w:val="BodyText"/>
        <w:spacing w:line="360" w:lineRule="auto"/>
        <w:ind w:right="1016"/>
        <w:rPr>
          <w:sz w:val="26"/>
          <w:szCs w:val="26"/>
        </w:rPr>
      </w:pPr>
      <w:r>
        <w:rPr>
          <w:sz w:val="26"/>
          <w:szCs w:val="26"/>
        </w:rPr>
        <w:t>6. What (you/ do)................................... now? - I (unload)........................... the vegetables.</w:t>
      </w:r>
    </w:p>
    <w:p w:rsidR="00E12280" w:rsidRDefault="004501DE">
      <w:pPr>
        <w:pStyle w:val="BodyText"/>
        <w:spacing w:line="360" w:lineRule="auto"/>
        <w:ind w:right="363"/>
        <w:rPr>
          <w:sz w:val="26"/>
          <w:szCs w:val="26"/>
        </w:rPr>
      </w:pPr>
      <w:r>
        <w:rPr>
          <w:sz w:val="26"/>
          <w:szCs w:val="26"/>
        </w:rPr>
        <w:t>7. (Nam/ work)........</w:t>
      </w:r>
      <w:r>
        <w:rPr>
          <w:sz w:val="26"/>
          <w:szCs w:val="26"/>
        </w:rPr>
        <w:t>...................................... in the garden at the moment?</w:t>
      </w:r>
    </w:p>
    <w:p w:rsidR="00E12280" w:rsidRDefault="004501DE">
      <w:pPr>
        <w:pStyle w:val="BodyText"/>
        <w:spacing w:line="360" w:lineRule="auto"/>
        <w:ind w:right="363"/>
        <w:rPr>
          <w:sz w:val="26"/>
          <w:szCs w:val="26"/>
        </w:rPr>
      </w:pPr>
      <w:r>
        <w:rPr>
          <w:sz w:val="26"/>
          <w:szCs w:val="26"/>
        </w:rPr>
        <w:t>8. At the moment we (sit)........... in a café. We (wait)............. for the museum to open, so</w:t>
      </w:r>
      <w:r>
        <w:rPr>
          <w:spacing w:val="51"/>
          <w:sz w:val="26"/>
          <w:szCs w:val="26"/>
        </w:rPr>
        <w:t xml:space="preserve"> </w:t>
      </w:r>
      <w:r>
        <w:rPr>
          <w:sz w:val="26"/>
          <w:szCs w:val="26"/>
        </w:rPr>
        <w:t>I (write)</w:t>
      </w:r>
      <w:r>
        <w:rPr>
          <w:sz w:val="26"/>
          <w:szCs w:val="26"/>
        </w:rPr>
        <w:t xml:space="preserve"> </w:t>
      </w:r>
      <w:r>
        <w:rPr>
          <w:sz w:val="26"/>
          <w:szCs w:val="26"/>
        </w:rPr>
        <w:t>................... some postcards.</w:t>
      </w:r>
    </w:p>
    <w:p w:rsidR="00E12280" w:rsidRDefault="004501DE">
      <w:pPr>
        <w:pStyle w:val="BodyText"/>
        <w:spacing w:line="360" w:lineRule="auto"/>
        <w:ind w:right="363"/>
        <w:rPr>
          <w:sz w:val="26"/>
          <w:szCs w:val="26"/>
        </w:rPr>
      </w:pPr>
      <w:r>
        <w:rPr>
          <w:sz w:val="26"/>
          <w:szCs w:val="26"/>
        </w:rPr>
        <w:t>9. Miss Helen (help)........................</w:t>
      </w:r>
      <w:r>
        <w:rPr>
          <w:sz w:val="26"/>
          <w:szCs w:val="26"/>
        </w:rPr>
        <w:t>..... as soon as she (finish)............................. that letter.</w:t>
      </w:r>
    </w:p>
    <w:p w:rsidR="00E12280" w:rsidRDefault="004501DE">
      <w:pPr>
        <w:pStyle w:val="BodyText"/>
        <w:spacing w:line="360" w:lineRule="auto"/>
        <w:ind w:right="363"/>
        <w:rPr>
          <w:sz w:val="26"/>
          <w:szCs w:val="26"/>
        </w:rPr>
      </w:pPr>
      <w:r>
        <w:rPr>
          <w:sz w:val="26"/>
          <w:szCs w:val="26"/>
        </w:rPr>
        <w:lastRenderedPageBreak/>
        <w:t xml:space="preserve">10. Boys like (play)............................. marbles or catch while girls enjoy (skip).............. rope or chatting. </w:t>
      </w:r>
    </w:p>
    <w:p w:rsidR="00E12280" w:rsidRDefault="004501DE">
      <w:pPr>
        <w:pStyle w:val="BodyText"/>
        <w:spacing w:line="360" w:lineRule="auto"/>
        <w:ind w:right="363"/>
        <w:rPr>
          <w:sz w:val="26"/>
          <w:szCs w:val="26"/>
        </w:rPr>
      </w:pPr>
      <w:r>
        <w:rPr>
          <w:sz w:val="26"/>
          <w:szCs w:val="26"/>
        </w:rPr>
        <w:t xml:space="preserve">11. (you/ go)........................... abroad for your </w:t>
      </w:r>
      <w:r>
        <w:rPr>
          <w:sz w:val="26"/>
          <w:szCs w:val="26"/>
        </w:rPr>
        <w:t>holiday? - Well, I (get)................... a holiday job.</w:t>
      </w:r>
    </w:p>
    <w:p w:rsidR="00E12280" w:rsidRDefault="004501DE">
      <w:pPr>
        <w:pStyle w:val="BodyText"/>
        <w:spacing w:line="360" w:lineRule="auto"/>
        <w:ind w:right="1520"/>
        <w:jc w:val="both"/>
        <w:rPr>
          <w:sz w:val="26"/>
          <w:szCs w:val="26"/>
        </w:rPr>
      </w:pPr>
      <w:r>
        <w:rPr>
          <w:sz w:val="26"/>
          <w:szCs w:val="26"/>
        </w:rPr>
        <w:t>12. I’m going to an agent’s on Saturday (find out)...................…</w:t>
      </w:r>
      <w:r>
        <w:rPr>
          <w:sz w:val="26"/>
          <w:szCs w:val="26"/>
        </w:rPr>
        <w:t xml:space="preserve"> </w:t>
      </w:r>
      <w:r>
        <w:rPr>
          <w:sz w:val="26"/>
          <w:szCs w:val="26"/>
        </w:rPr>
        <w:t>about it.</w:t>
      </w:r>
    </w:p>
    <w:p w:rsidR="00E12280" w:rsidRDefault="004501DE">
      <w:pPr>
        <w:pStyle w:val="BodyText"/>
        <w:spacing w:line="360" w:lineRule="auto"/>
        <w:ind w:right="2620"/>
        <w:rPr>
          <w:sz w:val="26"/>
          <w:szCs w:val="26"/>
        </w:rPr>
      </w:pPr>
      <w:r>
        <w:rPr>
          <w:sz w:val="26"/>
          <w:szCs w:val="26"/>
        </w:rPr>
        <w:t>13. She (go) to school everyday. 14. Bad students never (work) hard.</w:t>
      </w:r>
    </w:p>
    <w:p w:rsidR="00E12280" w:rsidRDefault="004501DE">
      <w:pPr>
        <w:pStyle w:val="BodyText"/>
        <w:spacing w:line="360" w:lineRule="auto"/>
        <w:ind w:right="2180"/>
        <w:rPr>
          <w:sz w:val="26"/>
          <w:szCs w:val="26"/>
        </w:rPr>
      </w:pPr>
      <w:r>
        <w:rPr>
          <w:sz w:val="26"/>
          <w:szCs w:val="26"/>
        </w:rPr>
        <w:t xml:space="preserve">15. It often (rain) in summer. It (rain) now. </w:t>
      </w:r>
    </w:p>
    <w:p w:rsidR="00E12280" w:rsidRDefault="004501DE">
      <w:pPr>
        <w:pStyle w:val="BodyText"/>
        <w:spacing w:line="360" w:lineRule="auto"/>
        <w:ind w:right="6234"/>
        <w:rPr>
          <w:sz w:val="26"/>
          <w:szCs w:val="26"/>
        </w:rPr>
      </w:pPr>
      <w:r>
        <w:rPr>
          <w:sz w:val="26"/>
          <w:szCs w:val="26"/>
        </w:rPr>
        <w:t>16. He (not have) any car.</w:t>
      </w:r>
    </w:p>
    <w:p w:rsidR="00E12280" w:rsidRDefault="004501DE">
      <w:pPr>
        <w:pStyle w:val="ListParagraph1"/>
        <w:tabs>
          <w:tab w:val="left" w:pos="281"/>
        </w:tabs>
        <w:spacing w:line="360" w:lineRule="auto"/>
        <w:ind w:left="100" w:firstLine="0"/>
        <w:rPr>
          <w:sz w:val="26"/>
          <w:szCs w:val="26"/>
        </w:rPr>
      </w:pPr>
      <w:r>
        <w:rPr>
          <w:sz w:val="26"/>
          <w:szCs w:val="26"/>
        </w:rPr>
        <w:t>17. What you often (do) in the morning</w:t>
      </w:r>
      <w:r>
        <w:rPr>
          <w:spacing w:val="-8"/>
          <w:sz w:val="26"/>
          <w:szCs w:val="26"/>
        </w:rPr>
        <w:t>?</w:t>
      </w:r>
    </w:p>
    <w:p w:rsidR="00E12280" w:rsidRDefault="004501DE">
      <w:pPr>
        <w:pStyle w:val="ListParagraph1"/>
        <w:tabs>
          <w:tab w:val="left" w:pos="281"/>
        </w:tabs>
        <w:spacing w:before="69" w:line="360" w:lineRule="auto"/>
        <w:ind w:left="100" w:right="3060" w:firstLine="0"/>
        <w:rPr>
          <w:sz w:val="26"/>
          <w:szCs w:val="26"/>
        </w:rPr>
      </w:pPr>
      <w:r>
        <w:rPr>
          <w:sz w:val="26"/>
          <w:szCs w:val="26"/>
        </w:rPr>
        <w:t>18. She and I (like) (watching) TV very much</w:t>
      </w:r>
      <w:r>
        <w:rPr>
          <w:spacing w:val="-13"/>
          <w:sz w:val="26"/>
          <w:szCs w:val="26"/>
        </w:rPr>
        <w:t>.</w:t>
      </w:r>
      <w:r>
        <w:rPr>
          <w:sz w:val="26"/>
          <w:szCs w:val="26"/>
        </w:rPr>
        <w:t xml:space="preserve"> </w:t>
      </w:r>
    </w:p>
    <w:p w:rsidR="00E12280" w:rsidRDefault="004501DE">
      <w:pPr>
        <w:pStyle w:val="ListParagraph1"/>
        <w:tabs>
          <w:tab w:val="left" w:pos="281"/>
        </w:tabs>
        <w:spacing w:before="69" w:line="360" w:lineRule="auto"/>
        <w:ind w:left="100" w:right="3500" w:firstLine="0"/>
        <w:rPr>
          <w:sz w:val="26"/>
          <w:szCs w:val="26"/>
        </w:rPr>
      </w:pPr>
      <w:r>
        <w:rPr>
          <w:sz w:val="26"/>
          <w:szCs w:val="26"/>
        </w:rPr>
        <w:t>19. Where she (go)? – she (go) to the theatre</w:t>
      </w:r>
      <w:r>
        <w:rPr>
          <w:spacing w:val="-9"/>
          <w:sz w:val="26"/>
          <w:szCs w:val="26"/>
        </w:rPr>
        <w:t>.</w:t>
      </w:r>
    </w:p>
    <w:p w:rsidR="00E12280" w:rsidRDefault="004501DE">
      <w:pPr>
        <w:pStyle w:val="BodyText"/>
        <w:tabs>
          <w:tab w:val="left" w:pos="2274"/>
          <w:tab w:val="left" w:pos="3527"/>
          <w:tab w:val="left" w:pos="5045"/>
          <w:tab w:val="left" w:pos="6007"/>
          <w:tab w:val="left" w:pos="7251"/>
          <w:tab w:val="left" w:pos="9155"/>
          <w:tab w:val="left" w:pos="9747"/>
        </w:tabs>
        <w:spacing w:line="360" w:lineRule="auto"/>
        <w:ind w:right="544"/>
        <w:rPr>
          <w:sz w:val="26"/>
          <w:szCs w:val="26"/>
        </w:rPr>
      </w:pPr>
      <w:r>
        <w:rPr>
          <w:sz w:val="26"/>
          <w:szCs w:val="26"/>
        </w:rPr>
        <w:t>20. He</w:t>
      </w:r>
      <w:r>
        <w:rPr>
          <w:spacing w:val="-3"/>
          <w:sz w:val="26"/>
          <w:szCs w:val="26"/>
        </w:rPr>
        <w:t xml:space="preserve"> </w:t>
      </w:r>
      <w:r>
        <w:rPr>
          <w:sz w:val="26"/>
          <w:szCs w:val="26"/>
        </w:rPr>
        <w:t>still</w:t>
      </w:r>
      <w:r>
        <w:rPr>
          <w:spacing w:val="-1"/>
          <w:sz w:val="26"/>
          <w:szCs w:val="26"/>
        </w:rPr>
        <w:t xml:space="preserve"> </w:t>
      </w:r>
      <w:r>
        <w:rPr>
          <w:sz w:val="26"/>
          <w:szCs w:val="26"/>
        </w:rPr>
        <w:t>(do)</w:t>
      </w:r>
      <w:r>
        <w:rPr>
          <w:sz w:val="26"/>
          <w:szCs w:val="26"/>
          <w:u w:val="single"/>
        </w:rPr>
        <w:tab/>
      </w:r>
      <w:r>
        <w:rPr>
          <w:sz w:val="26"/>
          <w:szCs w:val="26"/>
        </w:rPr>
        <w:t>our work now. But he</w:t>
      </w:r>
      <w:r>
        <w:rPr>
          <w:spacing w:val="-2"/>
          <w:sz w:val="26"/>
          <w:szCs w:val="26"/>
        </w:rPr>
        <w:t xml:space="preserve"> </w:t>
      </w:r>
      <w:r>
        <w:rPr>
          <w:sz w:val="26"/>
          <w:szCs w:val="26"/>
        </w:rPr>
        <w:t>will</w:t>
      </w:r>
      <w:r>
        <w:rPr>
          <w:spacing w:val="1"/>
          <w:sz w:val="26"/>
          <w:szCs w:val="26"/>
        </w:rPr>
        <w:t xml:space="preserve"> </w:t>
      </w:r>
      <w:r>
        <w:rPr>
          <w:sz w:val="26"/>
          <w:szCs w:val="26"/>
        </w:rPr>
        <w:t>go</w:t>
      </w:r>
      <w:r>
        <w:rPr>
          <w:sz w:val="26"/>
          <w:szCs w:val="26"/>
          <w:u w:val="single"/>
        </w:rPr>
        <w:tab/>
      </w:r>
      <w:r>
        <w:rPr>
          <w:sz w:val="26"/>
          <w:szCs w:val="26"/>
        </w:rPr>
        <w:t>with you when</w:t>
      </w:r>
      <w:r>
        <w:rPr>
          <w:spacing w:val="4"/>
          <w:sz w:val="26"/>
          <w:szCs w:val="26"/>
        </w:rPr>
        <w:t xml:space="preserve"> </w:t>
      </w:r>
      <w:r>
        <w:rPr>
          <w:sz w:val="26"/>
          <w:szCs w:val="26"/>
        </w:rPr>
        <w:t>he</w:t>
      </w:r>
      <w:r>
        <w:rPr>
          <w:spacing w:val="-2"/>
          <w:sz w:val="26"/>
          <w:szCs w:val="26"/>
        </w:rPr>
        <w:t xml:space="preserve"> </w:t>
      </w:r>
      <w:r>
        <w:rPr>
          <w:sz w:val="26"/>
          <w:szCs w:val="26"/>
        </w:rPr>
        <w:t>(finish)</w:t>
      </w:r>
      <w:r>
        <w:rPr>
          <w:sz w:val="26"/>
          <w:szCs w:val="26"/>
          <w:u w:val="single"/>
        </w:rPr>
        <w:tab/>
      </w:r>
      <w:r>
        <w:rPr>
          <w:sz w:val="26"/>
          <w:szCs w:val="26"/>
          <w:u w:val="single"/>
        </w:rPr>
        <w:tab/>
      </w:r>
      <w:r>
        <w:rPr>
          <w:sz w:val="26"/>
          <w:szCs w:val="26"/>
        </w:rPr>
        <w:t xml:space="preserve">it. 21. On my way </w:t>
      </w:r>
      <w:r>
        <w:rPr>
          <w:sz w:val="26"/>
          <w:szCs w:val="26"/>
        </w:rPr>
        <w:t>home I</w:t>
      </w:r>
      <w:r>
        <w:rPr>
          <w:spacing w:val="-13"/>
          <w:sz w:val="26"/>
          <w:szCs w:val="26"/>
        </w:rPr>
        <w:t xml:space="preserve"> </w:t>
      </w:r>
      <w:r>
        <w:rPr>
          <w:sz w:val="26"/>
          <w:szCs w:val="26"/>
        </w:rPr>
        <w:t>often (meet)</w:t>
      </w:r>
      <w:r>
        <w:rPr>
          <w:sz w:val="26"/>
          <w:szCs w:val="26"/>
          <w:u w:val="single"/>
        </w:rPr>
        <w:tab/>
      </w:r>
      <w:r>
        <w:rPr>
          <w:sz w:val="26"/>
          <w:szCs w:val="26"/>
          <w:u w:val="single"/>
        </w:rPr>
        <w:tab/>
      </w:r>
      <w:r>
        <w:rPr>
          <w:sz w:val="26"/>
          <w:szCs w:val="26"/>
        </w:rPr>
        <w:t>many children</w:t>
      </w:r>
      <w:r>
        <w:rPr>
          <w:spacing w:val="-3"/>
          <w:sz w:val="26"/>
          <w:szCs w:val="26"/>
        </w:rPr>
        <w:t xml:space="preserve"> </w:t>
      </w:r>
      <w:r>
        <w:rPr>
          <w:sz w:val="26"/>
          <w:szCs w:val="26"/>
        </w:rPr>
        <w:t>who (go)</w:t>
      </w:r>
      <w:r>
        <w:rPr>
          <w:sz w:val="26"/>
          <w:szCs w:val="26"/>
          <w:u w:val="single"/>
        </w:rPr>
        <w:t xml:space="preserve"> </w:t>
      </w:r>
      <w:r>
        <w:rPr>
          <w:sz w:val="26"/>
          <w:szCs w:val="26"/>
          <w:u w:val="single"/>
        </w:rPr>
        <w:tab/>
      </w:r>
      <w:r>
        <w:rPr>
          <w:sz w:val="26"/>
          <w:szCs w:val="26"/>
        </w:rPr>
        <w:t>to</w:t>
      </w:r>
      <w:r>
        <w:rPr>
          <w:spacing w:val="-2"/>
          <w:sz w:val="26"/>
          <w:szCs w:val="26"/>
        </w:rPr>
        <w:t xml:space="preserve"> </w:t>
      </w:r>
      <w:r>
        <w:rPr>
          <w:sz w:val="26"/>
          <w:szCs w:val="26"/>
        </w:rPr>
        <w:t xml:space="preserve">school. </w:t>
      </w:r>
    </w:p>
    <w:p w:rsidR="00E12280" w:rsidRDefault="004501DE">
      <w:pPr>
        <w:pStyle w:val="BodyText"/>
        <w:tabs>
          <w:tab w:val="left" w:pos="2274"/>
          <w:tab w:val="left" w:pos="3527"/>
          <w:tab w:val="left" w:pos="5045"/>
          <w:tab w:val="left" w:pos="6007"/>
          <w:tab w:val="left" w:pos="7251"/>
          <w:tab w:val="left" w:pos="9155"/>
          <w:tab w:val="left" w:pos="9747"/>
        </w:tabs>
        <w:spacing w:line="360" w:lineRule="auto"/>
        <w:ind w:right="544"/>
        <w:rPr>
          <w:sz w:val="26"/>
          <w:szCs w:val="26"/>
        </w:rPr>
      </w:pPr>
      <w:r>
        <w:rPr>
          <w:sz w:val="26"/>
          <w:szCs w:val="26"/>
        </w:rPr>
        <w:t>22. The</w:t>
      </w:r>
      <w:r>
        <w:rPr>
          <w:spacing w:val="-3"/>
          <w:sz w:val="26"/>
          <w:szCs w:val="26"/>
        </w:rPr>
        <w:t xml:space="preserve"> </w:t>
      </w:r>
      <w:r>
        <w:rPr>
          <w:sz w:val="26"/>
          <w:szCs w:val="26"/>
        </w:rPr>
        <w:t>sun</w:t>
      </w:r>
      <w:r>
        <w:rPr>
          <w:spacing w:val="-1"/>
          <w:sz w:val="26"/>
          <w:szCs w:val="26"/>
        </w:rPr>
        <w:t xml:space="preserve"> </w:t>
      </w:r>
      <w:r>
        <w:rPr>
          <w:sz w:val="26"/>
          <w:szCs w:val="26"/>
        </w:rPr>
        <w:t>(rise)</w:t>
      </w:r>
      <w:r>
        <w:rPr>
          <w:sz w:val="26"/>
          <w:szCs w:val="26"/>
          <w:u w:val="single"/>
        </w:rPr>
        <w:tab/>
      </w:r>
      <w:r>
        <w:rPr>
          <w:sz w:val="26"/>
          <w:szCs w:val="26"/>
          <w:u w:val="single"/>
        </w:rPr>
        <w:tab/>
      </w:r>
      <w:r>
        <w:rPr>
          <w:sz w:val="26"/>
          <w:szCs w:val="26"/>
        </w:rPr>
        <w:t>in the east</w:t>
      </w:r>
      <w:r>
        <w:rPr>
          <w:spacing w:val="-2"/>
          <w:sz w:val="26"/>
          <w:szCs w:val="26"/>
        </w:rPr>
        <w:t xml:space="preserve"> </w:t>
      </w:r>
      <w:r>
        <w:rPr>
          <w:sz w:val="26"/>
          <w:szCs w:val="26"/>
        </w:rPr>
        <w:t>and</w:t>
      </w:r>
      <w:r>
        <w:rPr>
          <w:spacing w:val="-1"/>
          <w:sz w:val="26"/>
          <w:szCs w:val="26"/>
        </w:rPr>
        <w:t xml:space="preserve"> </w:t>
      </w:r>
      <w:r>
        <w:rPr>
          <w:sz w:val="26"/>
          <w:szCs w:val="26"/>
        </w:rPr>
        <w:t>(set)</w:t>
      </w:r>
      <w:r>
        <w:rPr>
          <w:sz w:val="26"/>
          <w:szCs w:val="26"/>
          <w:u w:val="single"/>
        </w:rPr>
        <w:tab/>
      </w:r>
      <w:r>
        <w:rPr>
          <w:sz w:val="26"/>
          <w:szCs w:val="26"/>
          <w:u w:val="single"/>
        </w:rPr>
        <w:tab/>
      </w:r>
      <w:r>
        <w:rPr>
          <w:sz w:val="26"/>
          <w:szCs w:val="26"/>
        </w:rPr>
        <w:t>in the</w:t>
      </w:r>
      <w:r>
        <w:rPr>
          <w:spacing w:val="-2"/>
          <w:sz w:val="26"/>
          <w:szCs w:val="26"/>
        </w:rPr>
        <w:t xml:space="preserve"> </w:t>
      </w:r>
      <w:r>
        <w:rPr>
          <w:sz w:val="26"/>
          <w:szCs w:val="26"/>
        </w:rPr>
        <w:t>west.</w:t>
      </w:r>
    </w:p>
    <w:p w:rsidR="00E12280" w:rsidRDefault="004501DE">
      <w:pPr>
        <w:pStyle w:val="BodyText"/>
        <w:tabs>
          <w:tab w:val="left" w:pos="3795"/>
        </w:tabs>
        <w:spacing w:line="360" w:lineRule="auto"/>
        <w:ind w:right="544"/>
        <w:rPr>
          <w:sz w:val="26"/>
          <w:szCs w:val="26"/>
        </w:rPr>
      </w:pPr>
      <w:r>
        <w:rPr>
          <w:sz w:val="26"/>
          <w:szCs w:val="26"/>
        </w:rPr>
        <w:t>23. Mary</w:t>
      </w:r>
      <w:r>
        <w:rPr>
          <w:spacing w:val="-5"/>
          <w:sz w:val="26"/>
          <w:szCs w:val="26"/>
        </w:rPr>
        <w:t xml:space="preserve"> </w:t>
      </w:r>
      <w:r>
        <w:rPr>
          <w:sz w:val="26"/>
          <w:szCs w:val="26"/>
        </w:rPr>
        <w:t>(not work)</w:t>
      </w:r>
      <w:r>
        <w:rPr>
          <w:sz w:val="26"/>
          <w:szCs w:val="26"/>
          <w:u w:val="single"/>
        </w:rPr>
        <w:t xml:space="preserve"> </w:t>
      </w:r>
      <w:r>
        <w:rPr>
          <w:sz w:val="26"/>
          <w:szCs w:val="26"/>
          <w:u w:val="single"/>
        </w:rPr>
        <w:tab/>
      </w:r>
      <w:r>
        <w:rPr>
          <w:sz w:val="26"/>
          <w:szCs w:val="26"/>
        </w:rPr>
        <w:t>today because it's</w:t>
      </w:r>
      <w:r>
        <w:rPr>
          <w:spacing w:val="-9"/>
          <w:sz w:val="26"/>
          <w:szCs w:val="26"/>
        </w:rPr>
        <w:t xml:space="preserve"> </w:t>
      </w:r>
      <w:r>
        <w:rPr>
          <w:sz w:val="26"/>
          <w:szCs w:val="26"/>
        </w:rPr>
        <w:t>Sunday.</w:t>
      </w:r>
    </w:p>
    <w:p w:rsidR="00E12280" w:rsidRDefault="004501DE">
      <w:pPr>
        <w:pStyle w:val="BodyText"/>
        <w:tabs>
          <w:tab w:val="left" w:pos="4567"/>
        </w:tabs>
        <w:spacing w:line="360" w:lineRule="auto"/>
        <w:ind w:right="544"/>
        <w:rPr>
          <w:sz w:val="26"/>
          <w:szCs w:val="26"/>
        </w:rPr>
      </w:pPr>
      <w:r>
        <w:rPr>
          <w:sz w:val="26"/>
          <w:szCs w:val="26"/>
        </w:rPr>
        <w:t>24. My father and</w:t>
      </w:r>
      <w:r>
        <w:rPr>
          <w:spacing w:val="-2"/>
          <w:sz w:val="26"/>
          <w:szCs w:val="26"/>
        </w:rPr>
        <w:t xml:space="preserve"> </w:t>
      </w:r>
      <w:r>
        <w:rPr>
          <w:sz w:val="26"/>
          <w:szCs w:val="26"/>
        </w:rPr>
        <w:t>I</w:t>
      </w:r>
      <w:r>
        <w:rPr>
          <w:spacing w:val="-4"/>
          <w:sz w:val="26"/>
          <w:szCs w:val="26"/>
        </w:rPr>
        <w:t xml:space="preserve"> </w:t>
      </w:r>
      <w:r>
        <w:rPr>
          <w:sz w:val="26"/>
          <w:szCs w:val="26"/>
        </w:rPr>
        <w:t>(visit)</w:t>
      </w:r>
      <w:r>
        <w:rPr>
          <w:sz w:val="26"/>
          <w:szCs w:val="26"/>
          <w:u w:val="single"/>
        </w:rPr>
        <w:t xml:space="preserve"> </w:t>
      </w:r>
      <w:r>
        <w:rPr>
          <w:sz w:val="26"/>
          <w:szCs w:val="26"/>
          <w:u w:val="single"/>
        </w:rPr>
        <w:tab/>
      </w:r>
      <w:r>
        <w:rPr>
          <w:sz w:val="26"/>
          <w:szCs w:val="26"/>
        </w:rPr>
        <w:t>Ha Long Bay this summer</w:t>
      </w:r>
      <w:r>
        <w:rPr>
          <w:spacing w:val="-12"/>
          <w:sz w:val="26"/>
          <w:szCs w:val="26"/>
        </w:rPr>
        <w:t xml:space="preserve"> </w:t>
      </w:r>
      <w:r>
        <w:rPr>
          <w:sz w:val="26"/>
          <w:szCs w:val="26"/>
        </w:rPr>
        <w:t>vacation.</w:t>
      </w:r>
    </w:p>
    <w:p w:rsidR="00E12280" w:rsidRDefault="004501DE">
      <w:pPr>
        <w:pStyle w:val="Heading11"/>
        <w:spacing w:before="5" w:line="360" w:lineRule="auto"/>
        <w:ind w:right="323"/>
        <w:rPr>
          <w:sz w:val="26"/>
          <w:szCs w:val="26"/>
        </w:rPr>
      </w:pPr>
      <w:r>
        <w:rPr>
          <w:sz w:val="26"/>
          <w:szCs w:val="26"/>
        </w:rPr>
        <w:t xml:space="preserve">*Supply the correct forms and </w:t>
      </w:r>
      <w:r>
        <w:rPr>
          <w:sz w:val="26"/>
          <w:szCs w:val="26"/>
        </w:rPr>
        <w:t>tenses of these verbs:</w:t>
      </w:r>
    </w:p>
    <w:p w:rsidR="00E12280" w:rsidRDefault="004501DE">
      <w:pPr>
        <w:pStyle w:val="ListParagraph1"/>
        <w:numPr>
          <w:ilvl w:val="0"/>
          <w:numId w:val="18"/>
        </w:numPr>
        <w:tabs>
          <w:tab w:val="left" w:pos="340"/>
        </w:tabs>
        <w:spacing w:line="360" w:lineRule="auto"/>
        <w:rPr>
          <w:sz w:val="26"/>
          <w:szCs w:val="26"/>
        </w:rPr>
      </w:pPr>
      <w:r>
        <w:rPr>
          <w:sz w:val="26"/>
          <w:szCs w:val="26"/>
        </w:rPr>
        <w:t>Your father (go)  to work by bike everyday?   -&gt;</w:t>
      </w:r>
      <w:r>
        <w:rPr>
          <w:spacing w:val="-10"/>
          <w:sz w:val="26"/>
          <w:szCs w:val="26"/>
        </w:rPr>
        <w:t xml:space="preserve"> </w:t>
      </w:r>
      <w:r>
        <w:rPr>
          <w:sz w:val="26"/>
          <w:szCs w:val="26"/>
        </w:rPr>
        <w:t>……………………………………..</w:t>
      </w:r>
    </w:p>
    <w:p w:rsidR="00E12280" w:rsidRDefault="004501DE">
      <w:pPr>
        <w:pStyle w:val="ListParagraph1"/>
        <w:numPr>
          <w:ilvl w:val="0"/>
          <w:numId w:val="18"/>
        </w:numPr>
        <w:tabs>
          <w:tab w:val="left" w:pos="340"/>
          <w:tab w:val="left" w:pos="4680"/>
        </w:tabs>
        <w:spacing w:line="360" w:lineRule="auto"/>
        <w:rPr>
          <w:sz w:val="26"/>
          <w:szCs w:val="26"/>
        </w:rPr>
      </w:pPr>
      <w:r>
        <w:rPr>
          <w:sz w:val="26"/>
          <w:szCs w:val="26"/>
        </w:rPr>
        <w:t>We (not watch)  television at</w:t>
      </w:r>
      <w:r>
        <w:rPr>
          <w:spacing w:val="-4"/>
          <w:sz w:val="26"/>
          <w:szCs w:val="26"/>
        </w:rPr>
        <w:t xml:space="preserve"> </w:t>
      </w:r>
      <w:r>
        <w:rPr>
          <w:sz w:val="26"/>
          <w:szCs w:val="26"/>
        </w:rPr>
        <w:t>the</w:t>
      </w:r>
      <w:r>
        <w:rPr>
          <w:spacing w:val="-2"/>
          <w:sz w:val="26"/>
          <w:szCs w:val="26"/>
        </w:rPr>
        <w:t xml:space="preserve"> </w:t>
      </w:r>
      <w:r>
        <w:rPr>
          <w:sz w:val="26"/>
          <w:szCs w:val="26"/>
        </w:rPr>
        <w:t>moment.</w:t>
      </w:r>
      <w:r>
        <w:rPr>
          <w:sz w:val="26"/>
          <w:szCs w:val="26"/>
        </w:rPr>
        <w:tab/>
        <w:t xml:space="preserve">- &gt; </w:t>
      </w:r>
      <w:r>
        <w:rPr>
          <w:spacing w:val="58"/>
          <w:sz w:val="26"/>
          <w:szCs w:val="26"/>
        </w:rPr>
        <w:t xml:space="preserve"> </w:t>
      </w:r>
      <w:r>
        <w:rPr>
          <w:sz w:val="26"/>
          <w:szCs w:val="26"/>
        </w:rPr>
        <w:t>………………………………………</w:t>
      </w:r>
    </w:p>
    <w:p w:rsidR="00E12280" w:rsidRDefault="004501DE">
      <w:pPr>
        <w:pStyle w:val="ListParagraph1"/>
        <w:numPr>
          <w:ilvl w:val="0"/>
          <w:numId w:val="18"/>
        </w:numPr>
        <w:tabs>
          <w:tab w:val="left" w:pos="343"/>
        </w:tabs>
        <w:spacing w:line="360" w:lineRule="auto"/>
        <w:ind w:left="342" w:hanging="242"/>
        <w:rPr>
          <w:sz w:val="26"/>
          <w:szCs w:val="26"/>
        </w:rPr>
      </w:pPr>
      <w:r>
        <w:rPr>
          <w:sz w:val="26"/>
          <w:szCs w:val="26"/>
        </w:rPr>
        <w:t>Let’s (help) your friend, Nam. She (do) her homework. - &gt; ……………………..</w:t>
      </w:r>
      <w:r>
        <w:rPr>
          <w:spacing w:val="50"/>
          <w:sz w:val="26"/>
          <w:szCs w:val="26"/>
        </w:rPr>
        <w:t xml:space="preserve"> </w:t>
      </w:r>
      <w:r>
        <w:rPr>
          <w:sz w:val="26"/>
          <w:szCs w:val="26"/>
        </w:rPr>
        <w:t>……</w:t>
      </w:r>
    </w:p>
    <w:p w:rsidR="00E12280" w:rsidRDefault="004501DE">
      <w:pPr>
        <w:pStyle w:val="ListParagraph1"/>
        <w:numPr>
          <w:ilvl w:val="0"/>
          <w:numId w:val="18"/>
        </w:numPr>
        <w:tabs>
          <w:tab w:val="left" w:pos="340"/>
          <w:tab w:val="left" w:pos="5861"/>
        </w:tabs>
        <w:spacing w:line="360" w:lineRule="auto"/>
        <w:rPr>
          <w:sz w:val="26"/>
          <w:szCs w:val="26"/>
        </w:rPr>
      </w:pPr>
      <w:r>
        <w:rPr>
          <w:sz w:val="26"/>
          <w:szCs w:val="26"/>
        </w:rPr>
        <w:t>What you (do) this</w:t>
      </w:r>
      <w:r>
        <w:rPr>
          <w:spacing w:val="-4"/>
          <w:sz w:val="26"/>
          <w:szCs w:val="26"/>
        </w:rPr>
        <w:t xml:space="preserve"> </w:t>
      </w:r>
      <w:r>
        <w:rPr>
          <w:sz w:val="26"/>
          <w:szCs w:val="26"/>
        </w:rPr>
        <w:t>summer</w:t>
      </w:r>
      <w:r>
        <w:rPr>
          <w:spacing w:val="-2"/>
          <w:sz w:val="26"/>
          <w:szCs w:val="26"/>
        </w:rPr>
        <w:t xml:space="preserve"> </w:t>
      </w:r>
      <w:r>
        <w:rPr>
          <w:sz w:val="26"/>
          <w:szCs w:val="26"/>
        </w:rPr>
        <w:t>vacati</w:t>
      </w:r>
      <w:r>
        <w:rPr>
          <w:sz w:val="26"/>
          <w:szCs w:val="26"/>
        </w:rPr>
        <w:t>on?</w:t>
      </w:r>
      <w:r>
        <w:rPr>
          <w:sz w:val="26"/>
          <w:szCs w:val="26"/>
        </w:rPr>
        <w:tab/>
        <w:t>-&gt; ……………………… ………</w:t>
      </w:r>
    </w:p>
    <w:p w:rsidR="00E12280" w:rsidRDefault="004501DE">
      <w:pPr>
        <w:pStyle w:val="BodyText"/>
        <w:tabs>
          <w:tab w:val="left" w:pos="4080"/>
        </w:tabs>
        <w:spacing w:line="360" w:lineRule="auto"/>
        <w:ind w:left="0" w:right="2600"/>
        <w:jc w:val="center"/>
        <w:rPr>
          <w:sz w:val="26"/>
          <w:szCs w:val="26"/>
        </w:rPr>
      </w:pPr>
      <w:r>
        <w:rPr>
          <w:sz w:val="26"/>
          <w:szCs w:val="26"/>
        </w:rPr>
        <w:t>- We (visit) Ha</w:t>
      </w:r>
      <w:r>
        <w:rPr>
          <w:spacing w:val="-5"/>
          <w:sz w:val="26"/>
          <w:szCs w:val="26"/>
        </w:rPr>
        <w:t xml:space="preserve"> </w:t>
      </w:r>
      <w:r>
        <w:rPr>
          <w:sz w:val="26"/>
          <w:szCs w:val="26"/>
        </w:rPr>
        <w:t>Long</w:t>
      </w:r>
      <w:r>
        <w:rPr>
          <w:spacing w:val="-2"/>
          <w:sz w:val="26"/>
          <w:szCs w:val="26"/>
        </w:rPr>
        <w:t xml:space="preserve"> </w:t>
      </w:r>
      <w:r>
        <w:rPr>
          <w:sz w:val="26"/>
          <w:szCs w:val="26"/>
        </w:rPr>
        <w:t>Bay.</w:t>
      </w:r>
      <w:r>
        <w:rPr>
          <w:sz w:val="26"/>
          <w:szCs w:val="26"/>
        </w:rPr>
        <w:tab/>
        <w:t>-&gt; ………………………………</w:t>
      </w:r>
    </w:p>
    <w:p w:rsidR="00E12280" w:rsidRDefault="004501DE">
      <w:pPr>
        <w:pStyle w:val="ListParagraph1"/>
        <w:numPr>
          <w:ilvl w:val="0"/>
          <w:numId w:val="18"/>
        </w:numPr>
        <w:tabs>
          <w:tab w:val="left" w:pos="340"/>
        </w:tabs>
        <w:spacing w:line="360" w:lineRule="auto"/>
        <w:rPr>
          <w:sz w:val="26"/>
          <w:szCs w:val="26"/>
        </w:rPr>
      </w:pPr>
      <w:r>
        <w:rPr>
          <w:sz w:val="26"/>
          <w:szCs w:val="26"/>
        </w:rPr>
        <w:t>She (not have)  breakfast at 6.30 every morning.   -&gt;</w:t>
      </w:r>
      <w:r>
        <w:rPr>
          <w:spacing w:val="-24"/>
          <w:sz w:val="26"/>
          <w:szCs w:val="26"/>
        </w:rPr>
        <w:t xml:space="preserve"> </w:t>
      </w:r>
      <w:r>
        <w:rPr>
          <w:sz w:val="26"/>
          <w:szCs w:val="26"/>
        </w:rPr>
        <w:t>…………………………</w:t>
      </w:r>
    </w:p>
    <w:p w:rsidR="00E12280" w:rsidRDefault="004501DE">
      <w:pPr>
        <w:pStyle w:val="ListParagraph1"/>
        <w:numPr>
          <w:ilvl w:val="0"/>
          <w:numId w:val="18"/>
        </w:numPr>
        <w:tabs>
          <w:tab w:val="left" w:pos="343"/>
          <w:tab w:val="left" w:pos="4900"/>
        </w:tabs>
        <w:spacing w:line="360" w:lineRule="auto"/>
        <w:ind w:left="342" w:hanging="242"/>
        <w:rPr>
          <w:sz w:val="26"/>
          <w:szCs w:val="26"/>
        </w:rPr>
      </w:pPr>
      <w:r>
        <w:rPr>
          <w:spacing w:val="-3"/>
          <w:sz w:val="26"/>
          <w:szCs w:val="26"/>
        </w:rPr>
        <w:t xml:space="preserve">It </w:t>
      </w:r>
      <w:r>
        <w:rPr>
          <w:sz w:val="26"/>
          <w:szCs w:val="26"/>
        </w:rPr>
        <w:t>often (rain)</w:t>
      </w:r>
      <w:r>
        <w:rPr>
          <w:spacing w:val="2"/>
          <w:sz w:val="26"/>
          <w:szCs w:val="26"/>
        </w:rPr>
        <w:t xml:space="preserve"> </w:t>
      </w:r>
      <w:r>
        <w:rPr>
          <w:sz w:val="26"/>
          <w:szCs w:val="26"/>
        </w:rPr>
        <w:t>in</w:t>
      </w:r>
      <w:r>
        <w:rPr>
          <w:spacing w:val="-1"/>
          <w:sz w:val="26"/>
          <w:szCs w:val="26"/>
        </w:rPr>
        <w:t xml:space="preserve"> </w:t>
      </w:r>
      <w:r>
        <w:rPr>
          <w:sz w:val="26"/>
          <w:szCs w:val="26"/>
        </w:rPr>
        <w:t>summer.</w:t>
      </w:r>
      <w:r>
        <w:rPr>
          <w:sz w:val="26"/>
          <w:szCs w:val="26"/>
        </w:rPr>
        <w:tab/>
        <w:t>-&gt; …………………………………</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numPr>
          <w:ilvl w:val="0"/>
          <w:numId w:val="19"/>
        </w:numPr>
        <w:tabs>
          <w:tab w:val="left" w:pos="5249"/>
        </w:tabs>
        <w:spacing w:before="2" w:line="360" w:lineRule="auto"/>
        <w:ind w:left="100" w:right="544"/>
        <w:rPr>
          <w:sz w:val="26"/>
          <w:szCs w:val="26"/>
        </w:rPr>
      </w:pPr>
      <w:r>
        <w:rPr>
          <w:sz w:val="26"/>
          <w:szCs w:val="26"/>
        </w:rPr>
        <w:t xml:space="preserve">What you (do) now?  - I </w:t>
      </w:r>
      <w:r>
        <w:rPr>
          <w:sz w:val="26"/>
          <w:szCs w:val="26"/>
        </w:rPr>
        <w:t>(listen)</w:t>
      </w:r>
      <w:r>
        <w:rPr>
          <w:spacing w:val="-12"/>
          <w:sz w:val="26"/>
          <w:szCs w:val="26"/>
        </w:rPr>
        <w:t xml:space="preserve"> </w:t>
      </w:r>
      <w:r>
        <w:rPr>
          <w:sz w:val="26"/>
          <w:szCs w:val="26"/>
        </w:rPr>
        <w:t>to</w:t>
      </w:r>
      <w:r>
        <w:rPr>
          <w:spacing w:val="-1"/>
          <w:sz w:val="26"/>
          <w:szCs w:val="26"/>
        </w:rPr>
        <w:t xml:space="preserve"> </w:t>
      </w:r>
      <w:r>
        <w:rPr>
          <w:sz w:val="26"/>
          <w:szCs w:val="26"/>
        </w:rPr>
        <w:t>music.</w:t>
      </w:r>
      <w:r>
        <w:rPr>
          <w:sz w:val="26"/>
          <w:szCs w:val="26"/>
        </w:rPr>
        <w:tab/>
      </w:r>
    </w:p>
    <w:p w:rsidR="00E12280" w:rsidRDefault="004501DE">
      <w:pPr>
        <w:numPr>
          <w:ilvl w:val="0"/>
          <w:numId w:val="19"/>
        </w:numPr>
        <w:tabs>
          <w:tab w:val="left" w:pos="5249"/>
        </w:tabs>
        <w:spacing w:before="2" w:line="360" w:lineRule="auto"/>
        <w:ind w:left="100" w:right="544"/>
        <w:rPr>
          <w:sz w:val="26"/>
          <w:szCs w:val="26"/>
        </w:rPr>
      </w:pPr>
      <w:r>
        <w:rPr>
          <w:sz w:val="26"/>
          <w:szCs w:val="26"/>
        </w:rPr>
        <w:t>2 My mom always (go)to work</w:t>
      </w:r>
      <w:r>
        <w:rPr>
          <w:spacing w:val="-13"/>
          <w:sz w:val="26"/>
          <w:szCs w:val="26"/>
        </w:rPr>
        <w:t xml:space="preserve"> </w:t>
      </w:r>
      <w:r>
        <w:rPr>
          <w:sz w:val="26"/>
          <w:szCs w:val="26"/>
        </w:rPr>
        <w:t>early.</w:t>
      </w:r>
    </w:p>
    <w:p w:rsidR="00E12280" w:rsidRDefault="004501DE">
      <w:pPr>
        <w:numPr>
          <w:ilvl w:val="0"/>
          <w:numId w:val="19"/>
        </w:numPr>
        <w:tabs>
          <w:tab w:val="left" w:pos="5254"/>
        </w:tabs>
        <w:spacing w:before="49" w:line="360" w:lineRule="auto"/>
        <w:ind w:left="100" w:right="544"/>
        <w:rPr>
          <w:sz w:val="26"/>
          <w:szCs w:val="26"/>
        </w:rPr>
      </w:pPr>
      <w:r>
        <w:rPr>
          <w:sz w:val="26"/>
          <w:szCs w:val="26"/>
        </w:rPr>
        <w:t>You often (eat) vegetables for your</w:t>
      </w:r>
      <w:r>
        <w:rPr>
          <w:spacing w:val="-12"/>
          <w:sz w:val="26"/>
          <w:szCs w:val="26"/>
        </w:rPr>
        <w:t xml:space="preserve"> </w:t>
      </w:r>
      <w:r>
        <w:rPr>
          <w:sz w:val="26"/>
          <w:szCs w:val="26"/>
        </w:rPr>
        <w:t>breakfast</w:t>
      </w:r>
      <w:r>
        <w:rPr>
          <w:spacing w:val="-1"/>
          <w:sz w:val="26"/>
          <w:szCs w:val="26"/>
        </w:rPr>
        <w:t>?</w:t>
      </w:r>
      <w:r>
        <w:rPr>
          <w:sz w:val="26"/>
          <w:szCs w:val="26"/>
        </w:rPr>
        <w:tab/>
      </w:r>
    </w:p>
    <w:p w:rsidR="00E12280" w:rsidRDefault="004501DE">
      <w:pPr>
        <w:tabs>
          <w:tab w:val="left" w:pos="5254"/>
        </w:tabs>
        <w:spacing w:before="49" w:line="360" w:lineRule="auto"/>
        <w:ind w:left="100" w:right="544"/>
        <w:rPr>
          <w:sz w:val="26"/>
          <w:szCs w:val="26"/>
        </w:rPr>
      </w:pPr>
      <w:r>
        <w:rPr>
          <w:sz w:val="26"/>
          <w:szCs w:val="26"/>
        </w:rPr>
        <w:t>4. There (be)14 classrooms in your school</w:t>
      </w:r>
      <w:r>
        <w:rPr>
          <w:spacing w:val="-4"/>
          <w:sz w:val="26"/>
          <w:szCs w:val="26"/>
        </w:rPr>
        <w:t>?</w:t>
      </w:r>
    </w:p>
    <w:p w:rsidR="00E12280" w:rsidRDefault="004501DE">
      <w:pPr>
        <w:tabs>
          <w:tab w:val="left" w:pos="5219"/>
        </w:tabs>
        <w:spacing w:before="52" w:line="360" w:lineRule="auto"/>
        <w:ind w:left="266" w:right="1729" w:hanging="167"/>
        <w:rPr>
          <w:sz w:val="26"/>
          <w:szCs w:val="26"/>
        </w:rPr>
      </w:pPr>
      <w:r>
        <w:rPr>
          <w:sz w:val="26"/>
          <w:szCs w:val="26"/>
        </w:rPr>
        <w:lastRenderedPageBreak/>
        <w:t>5. They (not play) in the</w:t>
      </w:r>
      <w:r>
        <w:rPr>
          <w:spacing w:val="-11"/>
          <w:sz w:val="26"/>
          <w:szCs w:val="26"/>
        </w:rPr>
        <w:t xml:space="preserve"> </w:t>
      </w:r>
      <w:r>
        <w:rPr>
          <w:sz w:val="26"/>
          <w:szCs w:val="26"/>
        </w:rPr>
        <w:t>evenings.</w:t>
      </w:r>
    </w:p>
    <w:p w:rsidR="00E12280" w:rsidRDefault="004501DE">
      <w:pPr>
        <w:pStyle w:val="Heading11"/>
        <w:spacing w:line="360" w:lineRule="auto"/>
        <w:rPr>
          <w:sz w:val="26"/>
          <w:szCs w:val="26"/>
        </w:rPr>
      </w:pPr>
      <w:r>
        <w:rPr>
          <w:sz w:val="26"/>
          <w:szCs w:val="26"/>
        </w:rPr>
        <w:t>*Give the correct form of the verb in brackets.</w:t>
      </w:r>
      <w:r>
        <w:rPr>
          <w:sz w:val="26"/>
          <w:szCs w:val="26"/>
        </w:rPr>
        <w:tab/>
      </w:r>
    </w:p>
    <w:p w:rsidR="00E12280" w:rsidRDefault="004501DE">
      <w:pPr>
        <w:tabs>
          <w:tab w:val="left" w:pos="5219"/>
        </w:tabs>
        <w:spacing w:before="52" w:line="360" w:lineRule="auto"/>
        <w:ind w:left="266" w:right="1729" w:hanging="167"/>
        <w:rPr>
          <w:sz w:val="26"/>
          <w:szCs w:val="26"/>
        </w:rPr>
      </w:pPr>
      <w:r>
        <w:rPr>
          <w:sz w:val="26"/>
          <w:szCs w:val="26"/>
        </w:rPr>
        <w:t xml:space="preserve">   She likes (read) but she (not</w:t>
      </w:r>
      <w:r>
        <w:rPr>
          <w:spacing w:val="-12"/>
          <w:sz w:val="26"/>
          <w:szCs w:val="26"/>
        </w:rPr>
        <w:t xml:space="preserve"> </w:t>
      </w:r>
      <w:r>
        <w:rPr>
          <w:sz w:val="26"/>
          <w:szCs w:val="26"/>
        </w:rPr>
        <w:t>read)</w:t>
      </w:r>
      <w:r>
        <w:rPr>
          <w:spacing w:val="-1"/>
          <w:sz w:val="26"/>
          <w:szCs w:val="26"/>
        </w:rPr>
        <w:t xml:space="preserve"> </w:t>
      </w:r>
      <w:r>
        <w:rPr>
          <w:sz w:val="26"/>
          <w:szCs w:val="26"/>
        </w:rPr>
        <w:t>now.</w:t>
      </w:r>
      <w:r>
        <w:rPr>
          <w:sz w:val="26"/>
          <w:szCs w:val="26"/>
        </w:rPr>
        <w:t xml:space="preserve"> </w:t>
      </w:r>
      <w:r>
        <w:rPr>
          <w:sz w:val="26"/>
          <w:szCs w:val="26"/>
        </w:rPr>
        <w:t>My sister and I go to school in the morning and (1- come) home in the</w:t>
      </w:r>
      <w:r>
        <w:rPr>
          <w:spacing w:val="-20"/>
          <w:sz w:val="26"/>
          <w:szCs w:val="26"/>
        </w:rPr>
        <w:t xml:space="preserve"> </w:t>
      </w:r>
      <w:r>
        <w:rPr>
          <w:sz w:val="26"/>
          <w:szCs w:val="26"/>
        </w:rPr>
        <w:t>afternoon. Our mother (2- go) to the market at half past seven. She (3- get) food for the family. Our father goes home at six everyday. He (4-</w:t>
      </w:r>
      <w:r>
        <w:rPr>
          <w:sz w:val="26"/>
          <w:szCs w:val="26"/>
        </w:rPr>
        <w:t xml:space="preserve"> watch) television in the evening. Today (5- be) Sunday, we are at home and we (6 - clean) our house. We (7- work) and talking at the moment. We (8- feel) very happy.</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ListParagraph1"/>
        <w:numPr>
          <w:ilvl w:val="0"/>
          <w:numId w:val="20"/>
        </w:numPr>
        <w:tabs>
          <w:tab w:val="left" w:pos="340"/>
          <w:tab w:val="left" w:pos="2866"/>
        </w:tabs>
        <w:spacing w:line="360" w:lineRule="auto"/>
        <w:rPr>
          <w:sz w:val="26"/>
          <w:szCs w:val="26"/>
        </w:rPr>
      </w:pPr>
      <w:r>
        <w:rPr>
          <w:sz w:val="26"/>
          <w:szCs w:val="26"/>
        </w:rPr>
        <w:t>You</w:t>
      </w:r>
      <w:r>
        <w:rPr>
          <w:spacing w:val="-1"/>
          <w:sz w:val="26"/>
          <w:szCs w:val="26"/>
        </w:rPr>
        <w:t xml:space="preserve"> </w:t>
      </w:r>
      <w:r>
        <w:rPr>
          <w:sz w:val="26"/>
          <w:szCs w:val="26"/>
        </w:rPr>
        <w:t>can</w:t>
      </w:r>
      <w:r>
        <w:rPr>
          <w:spacing w:val="-1"/>
          <w:sz w:val="26"/>
          <w:szCs w:val="26"/>
        </w:rPr>
        <w:t xml:space="preserve"> </w:t>
      </w:r>
      <w:r>
        <w:rPr>
          <w:sz w:val="26"/>
          <w:szCs w:val="26"/>
        </w:rPr>
        <w:t>(park)</w:t>
      </w:r>
      <w:r>
        <w:rPr>
          <w:sz w:val="26"/>
          <w:szCs w:val="26"/>
          <w:u w:val="single"/>
        </w:rPr>
        <w:t xml:space="preserve"> </w:t>
      </w:r>
      <w:r>
        <w:rPr>
          <w:sz w:val="26"/>
          <w:szCs w:val="26"/>
          <w:u w:val="single"/>
        </w:rPr>
        <w:tab/>
      </w:r>
      <w:r>
        <w:rPr>
          <w:sz w:val="26"/>
          <w:szCs w:val="26"/>
        </w:rPr>
        <w:t>here because this si</w:t>
      </w:r>
      <w:r>
        <w:rPr>
          <w:sz w:val="26"/>
          <w:szCs w:val="26"/>
        </w:rPr>
        <w:t>gn says “</w:t>
      </w:r>
      <w:r>
        <w:rPr>
          <w:spacing w:val="-10"/>
          <w:sz w:val="26"/>
          <w:szCs w:val="26"/>
        </w:rPr>
        <w:t xml:space="preserve"> </w:t>
      </w:r>
      <w:r>
        <w:rPr>
          <w:sz w:val="26"/>
          <w:szCs w:val="26"/>
        </w:rPr>
        <w:t>Parking”.</w:t>
      </w:r>
    </w:p>
    <w:p w:rsidR="00E12280" w:rsidRDefault="004501DE">
      <w:pPr>
        <w:pStyle w:val="ListParagraph1"/>
        <w:numPr>
          <w:ilvl w:val="0"/>
          <w:numId w:val="20"/>
        </w:numPr>
        <w:tabs>
          <w:tab w:val="left" w:pos="461"/>
          <w:tab w:val="left" w:pos="3200"/>
        </w:tabs>
        <w:spacing w:line="360" w:lineRule="auto"/>
        <w:ind w:left="460"/>
        <w:rPr>
          <w:sz w:val="26"/>
          <w:szCs w:val="26"/>
        </w:rPr>
      </w:pPr>
      <w:r>
        <w:rPr>
          <w:sz w:val="26"/>
          <w:szCs w:val="26"/>
        </w:rPr>
        <w:t>Mary</w:t>
      </w:r>
      <w:r>
        <w:rPr>
          <w:spacing w:val="-5"/>
          <w:sz w:val="26"/>
          <w:szCs w:val="26"/>
        </w:rPr>
        <w:t xml:space="preserve"> </w:t>
      </w:r>
      <w:r>
        <w:rPr>
          <w:sz w:val="26"/>
          <w:szCs w:val="26"/>
        </w:rPr>
        <w:t>(not/ work)</w:t>
      </w:r>
      <w:r>
        <w:rPr>
          <w:sz w:val="26"/>
          <w:szCs w:val="26"/>
          <w:u w:val="single"/>
        </w:rPr>
        <w:t xml:space="preserve"> </w:t>
      </w:r>
      <w:r>
        <w:rPr>
          <w:sz w:val="26"/>
          <w:szCs w:val="26"/>
          <w:u w:val="single"/>
        </w:rPr>
        <w:tab/>
      </w:r>
      <w:r>
        <w:rPr>
          <w:sz w:val="26"/>
          <w:szCs w:val="26"/>
        </w:rPr>
        <w:t>today because it’s</w:t>
      </w:r>
      <w:r>
        <w:rPr>
          <w:spacing w:val="-8"/>
          <w:sz w:val="26"/>
          <w:szCs w:val="26"/>
        </w:rPr>
        <w:t xml:space="preserve"> </w:t>
      </w:r>
      <w:r>
        <w:rPr>
          <w:sz w:val="26"/>
          <w:szCs w:val="26"/>
        </w:rPr>
        <w:t>Sunday.</w:t>
      </w:r>
    </w:p>
    <w:p w:rsidR="00E12280" w:rsidRDefault="004501DE">
      <w:pPr>
        <w:pStyle w:val="ListParagraph1"/>
        <w:numPr>
          <w:ilvl w:val="0"/>
          <w:numId w:val="20"/>
        </w:numPr>
        <w:tabs>
          <w:tab w:val="left" w:pos="461"/>
          <w:tab w:val="left" w:pos="3116"/>
          <w:tab w:val="left" w:pos="4919"/>
        </w:tabs>
        <w:spacing w:line="360" w:lineRule="auto"/>
        <w:ind w:left="460"/>
        <w:rPr>
          <w:sz w:val="26"/>
          <w:szCs w:val="26"/>
        </w:rPr>
      </w:pPr>
      <w:r>
        <w:rPr>
          <w:sz w:val="26"/>
          <w:szCs w:val="26"/>
        </w:rPr>
        <w:t>Where</w:t>
      </w:r>
      <w:r>
        <w:rPr>
          <w:spacing w:val="-2"/>
          <w:sz w:val="26"/>
          <w:szCs w:val="26"/>
        </w:rPr>
        <w:t xml:space="preserve"> </w:t>
      </w:r>
      <w:r>
        <w:rPr>
          <w:sz w:val="26"/>
          <w:szCs w:val="26"/>
        </w:rPr>
        <w:t>you</w:t>
      </w:r>
      <w:r>
        <w:rPr>
          <w:spacing w:val="-2"/>
          <w:sz w:val="26"/>
          <w:szCs w:val="26"/>
        </w:rPr>
        <w:t xml:space="preserve"> </w:t>
      </w:r>
      <w:r>
        <w:rPr>
          <w:sz w:val="26"/>
          <w:szCs w:val="26"/>
        </w:rPr>
        <w:t>(go)</w:t>
      </w:r>
      <w:r>
        <w:rPr>
          <w:sz w:val="26"/>
          <w:szCs w:val="26"/>
          <w:u w:val="single"/>
        </w:rPr>
        <w:t xml:space="preserve"> </w:t>
      </w:r>
      <w:r>
        <w:rPr>
          <w:sz w:val="26"/>
          <w:szCs w:val="26"/>
          <w:u w:val="single"/>
        </w:rPr>
        <w:tab/>
      </w:r>
      <w:r>
        <w:rPr>
          <w:sz w:val="26"/>
          <w:szCs w:val="26"/>
        </w:rPr>
        <w:t>? -</w:t>
      </w:r>
      <w:r>
        <w:rPr>
          <w:spacing w:val="6"/>
          <w:sz w:val="26"/>
          <w:szCs w:val="26"/>
        </w:rPr>
        <w:t xml:space="preserve"> </w:t>
      </w:r>
      <w:r>
        <w:rPr>
          <w:sz w:val="26"/>
          <w:szCs w:val="26"/>
        </w:rPr>
        <w:t>I</w:t>
      </w:r>
      <w:r>
        <w:rPr>
          <w:spacing w:val="-6"/>
          <w:sz w:val="26"/>
          <w:szCs w:val="26"/>
        </w:rPr>
        <w:t xml:space="preserve"> </w:t>
      </w:r>
      <w:r>
        <w:rPr>
          <w:sz w:val="26"/>
          <w:szCs w:val="26"/>
        </w:rPr>
        <w:t>(go)</w:t>
      </w:r>
      <w:r>
        <w:rPr>
          <w:sz w:val="26"/>
          <w:szCs w:val="26"/>
          <w:u w:val="single"/>
        </w:rPr>
        <w:t xml:space="preserve"> </w:t>
      </w:r>
      <w:r>
        <w:rPr>
          <w:sz w:val="26"/>
          <w:szCs w:val="26"/>
          <w:u w:val="single"/>
        </w:rPr>
        <w:tab/>
      </w:r>
      <w:r>
        <w:rPr>
          <w:sz w:val="26"/>
          <w:szCs w:val="26"/>
        </w:rPr>
        <w:t>to the zoo.</w:t>
      </w:r>
    </w:p>
    <w:p w:rsidR="00E12280" w:rsidRDefault="004501DE">
      <w:pPr>
        <w:pStyle w:val="ListParagraph1"/>
        <w:numPr>
          <w:ilvl w:val="0"/>
          <w:numId w:val="20"/>
        </w:numPr>
        <w:tabs>
          <w:tab w:val="left" w:pos="461"/>
          <w:tab w:val="left" w:pos="2873"/>
          <w:tab w:val="left" w:pos="6710"/>
        </w:tabs>
        <w:spacing w:line="360" w:lineRule="auto"/>
        <w:ind w:left="460"/>
        <w:rPr>
          <w:sz w:val="26"/>
          <w:szCs w:val="26"/>
        </w:rPr>
      </w:pPr>
      <w:r>
        <w:rPr>
          <w:sz w:val="26"/>
          <w:szCs w:val="26"/>
        </w:rPr>
        <w:t>What</w:t>
      </w:r>
      <w:r>
        <w:rPr>
          <w:spacing w:val="59"/>
          <w:sz w:val="26"/>
          <w:szCs w:val="26"/>
        </w:rPr>
        <w:t xml:space="preserve"> </w:t>
      </w:r>
      <w:r>
        <w:rPr>
          <w:sz w:val="26"/>
          <w:szCs w:val="26"/>
        </w:rPr>
        <w:t>you</w:t>
      </w:r>
      <w:r>
        <w:rPr>
          <w:spacing w:val="-2"/>
          <w:sz w:val="26"/>
          <w:szCs w:val="26"/>
        </w:rPr>
        <w:t xml:space="preserve"> </w:t>
      </w:r>
      <w:r>
        <w:rPr>
          <w:sz w:val="26"/>
          <w:szCs w:val="26"/>
        </w:rPr>
        <w:t>(do)</w:t>
      </w:r>
      <w:r>
        <w:rPr>
          <w:sz w:val="26"/>
          <w:szCs w:val="26"/>
          <w:u w:val="single"/>
        </w:rPr>
        <w:t xml:space="preserve"> </w:t>
      </w:r>
      <w:r>
        <w:rPr>
          <w:sz w:val="26"/>
          <w:szCs w:val="26"/>
          <w:u w:val="single"/>
        </w:rPr>
        <w:tab/>
      </w:r>
      <w:r>
        <w:rPr>
          <w:sz w:val="26"/>
          <w:szCs w:val="26"/>
        </w:rPr>
        <w:t>this summer holiday? - We</w:t>
      </w:r>
      <w:r>
        <w:rPr>
          <w:spacing w:val="-2"/>
          <w:sz w:val="26"/>
          <w:szCs w:val="26"/>
        </w:rPr>
        <w:t xml:space="preserve"> </w:t>
      </w:r>
      <w:r>
        <w:rPr>
          <w:sz w:val="26"/>
          <w:szCs w:val="26"/>
        </w:rPr>
        <w:t>(visit)</w:t>
      </w:r>
      <w:r>
        <w:rPr>
          <w:sz w:val="26"/>
          <w:szCs w:val="26"/>
          <w:u w:val="single"/>
        </w:rPr>
        <w:t xml:space="preserve"> </w:t>
      </w:r>
      <w:r>
        <w:rPr>
          <w:sz w:val="26"/>
          <w:szCs w:val="26"/>
          <w:u w:val="single"/>
        </w:rPr>
        <w:tab/>
      </w:r>
      <w:r>
        <w:rPr>
          <w:sz w:val="26"/>
          <w:szCs w:val="26"/>
        </w:rPr>
        <w:t>President  Ho Chi  Minh’s</w:t>
      </w:r>
      <w:r>
        <w:rPr>
          <w:spacing w:val="-7"/>
          <w:sz w:val="26"/>
          <w:szCs w:val="26"/>
        </w:rPr>
        <w:t xml:space="preserve"> </w:t>
      </w:r>
      <w:r>
        <w:rPr>
          <w:sz w:val="26"/>
          <w:szCs w:val="26"/>
        </w:rPr>
        <w:t>mausoleum.</w:t>
      </w:r>
    </w:p>
    <w:p w:rsidR="00E12280" w:rsidRDefault="004501DE">
      <w:pPr>
        <w:pStyle w:val="ListParagraph1"/>
        <w:numPr>
          <w:ilvl w:val="0"/>
          <w:numId w:val="20"/>
        </w:numPr>
        <w:tabs>
          <w:tab w:val="left" w:pos="461"/>
          <w:tab w:val="left" w:pos="3454"/>
        </w:tabs>
        <w:spacing w:line="360" w:lineRule="auto"/>
        <w:ind w:left="460"/>
        <w:rPr>
          <w:sz w:val="26"/>
          <w:szCs w:val="26"/>
        </w:rPr>
      </w:pPr>
      <w:r>
        <w:rPr>
          <w:sz w:val="26"/>
          <w:szCs w:val="26"/>
        </w:rPr>
        <w:t>My</w:t>
      </w:r>
      <w:r>
        <w:rPr>
          <w:spacing w:val="-5"/>
          <w:sz w:val="26"/>
          <w:szCs w:val="26"/>
        </w:rPr>
        <w:t xml:space="preserve"> </w:t>
      </w:r>
      <w:r>
        <w:rPr>
          <w:sz w:val="26"/>
          <w:szCs w:val="26"/>
        </w:rPr>
        <w:t>brother (drive)</w:t>
      </w:r>
      <w:r>
        <w:rPr>
          <w:sz w:val="26"/>
          <w:szCs w:val="26"/>
          <w:u w:val="single"/>
        </w:rPr>
        <w:t xml:space="preserve"> </w:t>
      </w:r>
      <w:r>
        <w:rPr>
          <w:sz w:val="26"/>
          <w:szCs w:val="26"/>
          <w:u w:val="single"/>
        </w:rPr>
        <w:tab/>
      </w:r>
      <w:r>
        <w:rPr>
          <w:sz w:val="26"/>
          <w:szCs w:val="26"/>
        </w:rPr>
        <w:t>his car into the garage at the</w:t>
      </w:r>
      <w:r>
        <w:rPr>
          <w:spacing w:val="-9"/>
          <w:sz w:val="26"/>
          <w:szCs w:val="26"/>
        </w:rPr>
        <w:t xml:space="preserve"> </w:t>
      </w:r>
      <w:r>
        <w:rPr>
          <w:sz w:val="26"/>
          <w:szCs w:val="26"/>
        </w:rPr>
        <w:t>moment.</w:t>
      </w:r>
    </w:p>
    <w:p w:rsidR="00E12280" w:rsidRDefault="004501DE">
      <w:pPr>
        <w:pStyle w:val="ListParagraph1"/>
        <w:numPr>
          <w:ilvl w:val="0"/>
          <w:numId w:val="20"/>
        </w:numPr>
        <w:tabs>
          <w:tab w:val="left" w:pos="461"/>
          <w:tab w:val="left" w:pos="3121"/>
        </w:tabs>
        <w:spacing w:line="360" w:lineRule="auto"/>
        <w:ind w:left="460"/>
        <w:rPr>
          <w:sz w:val="26"/>
          <w:szCs w:val="26"/>
        </w:rPr>
      </w:pPr>
      <w:r>
        <w:rPr>
          <w:sz w:val="26"/>
          <w:szCs w:val="26"/>
        </w:rPr>
        <w:t>You</w:t>
      </w:r>
      <w:r>
        <w:rPr>
          <w:spacing w:val="-1"/>
          <w:sz w:val="26"/>
          <w:szCs w:val="26"/>
        </w:rPr>
        <w:t xml:space="preserve"> </w:t>
      </w:r>
      <w:r>
        <w:rPr>
          <w:sz w:val="26"/>
          <w:szCs w:val="26"/>
        </w:rPr>
        <w:t>mustn’t</w:t>
      </w:r>
      <w:r>
        <w:rPr>
          <w:spacing w:val="-1"/>
          <w:sz w:val="26"/>
          <w:szCs w:val="26"/>
        </w:rPr>
        <w:t xml:space="preserve"> </w:t>
      </w:r>
      <w:r>
        <w:rPr>
          <w:sz w:val="26"/>
          <w:szCs w:val="26"/>
        </w:rPr>
        <w:t>(eat)</w:t>
      </w:r>
      <w:r>
        <w:rPr>
          <w:sz w:val="26"/>
          <w:szCs w:val="26"/>
          <w:u w:val="single"/>
        </w:rPr>
        <w:t xml:space="preserve"> </w:t>
      </w:r>
      <w:r>
        <w:rPr>
          <w:sz w:val="26"/>
          <w:szCs w:val="26"/>
          <w:u w:val="single"/>
        </w:rPr>
        <w:tab/>
      </w:r>
      <w:r>
        <w:rPr>
          <w:sz w:val="26"/>
          <w:szCs w:val="26"/>
        </w:rPr>
        <w:t>food in the</w:t>
      </w:r>
      <w:r>
        <w:rPr>
          <w:spacing w:val="-2"/>
          <w:sz w:val="26"/>
          <w:szCs w:val="26"/>
        </w:rPr>
        <w:t xml:space="preserve"> </w:t>
      </w:r>
      <w:r>
        <w:rPr>
          <w:sz w:val="26"/>
          <w:szCs w:val="26"/>
        </w:rPr>
        <w:t>classroom.</w:t>
      </w:r>
    </w:p>
    <w:p w:rsidR="00E12280" w:rsidRDefault="004501DE">
      <w:pPr>
        <w:pStyle w:val="ListParagraph1"/>
        <w:numPr>
          <w:ilvl w:val="0"/>
          <w:numId w:val="20"/>
        </w:numPr>
        <w:tabs>
          <w:tab w:val="left" w:pos="463"/>
          <w:tab w:val="left" w:pos="2900"/>
          <w:tab w:val="left" w:pos="6290"/>
        </w:tabs>
        <w:spacing w:line="360" w:lineRule="auto"/>
        <w:ind w:left="462" w:hanging="242"/>
        <w:rPr>
          <w:sz w:val="26"/>
          <w:szCs w:val="26"/>
        </w:rPr>
      </w:pPr>
      <w:r>
        <w:rPr>
          <w:sz w:val="26"/>
          <w:szCs w:val="26"/>
        </w:rPr>
        <w:t>Let’s</w:t>
      </w:r>
      <w:r>
        <w:rPr>
          <w:spacing w:val="-3"/>
          <w:sz w:val="26"/>
          <w:szCs w:val="26"/>
        </w:rPr>
        <w:t xml:space="preserve"> </w:t>
      </w:r>
      <w:r>
        <w:rPr>
          <w:sz w:val="26"/>
          <w:szCs w:val="26"/>
        </w:rPr>
        <w:t>(help)</w:t>
      </w:r>
      <w:r>
        <w:rPr>
          <w:sz w:val="26"/>
          <w:szCs w:val="26"/>
          <w:u w:val="single"/>
        </w:rPr>
        <w:t xml:space="preserve"> </w:t>
      </w:r>
      <w:r>
        <w:rPr>
          <w:sz w:val="26"/>
          <w:szCs w:val="26"/>
          <w:u w:val="single"/>
        </w:rPr>
        <w:tab/>
      </w:r>
      <w:r>
        <w:rPr>
          <w:sz w:val="26"/>
          <w:szCs w:val="26"/>
        </w:rPr>
        <w:t>mom, Lan.</w:t>
      </w:r>
      <w:r>
        <w:rPr>
          <w:spacing w:val="-1"/>
          <w:sz w:val="26"/>
          <w:szCs w:val="26"/>
        </w:rPr>
        <w:t xml:space="preserve"> </w:t>
      </w:r>
      <w:r>
        <w:rPr>
          <w:sz w:val="26"/>
          <w:szCs w:val="26"/>
        </w:rPr>
        <w:t>She</w:t>
      </w:r>
      <w:r>
        <w:rPr>
          <w:spacing w:val="-3"/>
          <w:sz w:val="26"/>
          <w:szCs w:val="26"/>
        </w:rPr>
        <w:t xml:space="preserve"> </w:t>
      </w:r>
      <w:r>
        <w:rPr>
          <w:sz w:val="26"/>
          <w:szCs w:val="26"/>
        </w:rPr>
        <w:t>(clean)</w:t>
      </w:r>
      <w:r>
        <w:rPr>
          <w:sz w:val="26"/>
          <w:szCs w:val="26"/>
          <w:u w:val="single"/>
        </w:rPr>
        <w:t xml:space="preserve"> </w:t>
      </w:r>
      <w:r>
        <w:rPr>
          <w:sz w:val="26"/>
          <w:szCs w:val="26"/>
          <w:u w:val="single"/>
        </w:rPr>
        <w:tab/>
      </w:r>
      <w:r>
        <w:rPr>
          <w:sz w:val="26"/>
          <w:szCs w:val="26"/>
        </w:rPr>
        <w:t>the</w:t>
      </w:r>
      <w:r>
        <w:rPr>
          <w:spacing w:val="-2"/>
          <w:sz w:val="26"/>
          <w:szCs w:val="26"/>
        </w:rPr>
        <w:t xml:space="preserve"> </w:t>
      </w:r>
      <w:r>
        <w:rPr>
          <w:sz w:val="26"/>
          <w:szCs w:val="26"/>
        </w:rPr>
        <w:t>floor.</w:t>
      </w:r>
    </w:p>
    <w:p w:rsidR="00E12280" w:rsidRDefault="004501DE">
      <w:pPr>
        <w:pStyle w:val="ListParagraph1"/>
        <w:numPr>
          <w:ilvl w:val="0"/>
          <w:numId w:val="20"/>
        </w:numPr>
        <w:tabs>
          <w:tab w:val="left" w:pos="463"/>
          <w:tab w:val="left" w:pos="3620"/>
          <w:tab w:val="left" w:pos="7716"/>
        </w:tabs>
        <w:spacing w:line="360" w:lineRule="auto"/>
        <w:ind w:left="462" w:hanging="242"/>
        <w:rPr>
          <w:sz w:val="26"/>
          <w:szCs w:val="26"/>
        </w:rPr>
      </w:pPr>
      <w:r>
        <w:rPr>
          <w:sz w:val="26"/>
          <w:szCs w:val="26"/>
        </w:rPr>
        <w:t>Look! The</w:t>
      </w:r>
      <w:r>
        <w:rPr>
          <w:spacing w:val="-4"/>
          <w:sz w:val="26"/>
          <w:szCs w:val="26"/>
        </w:rPr>
        <w:t xml:space="preserve"> </w:t>
      </w:r>
      <w:r>
        <w:rPr>
          <w:sz w:val="26"/>
          <w:szCs w:val="26"/>
        </w:rPr>
        <w:t>plane</w:t>
      </w:r>
      <w:r>
        <w:rPr>
          <w:spacing w:val="-1"/>
          <w:sz w:val="26"/>
          <w:szCs w:val="26"/>
        </w:rPr>
        <w:t xml:space="preserve"> </w:t>
      </w:r>
      <w:r>
        <w:rPr>
          <w:sz w:val="26"/>
          <w:szCs w:val="26"/>
        </w:rPr>
        <w:t>(fly)</w:t>
      </w:r>
      <w:r>
        <w:rPr>
          <w:sz w:val="26"/>
          <w:szCs w:val="26"/>
          <w:u w:val="single"/>
        </w:rPr>
        <w:t xml:space="preserve"> </w:t>
      </w:r>
      <w:r>
        <w:rPr>
          <w:sz w:val="26"/>
          <w:szCs w:val="26"/>
          <w:u w:val="single"/>
        </w:rPr>
        <w:tab/>
      </w:r>
      <w:r>
        <w:rPr>
          <w:sz w:val="26"/>
          <w:szCs w:val="26"/>
        </w:rPr>
        <w:t>towards the airport.</w:t>
      </w:r>
      <w:r>
        <w:rPr>
          <w:spacing w:val="-1"/>
          <w:sz w:val="26"/>
          <w:szCs w:val="26"/>
        </w:rPr>
        <w:t xml:space="preserve"> </w:t>
      </w:r>
      <w:r>
        <w:rPr>
          <w:spacing w:val="-3"/>
          <w:sz w:val="26"/>
          <w:szCs w:val="26"/>
        </w:rPr>
        <w:t>It</w:t>
      </w:r>
      <w:r>
        <w:rPr>
          <w:spacing w:val="1"/>
          <w:sz w:val="26"/>
          <w:szCs w:val="26"/>
        </w:rPr>
        <w:t xml:space="preserve"> </w:t>
      </w:r>
      <w:r>
        <w:rPr>
          <w:sz w:val="26"/>
          <w:szCs w:val="26"/>
        </w:rPr>
        <w:t>(land)</w:t>
      </w:r>
      <w:r>
        <w:rPr>
          <w:sz w:val="26"/>
          <w:szCs w:val="26"/>
          <w:u w:val="single"/>
        </w:rPr>
        <w:t xml:space="preserve"> </w:t>
      </w:r>
      <w:r>
        <w:rPr>
          <w:sz w:val="26"/>
          <w:szCs w:val="26"/>
          <w:u w:val="single"/>
        </w:rPr>
        <w:tab/>
      </w:r>
      <w:r>
        <w:rPr>
          <w:sz w:val="26"/>
          <w:szCs w:val="26"/>
        </w:rPr>
        <w:t>.</w:t>
      </w:r>
    </w:p>
    <w:p w:rsidR="00E12280" w:rsidRDefault="004501DE">
      <w:pPr>
        <w:pStyle w:val="ListParagraph1"/>
        <w:numPr>
          <w:ilvl w:val="0"/>
          <w:numId w:val="20"/>
        </w:numPr>
        <w:tabs>
          <w:tab w:val="left" w:pos="461"/>
        </w:tabs>
        <w:spacing w:line="360" w:lineRule="auto"/>
        <w:ind w:left="460"/>
        <w:rPr>
          <w:sz w:val="26"/>
          <w:szCs w:val="26"/>
        </w:rPr>
      </w:pPr>
      <w:r>
        <w:rPr>
          <w:sz w:val="26"/>
          <w:szCs w:val="26"/>
        </w:rPr>
        <w:t>Why we (not/ go) to Ha Long Bay this</w:t>
      </w:r>
      <w:r>
        <w:rPr>
          <w:spacing w:val="-14"/>
          <w:sz w:val="26"/>
          <w:szCs w:val="26"/>
        </w:rPr>
        <w:t xml:space="preserve"> </w:t>
      </w:r>
      <w:r>
        <w:rPr>
          <w:sz w:val="26"/>
          <w:szCs w:val="26"/>
        </w:rPr>
        <w:t>summer?</w:t>
      </w:r>
    </w:p>
    <w:p w:rsidR="00E12280" w:rsidRDefault="004501DE">
      <w:pPr>
        <w:pStyle w:val="ListParagraph1"/>
        <w:numPr>
          <w:ilvl w:val="0"/>
          <w:numId w:val="20"/>
        </w:numPr>
        <w:tabs>
          <w:tab w:val="left" w:pos="460"/>
          <w:tab w:val="left" w:pos="4732"/>
        </w:tabs>
        <w:spacing w:line="360" w:lineRule="auto"/>
        <w:ind w:left="460" w:hanging="360"/>
        <w:rPr>
          <w:sz w:val="26"/>
          <w:szCs w:val="26"/>
        </w:rPr>
      </w:pPr>
      <w:r>
        <w:rPr>
          <w:sz w:val="26"/>
          <w:szCs w:val="26"/>
        </w:rPr>
        <w:t>Where are you, Nam?-</w:t>
      </w:r>
      <w:r>
        <w:rPr>
          <w:spacing w:val="-1"/>
          <w:sz w:val="26"/>
          <w:szCs w:val="26"/>
        </w:rPr>
        <w:t xml:space="preserve"> </w:t>
      </w:r>
      <w:r>
        <w:rPr>
          <w:sz w:val="26"/>
          <w:szCs w:val="26"/>
        </w:rPr>
        <w:t>I</w:t>
      </w:r>
      <w:r>
        <w:rPr>
          <w:spacing w:val="-6"/>
          <w:sz w:val="26"/>
          <w:szCs w:val="26"/>
        </w:rPr>
        <w:t xml:space="preserve"> </w:t>
      </w:r>
      <w:r>
        <w:rPr>
          <w:sz w:val="26"/>
          <w:szCs w:val="26"/>
        </w:rPr>
        <w:t>(read)</w:t>
      </w:r>
      <w:r>
        <w:rPr>
          <w:sz w:val="26"/>
          <w:szCs w:val="26"/>
          <w:u w:val="single"/>
        </w:rPr>
        <w:t xml:space="preserve"> </w:t>
      </w:r>
      <w:r>
        <w:rPr>
          <w:sz w:val="26"/>
          <w:szCs w:val="26"/>
          <w:u w:val="single"/>
        </w:rPr>
        <w:tab/>
      </w:r>
      <w:r>
        <w:rPr>
          <w:sz w:val="26"/>
          <w:szCs w:val="26"/>
        </w:rPr>
        <w:t>in my</w:t>
      </w:r>
      <w:r>
        <w:rPr>
          <w:spacing w:val="-1"/>
          <w:sz w:val="26"/>
          <w:szCs w:val="26"/>
        </w:rPr>
        <w:t xml:space="preserve"> </w:t>
      </w:r>
      <w:r>
        <w:rPr>
          <w:sz w:val="26"/>
          <w:szCs w:val="26"/>
        </w:rPr>
        <w:t>room.</w:t>
      </w:r>
    </w:p>
    <w:p w:rsidR="00E12280" w:rsidRDefault="004501DE">
      <w:pPr>
        <w:pStyle w:val="Heading11"/>
        <w:spacing w:before="5" w:line="360" w:lineRule="auto"/>
        <w:ind w:right="323"/>
        <w:rPr>
          <w:sz w:val="26"/>
          <w:szCs w:val="26"/>
        </w:rPr>
      </w:pPr>
      <w:r>
        <w:rPr>
          <w:sz w:val="26"/>
          <w:szCs w:val="26"/>
        </w:rPr>
        <w:t>*Supply the correct forms</w:t>
      </w:r>
      <w:r>
        <w:rPr>
          <w:sz w:val="26"/>
          <w:szCs w:val="26"/>
        </w:rPr>
        <w:t xml:space="preserve"> and tenses of these verbs:</w:t>
      </w:r>
    </w:p>
    <w:p w:rsidR="00E12280" w:rsidRDefault="004501DE">
      <w:pPr>
        <w:pStyle w:val="ListParagraph1"/>
        <w:numPr>
          <w:ilvl w:val="0"/>
          <w:numId w:val="21"/>
        </w:numPr>
        <w:tabs>
          <w:tab w:val="left" w:pos="460"/>
          <w:tab w:val="left" w:pos="3761"/>
        </w:tabs>
        <w:spacing w:line="360" w:lineRule="auto"/>
        <w:rPr>
          <w:sz w:val="26"/>
          <w:szCs w:val="26"/>
        </w:rPr>
      </w:pPr>
      <w:r>
        <w:rPr>
          <w:sz w:val="26"/>
          <w:szCs w:val="26"/>
        </w:rPr>
        <w:t>Hoa and</w:t>
      </w:r>
      <w:r>
        <w:rPr>
          <w:spacing w:val="-2"/>
          <w:sz w:val="26"/>
          <w:szCs w:val="26"/>
        </w:rPr>
        <w:t xml:space="preserve"> </w:t>
      </w:r>
      <w:r>
        <w:rPr>
          <w:sz w:val="26"/>
          <w:szCs w:val="26"/>
        </w:rPr>
        <w:t>Phong</w:t>
      </w:r>
      <w:r>
        <w:rPr>
          <w:spacing w:val="-3"/>
          <w:sz w:val="26"/>
          <w:szCs w:val="26"/>
        </w:rPr>
        <w:t xml:space="preserve"> </w:t>
      </w:r>
      <w:r>
        <w:rPr>
          <w:sz w:val="26"/>
          <w:szCs w:val="26"/>
        </w:rPr>
        <w:t>(be)</w:t>
      </w:r>
      <w:r>
        <w:rPr>
          <w:sz w:val="26"/>
          <w:szCs w:val="26"/>
          <w:u w:val="single"/>
        </w:rPr>
        <w:t xml:space="preserve"> </w:t>
      </w:r>
      <w:r>
        <w:rPr>
          <w:sz w:val="26"/>
          <w:szCs w:val="26"/>
          <w:u w:val="single"/>
        </w:rPr>
        <w:tab/>
      </w:r>
      <w:r>
        <w:rPr>
          <w:sz w:val="26"/>
          <w:szCs w:val="26"/>
        </w:rPr>
        <w:t>students.</w:t>
      </w:r>
    </w:p>
    <w:p w:rsidR="00E12280" w:rsidRDefault="004501DE">
      <w:pPr>
        <w:pStyle w:val="ListParagraph1"/>
        <w:numPr>
          <w:ilvl w:val="0"/>
          <w:numId w:val="21"/>
        </w:numPr>
        <w:tabs>
          <w:tab w:val="left" w:pos="463"/>
          <w:tab w:val="left" w:pos="2182"/>
          <w:tab w:val="left" w:pos="6376"/>
        </w:tabs>
        <w:spacing w:line="360" w:lineRule="auto"/>
        <w:ind w:left="462" w:hanging="362"/>
        <w:rPr>
          <w:sz w:val="26"/>
          <w:szCs w:val="26"/>
        </w:rPr>
      </w:pPr>
      <w:r>
        <w:rPr>
          <w:sz w:val="26"/>
          <w:szCs w:val="26"/>
        </w:rPr>
        <w:t>I</w:t>
      </w:r>
      <w:r>
        <w:rPr>
          <w:spacing w:val="-5"/>
          <w:sz w:val="26"/>
          <w:szCs w:val="26"/>
        </w:rPr>
        <w:t xml:space="preserve"> </w:t>
      </w:r>
      <w:r>
        <w:rPr>
          <w:sz w:val="26"/>
          <w:szCs w:val="26"/>
        </w:rPr>
        <w:t>(be)</w:t>
      </w:r>
      <w:r>
        <w:rPr>
          <w:sz w:val="26"/>
          <w:szCs w:val="26"/>
          <w:u w:val="single"/>
        </w:rPr>
        <w:t xml:space="preserve"> </w:t>
      </w:r>
      <w:r>
        <w:rPr>
          <w:sz w:val="26"/>
          <w:szCs w:val="26"/>
          <w:u w:val="single"/>
        </w:rPr>
        <w:tab/>
      </w:r>
      <w:r>
        <w:rPr>
          <w:sz w:val="26"/>
          <w:szCs w:val="26"/>
        </w:rPr>
        <w:t xml:space="preserve">in grade 6 and </w:t>
      </w:r>
      <w:r>
        <w:rPr>
          <w:spacing w:val="2"/>
          <w:sz w:val="26"/>
          <w:szCs w:val="26"/>
        </w:rPr>
        <w:t>my</w:t>
      </w:r>
      <w:r>
        <w:rPr>
          <w:spacing w:val="-4"/>
          <w:sz w:val="26"/>
          <w:szCs w:val="26"/>
        </w:rPr>
        <w:t xml:space="preserve"> </w:t>
      </w:r>
      <w:r>
        <w:rPr>
          <w:sz w:val="26"/>
          <w:szCs w:val="26"/>
        </w:rPr>
        <w:t>brother</w:t>
      </w:r>
      <w:r>
        <w:rPr>
          <w:spacing w:val="58"/>
          <w:sz w:val="26"/>
          <w:szCs w:val="26"/>
        </w:rPr>
        <w:t xml:space="preserve"> </w:t>
      </w:r>
      <w:r>
        <w:rPr>
          <w:sz w:val="26"/>
          <w:szCs w:val="26"/>
        </w:rPr>
        <w:t>(be)</w:t>
      </w:r>
      <w:r>
        <w:rPr>
          <w:sz w:val="26"/>
          <w:szCs w:val="26"/>
          <w:u w:val="single"/>
        </w:rPr>
        <w:t xml:space="preserve"> </w:t>
      </w:r>
      <w:r>
        <w:rPr>
          <w:sz w:val="26"/>
          <w:szCs w:val="26"/>
          <w:u w:val="single"/>
        </w:rPr>
        <w:tab/>
      </w:r>
      <w:r>
        <w:rPr>
          <w:sz w:val="26"/>
          <w:szCs w:val="26"/>
        </w:rPr>
        <w:t>in grade</w:t>
      </w:r>
      <w:r>
        <w:rPr>
          <w:spacing w:val="-2"/>
          <w:sz w:val="26"/>
          <w:szCs w:val="26"/>
        </w:rPr>
        <w:t xml:space="preserve"> </w:t>
      </w:r>
      <w:r>
        <w:rPr>
          <w:sz w:val="26"/>
          <w:szCs w:val="26"/>
        </w:rPr>
        <w:t>9.</w:t>
      </w:r>
    </w:p>
    <w:p w:rsidR="00E12280" w:rsidRDefault="004501DE">
      <w:pPr>
        <w:pStyle w:val="ListParagraph1"/>
        <w:numPr>
          <w:ilvl w:val="0"/>
          <w:numId w:val="21"/>
        </w:numPr>
        <w:tabs>
          <w:tab w:val="left" w:pos="463"/>
          <w:tab w:val="left" w:pos="2552"/>
          <w:tab w:val="left" w:pos="6030"/>
        </w:tabs>
        <w:spacing w:line="360" w:lineRule="auto"/>
        <w:ind w:left="462" w:hanging="362"/>
        <w:rPr>
          <w:sz w:val="26"/>
          <w:szCs w:val="26"/>
        </w:rPr>
      </w:pPr>
      <w:r>
        <w:rPr>
          <w:sz w:val="26"/>
          <w:szCs w:val="26"/>
        </w:rPr>
        <w:t>I</w:t>
      </w:r>
      <w:r>
        <w:rPr>
          <w:spacing w:val="-5"/>
          <w:sz w:val="26"/>
          <w:szCs w:val="26"/>
        </w:rPr>
        <w:t xml:space="preserve"> </w:t>
      </w:r>
      <w:r>
        <w:rPr>
          <w:sz w:val="26"/>
          <w:szCs w:val="26"/>
        </w:rPr>
        <w:t>(not</w:t>
      </w:r>
      <w:r>
        <w:rPr>
          <w:spacing w:val="-1"/>
          <w:sz w:val="26"/>
          <w:szCs w:val="26"/>
        </w:rPr>
        <w:t xml:space="preserve"> </w:t>
      </w:r>
      <w:r>
        <w:rPr>
          <w:sz w:val="26"/>
          <w:szCs w:val="26"/>
        </w:rPr>
        <w:t>be)</w:t>
      </w:r>
      <w:r>
        <w:rPr>
          <w:sz w:val="26"/>
          <w:szCs w:val="26"/>
          <w:u w:val="single"/>
        </w:rPr>
        <w:t xml:space="preserve"> </w:t>
      </w:r>
      <w:r>
        <w:rPr>
          <w:sz w:val="26"/>
          <w:szCs w:val="26"/>
          <w:u w:val="single"/>
        </w:rPr>
        <w:tab/>
      </w:r>
      <w:r>
        <w:rPr>
          <w:sz w:val="26"/>
          <w:szCs w:val="26"/>
        </w:rPr>
        <w:t>hungry and I</w:t>
      </w:r>
      <w:r>
        <w:rPr>
          <w:spacing w:val="-6"/>
          <w:sz w:val="26"/>
          <w:szCs w:val="26"/>
        </w:rPr>
        <w:t xml:space="preserve"> </w:t>
      </w:r>
      <w:r>
        <w:rPr>
          <w:sz w:val="26"/>
          <w:szCs w:val="26"/>
        </w:rPr>
        <w:t>(not</w:t>
      </w:r>
      <w:r>
        <w:rPr>
          <w:spacing w:val="-1"/>
          <w:sz w:val="26"/>
          <w:szCs w:val="26"/>
        </w:rPr>
        <w:t xml:space="preserve"> </w:t>
      </w:r>
      <w:r>
        <w:rPr>
          <w:sz w:val="26"/>
          <w:szCs w:val="26"/>
        </w:rPr>
        <w:t>want)</w:t>
      </w:r>
      <w:r>
        <w:rPr>
          <w:sz w:val="26"/>
          <w:szCs w:val="26"/>
          <w:u w:val="single"/>
        </w:rPr>
        <w:t xml:space="preserve"> </w:t>
      </w:r>
      <w:r>
        <w:rPr>
          <w:sz w:val="26"/>
          <w:szCs w:val="26"/>
          <w:u w:val="single"/>
        </w:rPr>
        <w:tab/>
      </w:r>
      <w:r>
        <w:rPr>
          <w:sz w:val="26"/>
          <w:szCs w:val="26"/>
        </w:rPr>
        <w:t>any</w:t>
      </w:r>
      <w:r>
        <w:rPr>
          <w:spacing w:val="-5"/>
          <w:sz w:val="26"/>
          <w:szCs w:val="26"/>
        </w:rPr>
        <w:t xml:space="preserve"> </w:t>
      </w:r>
      <w:r>
        <w:rPr>
          <w:sz w:val="26"/>
          <w:szCs w:val="26"/>
        </w:rPr>
        <w:t>rice.</w:t>
      </w:r>
    </w:p>
    <w:p w:rsidR="00E12280" w:rsidRDefault="004501DE">
      <w:pPr>
        <w:pStyle w:val="ListParagraph1"/>
        <w:numPr>
          <w:ilvl w:val="0"/>
          <w:numId w:val="21"/>
        </w:numPr>
        <w:tabs>
          <w:tab w:val="left" w:pos="463"/>
          <w:tab w:val="left" w:pos="4610"/>
        </w:tabs>
        <w:spacing w:line="360" w:lineRule="auto"/>
        <w:ind w:left="462" w:hanging="362"/>
        <w:rPr>
          <w:sz w:val="26"/>
          <w:szCs w:val="26"/>
        </w:rPr>
      </w:pPr>
      <w:r>
        <w:rPr>
          <w:sz w:val="26"/>
          <w:szCs w:val="26"/>
        </w:rPr>
        <w:t>It’s 6 p.m now and</w:t>
      </w:r>
      <w:r>
        <w:rPr>
          <w:spacing w:val="-1"/>
          <w:sz w:val="26"/>
          <w:szCs w:val="26"/>
        </w:rPr>
        <w:t xml:space="preserve"> </w:t>
      </w:r>
      <w:r>
        <w:rPr>
          <w:sz w:val="26"/>
          <w:szCs w:val="26"/>
        </w:rPr>
        <w:t>they</w:t>
      </w:r>
      <w:r>
        <w:rPr>
          <w:spacing w:val="-4"/>
          <w:sz w:val="26"/>
          <w:szCs w:val="26"/>
        </w:rPr>
        <w:t xml:space="preserve"> </w:t>
      </w:r>
      <w:r>
        <w:rPr>
          <w:sz w:val="26"/>
          <w:szCs w:val="26"/>
        </w:rPr>
        <w:t>(have)</w:t>
      </w:r>
      <w:r>
        <w:rPr>
          <w:sz w:val="26"/>
          <w:szCs w:val="26"/>
          <w:u w:val="single"/>
        </w:rPr>
        <w:t xml:space="preserve"> </w:t>
      </w:r>
      <w:r>
        <w:rPr>
          <w:sz w:val="26"/>
          <w:szCs w:val="26"/>
          <w:u w:val="single"/>
        </w:rPr>
        <w:tab/>
      </w:r>
      <w:r>
        <w:rPr>
          <w:sz w:val="26"/>
          <w:szCs w:val="26"/>
        </w:rPr>
        <w:t>dinner.</w:t>
      </w:r>
    </w:p>
    <w:p w:rsidR="00E12280" w:rsidRDefault="004501DE">
      <w:pPr>
        <w:pStyle w:val="ListParagraph1"/>
        <w:numPr>
          <w:ilvl w:val="0"/>
          <w:numId w:val="21"/>
        </w:numPr>
        <w:tabs>
          <w:tab w:val="left" w:pos="460"/>
          <w:tab w:val="left" w:pos="2965"/>
          <w:tab w:val="left" w:pos="6400"/>
        </w:tabs>
        <w:spacing w:line="360" w:lineRule="auto"/>
        <w:rPr>
          <w:sz w:val="26"/>
          <w:szCs w:val="26"/>
        </w:rPr>
      </w:pPr>
      <w:r>
        <w:rPr>
          <w:sz w:val="26"/>
          <w:szCs w:val="26"/>
        </w:rPr>
        <w:t>She</w:t>
      </w:r>
      <w:r>
        <w:rPr>
          <w:spacing w:val="-2"/>
          <w:sz w:val="26"/>
          <w:szCs w:val="26"/>
        </w:rPr>
        <w:t xml:space="preserve"> </w:t>
      </w:r>
      <w:r>
        <w:rPr>
          <w:sz w:val="26"/>
          <w:szCs w:val="26"/>
        </w:rPr>
        <w:t>(not</w:t>
      </w:r>
      <w:r>
        <w:rPr>
          <w:spacing w:val="-1"/>
          <w:sz w:val="26"/>
          <w:szCs w:val="26"/>
        </w:rPr>
        <w:t xml:space="preserve"> </w:t>
      </w:r>
      <w:r>
        <w:rPr>
          <w:sz w:val="26"/>
          <w:szCs w:val="26"/>
        </w:rPr>
        <w:t>like)</w:t>
      </w:r>
      <w:r>
        <w:rPr>
          <w:sz w:val="26"/>
          <w:szCs w:val="26"/>
          <w:u w:val="single"/>
        </w:rPr>
        <w:t xml:space="preserve"> </w:t>
      </w:r>
      <w:r>
        <w:rPr>
          <w:sz w:val="26"/>
          <w:szCs w:val="26"/>
          <w:u w:val="single"/>
        </w:rPr>
        <w:tab/>
      </w:r>
      <w:r>
        <w:rPr>
          <w:sz w:val="26"/>
          <w:szCs w:val="26"/>
        </w:rPr>
        <w:t>orange juice.</w:t>
      </w:r>
      <w:r>
        <w:rPr>
          <w:spacing w:val="-4"/>
          <w:sz w:val="26"/>
          <w:szCs w:val="26"/>
        </w:rPr>
        <w:t xml:space="preserve"> </w:t>
      </w:r>
      <w:r>
        <w:rPr>
          <w:sz w:val="26"/>
          <w:szCs w:val="26"/>
        </w:rPr>
        <w:t>She</w:t>
      </w:r>
      <w:r>
        <w:rPr>
          <w:spacing w:val="-1"/>
          <w:sz w:val="26"/>
          <w:szCs w:val="26"/>
        </w:rPr>
        <w:t xml:space="preserve"> </w:t>
      </w:r>
      <w:r>
        <w:rPr>
          <w:sz w:val="26"/>
          <w:szCs w:val="26"/>
        </w:rPr>
        <w:t>(like)</w:t>
      </w:r>
      <w:r>
        <w:rPr>
          <w:sz w:val="26"/>
          <w:szCs w:val="26"/>
          <w:u w:val="single"/>
        </w:rPr>
        <w:t xml:space="preserve"> </w:t>
      </w:r>
      <w:r>
        <w:rPr>
          <w:sz w:val="26"/>
          <w:szCs w:val="26"/>
          <w:u w:val="single"/>
        </w:rPr>
        <w:tab/>
      </w:r>
      <w:r>
        <w:rPr>
          <w:sz w:val="26"/>
          <w:szCs w:val="26"/>
        </w:rPr>
        <w:t>apple</w:t>
      </w:r>
      <w:r>
        <w:rPr>
          <w:spacing w:val="-1"/>
          <w:sz w:val="26"/>
          <w:szCs w:val="26"/>
        </w:rPr>
        <w:t xml:space="preserve"> </w:t>
      </w:r>
      <w:r>
        <w:rPr>
          <w:sz w:val="26"/>
          <w:szCs w:val="26"/>
        </w:rPr>
        <w:t>juice.</w:t>
      </w:r>
    </w:p>
    <w:p w:rsidR="00E12280" w:rsidRDefault="004501DE">
      <w:pPr>
        <w:pStyle w:val="ListParagraph1"/>
        <w:numPr>
          <w:ilvl w:val="0"/>
          <w:numId w:val="21"/>
        </w:numPr>
        <w:tabs>
          <w:tab w:val="left" w:pos="463"/>
          <w:tab w:val="left" w:pos="3300"/>
        </w:tabs>
        <w:spacing w:line="360" w:lineRule="auto"/>
        <w:ind w:left="462" w:hanging="362"/>
        <w:rPr>
          <w:sz w:val="26"/>
          <w:szCs w:val="26"/>
        </w:rPr>
      </w:pPr>
      <w:r>
        <w:rPr>
          <w:sz w:val="26"/>
          <w:szCs w:val="26"/>
        </w:rPr>
        <w:t>Look!</w:t>
      </w:r>
      <w:r>
        <w:rPr>
          <w:spacing w:val="-1"/>
          <w:sz w:val="26"/>
          <w:szCs w:val="26"/>
        </w:rPr>
        <w:t xml:space="preserve"> </w:t>
      </w:r>
      <w:r>
        <w:rPr>
          <w:sz w:val="26"/>
          <w:szCs w:val="26"/>
        </w:rPr>
        <w:t>Hoa</w:t>
      </w:r>
      <w:r>
        <w:rPr>
          <w:spacing w:val="-4"/>
          <w:sz w:val="26"/>
          <w:szCs w:val="26"/>
        </w:rPr>
        <w:t xml:space="preserve"> </w:t>
      </w:r>
      <w:r>
        <w:rPr>
          <w:sz w:val="26"/>
          <w:szCs w:val="26"/>
        </w:rPr>
        <w:t>(ride)</w:t>
      </w:r>
      <w:r>
        <w:rPr>
          <w:sz w:val="26"/>
          <w:szCs w:val="26"/>
          <w:u w:val="single"/>
        </w:rPr>
        <w:t xml:space="preserve"> </w:t>
      </w:r>
      <w:r>
        <w:rPr>
          <w:sz w:val="26"/>
          <w:szCs w:val="26"/>
          <w:u w:val="single"/>
        </w:rPr>
        <w:tab/>
      </w:r>
      <w:r>
        <w:rPr>
          <w:sz w:val="26"/>
          <w:szCs w:val="26"/>
        </w:rPr>
        <w:t>her</w:t>
      </w:r>
      <w:r>
        <w:rPr>
          <w:spacing w:val="-3"/>
          <w:sz w:val="26"/>
          <w:szCs w:val="26"/>
        </w:rPr>
        <w:t xml:space="preserve"> </w:t>
      </w:r>
      <w:r>
        <w:rPr>
          <w:sz w:val="26"/>
          <w:szCs w:val="26"/>
        </w:rPr>
        <w:t>bike.</w:t>
      </w:r>
    </w:p>
    <w:p w:rsidR="00E12280" w:rsidRDefault="004501DE">
      <w:pPr>
        <w:pStyle w:val="ListParagraph1"/>
        <w:numPr>
          <w:ilvl w:val="0"/>
          <w:numId w:val="21"/>
        </w:numPr>
        <w:tabs>
          <w:tab w:val="left" w:pos="460"/>
          <w:tab w:val="left" w:pos="3579"/>
        </w:tabs>
        <w:spacing w:line="360" w:lineRule="auto"/>
        <w:rPr>
          <w:sz w:val="26"/>
          <w:szCs w:val="26"/>
        </w:rPr>
      </w:pPr>
      <w:r>
        <w:rPr>
          <w:sz w:val="26"/>
          <w:szCs w:val="26"/>
        </w:rPr>
        <w:t>Your</w:t>
      </w:r>
      <w:r>
        <w:rPr>
          <w:spacing w:val="-3"/>
          <w:sz w:val="26"/>
          <w:szCs w:val="26"/>
        </w:rPr>
        <w:t xml:space="preserve"> </w:t>
      </w:r>
      <w:r>
        <w:rPr>
          <w:sz w:val="26"/>
          <w:szCs w:val="26"/>
        </w:rPr>
        <w:t>mother</w:t>
      </w:r>
      <w:r>
        <w:rPr>
          <w:spacing w:val="-1"/>
          <w:sz w:val="26"/>
          <w:szCs w:val="26"/>
        </w:rPr>
        <w:t xml:space="preserve"> </w:t>
      </w:r>
      <w:r>
        <w:rPr>
          <w:sz w:val="26"/>
          <w:szCs w:val="26"/>
        </w:rPr>
        <w:t>(walk)</w:t>
      </w:r>
      <w:r>
        <w:rPr>
          <w:sz w:val="26"/>
          <w:szCs w:val="26"/>
          <w:u w:val="single"/>
        </w:rPr>
        <w:t xml:space="preserve"> </w:t>
      </w:r>
      <w:r>
        <w:rPr>
          <w:sz w:val="26"/>
          <w:szCs w:val="26"/>
          <w:u w:val="single"/>
        </w:rPr>
        <w:tab/>
      </w:r>
      <w:r>
        <w:rPr>
          <w:sz w:val="26"/>
          <w:szCs w:val="26"/>
        </w:rPr>
        <w:t>to work every</w:t>
      </w:r>
      <w:r>
        <w:rPr>
          <w:spacing w:val="-11"/>
          <w:sz w:val="26"/>
          <w:szCs w:val="26"/>
        </w:rPr>
        <w:t xml:space="preserve"> </w:t>
      </w:r>
      <w:r>
        <w:rPr>
          <w:sz w:val="26"/>
          <w:szCs w:val="26"/>
        </w:rPr>
        <w:t>day?</w:t>
      </w:r>
    </w:p>
    <w:p w:rsidR="00E12280" w:rsidRDefault="004501DE">
      <w:pPr>
        <w:pStyle w:val="Heading21"/>
        <w:spacing w:line="360" w:lineRule="auto"/>
        <w:ind w:right="544"/>
        <w:rPr>
          <w:sz w:val="26"/>
          <w:szCs w:val="26"/>
        </w:rPr>
      </w:pPr>
      <w:r>
        <w:rPr>
          <w:sz w:val="26"/>
          <w:szCs w:val="26"/>
        </w:rPr>
        <w:t>*Correct the tense and form of the verbs</w:t>
      </w:r>
    </w:p>
    <w:p w:rsidR="00E12280" w:rsidRDefault="004501DE">
      <w:pPr>
        <w:pStyle w:val="BodyText"/>
        <w:spacing w:line="360" w:lineRule="auto"/>
        <w:ind w:right="98" w:firstLine="420"/>
        <w:jc w:val="both"/>
        <w:rPr>
          <w:sz w:val="26"/>
          <w:szCs w:val="26"/>
        </w:rPr>
      </w:pPr>
      <w:r>
        <w:rPr>
          <w:sz w:val="26"/>
          <w:szCs w:val="26"/>
        </w:rPr>
        <w:lastRenderedPageBreak/>
        <w:t xml:space="preserve">Son (be)….. from Vietnam. He (speak)………..Vietnamese. He can (speak)…… English, too. He (live)……with his family in Ho Chi Minh City. He often (go) </w:t>
      </w:r>
      <w:r>
        <w:rPr>
          <w:sz w:val="26"/>
          <w:szCs w:val="26"/>
        </w:rPr>
        <w:t>……….. to school on Sundays to practice his English. Tomorrow (be)……. Sunday. He (walk)…… to school tomorrow. Now he (read)………. a book.</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BodyText"/>
        <w:spacing w:line="360" w:lineRule="auto"/>
        <w:ind w:right="544"/>
        <w:rPr>
          <w:sz w:val="26"/>
          <w:szCs w:val="26"/>
        </w:rPr>
      </w:pPr>
      <w:r>
        <w:rPr>
          <w:sz w:val="26"/>
          <w:szCs w:val="26"/>
        </w:rPr>
        <w:t>1.Where (be) ………………..your father now?</w:t>
      </w:r>
    </w:p>
    <w:p w:rsidR="00E12280" w:rsidRDefault="004501DE">
      <w:pPr>
        <w:pStyle w:val="BodyText"/>
        <w:spacing w:line="360" w:lineRule="auto"/>
        <w:ind w:right="544"/>
        <w:rPr>
          <w:sz w:val="26"/>
          <w:szCs w:val="26"/>
        </w:rPr>
      </w:pPr>
      <w:r>
        <w:rPr>
          <w:sz w:val="26"/>
          <w:szCs w:val="26"/>
        </w:rPr>
        <w:t>2.What ……………...you (do) …………….</w:t>
      </w:r>
      <w:r>
        <w:rPr>
          <w:sz w:val="26"/>
          <w:szCs w:val="26"/>
        </w:rPr>
        <w:t>?   I (be)…………………….a student.</w:t>
      </w:r>
    </w:p>
    <w:p w:rsidR="00E12280" w:rsidRDefault="004501DE">
      <w:pPr>
        <w:pStyle w:val="ListParagraph1"/>
        <w:numPr>
          <w:ilvl w:val="0"/>
          <w:numId w:val="22"/>
        </w:numPr>
        <w:tabs>
          <w:tab w:val="left" w:pos="341"/>
        </w:tabs>
        <w:spacing w:line="360" w:lineRule="auto"/>
        <w:ind w:hanging="240"/>
        <w:rPr>
          <w:sz w:val="26"/>
          <w:szCs w:val="26"/>
        </w:rPr>
      </w:pPr>
      <w:r>
        <w:rPr>
          <w:sz w:val="26"/>
          <w:szCs w:val="26"/>
        </w:rPr>
        <w:t>She is cooking and we (do) …………………..…….the</w:t>
      </w:r>
      <w:r>
        <w:rPr>
          <w:spacing w:val="-8"/>
          <w:sz w:val="26"/>
          <w:szCs w:val="26"/>
        </w:rPr>
        <w:t xml:space="preserve"> </w:t>
      </w:r>
      <w:r>
        <w:rPr>
          <w:sz w:val="26"/>
          <w:szCs w:val="26"/>
        </w:rPr>
        <w:t>housework.</w:t>
      </w:r>
    </w:p>
    <w:p w:rsidR="00E12280" w:rsidRDefault="004501DE">
      <w:pPr>
        <w:pStyle w:val="ListParagraph1"/>
        <w:numPr>
          <w:ilvl w:val="0"/>
          <w:numId w:val="22"/>
        </w:numPr>
        <w:tabs>
          <w:tab w:val="left" w:pos="281"/>
        </w:tabs>
        <w:spacing w:line="360" w:lineRule="auto"/>
        <w:ind w:left="281" w:hanging="181"/>
        <w:rPr>
          <w:sz w:val="26"/>
          <w:szCs w:val="26"/>
        </w:rPr>
      </w:pPr>
      <w:r>
        <w:rPr>
          <w:sz w:val="26"/>
          <w:szCs w:val="26"/>
        </w:rPr>
        <w:t>Where ………....you (go) …………….now? I (go) ………………………..to the</w:t>
      </w:r>
      <w:r>
        <w:rPr>
          <w:spacing w:val="-10"/>
          <w:sz w:val="26"/>
          <w:szCs w:val="26"/>
        </w:rPr>
        <w:t xml:space="preserve"> </w:t>
      </w:r>
      <w:r>
        <w:rPr>
          <w:sz w:val="26"/>
          <w:szCs w:val="26"/>
        </w:rPr>
        <w:t>market.</w:t>
      </w:r>
    </w:p>
    <w:p w:rsidR="00E12280" w:rsidRDefault="004501DE">
      <w:pPr>
        <w:pStyle w:val="BodyText"/>
        <w:spacing w:before="69" w:line="360" w:lineRule="auto"/>
        <w:ind w:right="3927"/>
        <w:rPr>
          <w:sz w:val="26"/>
          <w:szCs w:val="26"/>
        </w:rPr>
      </w:pPr>
      <w:r>
        <w:rPr>
          <w:sz w:val="26"/>
          <w:szCs w:val="26"/>
        </w:rPr>
        <w:t>5. She can (speak)............................... English.</w:t>
      </w:r>
    </w:p>
    <w:p w:rsidR="00E12280" w:rsidRDefault="004501DE">
      <w:pPr>
        <w:pStyle w:val="BodyText"/>
        <w:spacing w:line="360" w:lineRule="auto"/>
        <w:ind w:right="3927"/>
        <w:rPr>
          <w:sz w:val="26"/>
          <w:szCs w:val="26"/>
        </w:rPr>
      </w:pPr>
      <w:r>
        <w:rPr>
          <w:sz w:val="26"/>
          <w:szCs w:val="26"/>
        </w:rPr>
        <w:t xml:space="preserve">6. Look! She </w:t>
      </w:r>
      <w:r>
        <w:rPr>
          <w:sz w:val="26"/>
          <w:szCs w:val="26"/>
        </w:rPr>
        <w:t>(come)..............................</w:t>
      </w:r>
    </w:p>
    <w:p w:rsidR="00E12280" w:rsidRDefault="004501DE">
      <w:pPr>
        <w:pStyle w:val="BodyText"/>
        <w:spacing w:line="360" w:lineRule="auto"/>
        <w:ind w:right="3927"/>
        <w:rPr>
          <w:sz w:val="26"/>
          <w:szCs w:val="26"/>
        </w:rPr>
      </w:pPr>
      <w:r>
        <w:rPr>
          <w:sz w:val="26"/>
          <w:szCs w:val="26"/>
        </w:rPr>
        <w:t>7. They (drink)......................... some fruit at the moment.</w:t>
      </w:r>
    </w:p>
    <w:p w:rsidR="00E12280" w:rsidRDefault="004501DE">
      <w:pPr>
        <w:pStyle w:val="BodyText"/>
        <w:spacing w:line="360" w:lineRule="auto"/>
        <w:ind w:right="3927"/>
        <w:rPr>
          <w:sz w:val="26"/>
          <w:szCs w:val="26"/>
        </w:rPr>
      </w:pPr>
      <w:r>
        <w:rPr>
          <w:sz w:val="26"/>
          <w:szCs w:val="26"/>
        </w:rPr>
        <w:t>8. She is good at (learn) ………………..….. English.</w:t>
      </w:r>
    </w:p>
    <w:p w:rsidR="00E12280" w:rsidRDefault="004501DE">
      <w:pPr>
        <w:pStyle w:val="ListParagraph1"/>
        <w:tabs>
          <w:tab w:val="left" w:pos="340"/>
          <w:tab w:val="left" w:pos="3346"/>
        </w:tabs>
        <w:spacing w:line="360" w:lineRule="auto"/>
        <w:ind w:left="100" w:firstLine="0"/>
        <w:rPr>
          <w:sz w:val="26"/>
          <w:szCs w:val="26"/>
        </w:rPr>
      </w:pPr>
      <w:r>
        <w:rPr>
          <w:sz w:val="26"/>
          <w:szCs w:val="26"/>
        </w:rPr>
        <w:t>9. Our</w:t>
      </w:r>
      <w:r>
        <w:rPr>
          <w:spacing w:val="-3"/>
          <w:sz w:val="26"/>
          <w:szCs w:val="26"/>
        </w:rPr>
        <w:t xml:space="preserve"> </w:t>
      </w:r>
      <w:r>
        <w:rPr>
          <w:sz w:val="26"/>
          <w:szCs w:val="26"/>
        </w:rPr>
        <w:t>class</w:t>
      </w:r>
      <w:r>
        <w:rPr>
          <w:spacing w:val="-2"/>
          <w:sz w:val="26"/>
          <w:szCs w:val="26"/>
        </w:rPr>
        <w:t xml:space="preserve"> </w:t>
      </w:r>
      <w:r>
        <w:rPr>
          <w:sz w:val="26"/>
          <w:szCs w:val="26"/>
        </w:rPr>
        <w:t>(have)</w:t>
      </w:r>
      <w:r>
        <w:rPr>
          <w:sz w:val="26"/>
          <w:szCs w:val="26"/>
          <w:u w:val="single"/>
        </w:rPr>
        <w:t xml:space="preserve"> </w:t>
      </w:r>
      <w:r>
        <w:rPr>
          <w:sz w:val="26"/>
          <w:szCs w:val="26"/>
          <w:u w:val="single"/>
        </w:rPr>
        <w:tab/>
      </w:r>
      <w:r>
        <w:rPr>
          <w:sz w:val="26"/>
          <w:szCs w:val="26"/>
        </w:rPr>
        <w:t>22 boys and 24</w:t>
      </w:r>
      <w:r>
        <w:rPr>
          <w:spacing w:val="-6"/>
          <w:sz w:val="26"/>
          <w:szCs w:val="26"/>
        </w:rPr>
        <w:t xml:space="preserve"> </w:t>
      </w:r>
      <w:r>
        <w:rPr>
          <w:sz w:val="26"/>
          <w:szCs w:val="26"/>
        </w:rPr>
        <w:t>girls.</w:t>
      </w:r>
    </w:p>
    <w:p w:rsidR="00E12280" w:rsidRDefault="004501DE">
      <w:pPr>
        <w:pStyle w:val="ListParagraph1"/>
        <w:tabs>
          <w:tab w:val="left" w:pos="340"/>
          <w:tab w:val="left" w:pos="3087"/>
        </w:tabs>
        <w:spacing w:line="360" w:lineRule="auto"/>
        <w:ind w:left="100" w:firstLine="0"/>
        <w:rPr>
          <w:sz w:val="26"/>
          <w:szCs w:val="26"/>
        </w:rPr>
      </w:pPr>
      <w:r>
        <w:rPr>
          <w:sz w:val="26"/>
          <w:szCs w:val="26"/>
        </w:rPr>
        <w:t>10. Hoa</w:t>
      </w:r>
      <w:r>
        <w:rPr>
          <w:spacing w:val="-3"/>
          <w:sz w:val="26"/>
          <w:szCs w:val="26"/>
        </w:rPr>
        <w:t xml:space="preserve"> </w:t>
      </w:r>
      <w:r>
        <w:rPr>
          <w:sz w:val="26"/>
          <w:szCs w:val="26"/>
        </w:rPr>
        <w:t>(watch)</w:t>
      </w:r>
      <w:r>
        <w:rPr>
          <w:sz w:val="26"/>
          <w:szCs w:val="26"/>
          <w:u w:val="single"/>
        </w:rPr>
        <w:t xml:space="preserve"> </w:t>
      </w:r>
      <w:r>
        <w:rPr>
          <w:sz w:val="26"/>
          <w:szCs w:val="26"/>
          <w:u w:val="single"/>
        </w:rPr>
        <w:tab/>
      </w:r>
      <w:r>
        <w:rPr>
          <w:sz w:val="26"/>
          <w:szCs w:val="26"/>
        </w:rPr>
        <w:t>television</w:t>
      </w:r>
      <w:r>
        <w:rPr>
          <w:spacing w:val="-5"/>
          <w:sz w:val="26"/>
          <w:szCs w:val="26"/>
        </w:rPr>
        <w:t xml:space="preserve"> </w:t>
      </w:r>
      <w:r>
        <w:rPr>
          <w:sz w:val="26"/>
          <w:szCs w:val="26"/>
        </w:rPr>
        <w:t>everyday.</w:t>
      </w:r>
    </w:p>
    <w:p w:rsidR="00E12280" w:rsidRDefault="004501DE">
      <w:pPr>
        <w:pStyle w:val="ListParagraph1"/>
        <w:tabs>
          <w:tab w:val="left" w:pos="340"/>
          <w:tab w:val="left" w:pos="2981"/>
        </w:tabs>
        <w:spacing w:line="360" w:lineRule="auto"/>
        <w:ind w:left="100" w:firstLine="0"/>
        <w:rPr>
          <w:sz w:val="26"/>
          <w:szCs w:val="26"/>
        </w:rPr>
      </w:pPr>
      <w:r>
        <w:rPr>
          <w:sz w:val="26"/>
          <w:szCs w:val="26"/>
        </w:rPr>
        <w:t>11. You</w:t>
      </w:r>
      <w:r>
        <w:rPr>
          <w:spacing w:val="-1"/>
          <w:sz w:val="26"/>
          <w:szCs w:val="26"/>
        </w:rPr>
        <w:t xml:space="preserve"> </w:t>
      </w:r>
      <w:r>
        <w:rPr>
          <w:sz w:val="26"/>
          <w:szCs w:val="26"/>
        </w:rPr>
        <w:t>(have)</w:t>
      </w:r>
      <w:r>
        <w:rPr>
          <w:sz w:val="26"/>
          <w:szCs w:val="26"/>
          <w:u w:val="single"/>
        </w:rPr>
        <w:t xml:space="preserve"> </w:t>
      </w:r>
      <w:r>
        <w:rPr>
          <w:sz w:val="26"/>
          <w:szCs w:val="26"/>
          <w:u w:val="single"/>
        </w:rPr>
        <w:tab/>
      </w:r>
      <w:r>
        <w:rPr>
          <w:sz w:val="26"/>
          <w:szCs w:val="26"/>
        </w:rPr>
        <w:t>Math on</w:t>
      </w:r>
      <w:r>
        <w:rPr>
          <w:spacing w:val="-9"/>
          <w:sz w:val="26"/>
          <w:szCs w:val="26"/>
        </w:rPr>
        <w:t xml:space="preserve"> </w:t>
      </w:r>
      <w:r>
        <w:rPr>
          <w:sz w:val="26"/>
          <w:szCs w:val="26"/>
        </w:rPr>
        <w:t>Monday?</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ListParagraph1"/>
        <w:numPr>
          <w:ilvl w:val="0"/>
          <w:numId w:val="23"/>
        </w:numPr>
        <w:tabs>
          <w:tab w:val="left" w:pos="340"/>
          <w:tab w:val="left" w:pos="2780"/>
        </w:tabs>
        <w:spacing w:line="360" w:lineRule="auto"/>
        <w:rPr>
          <w:sz w:val="26"/>
          <w:szCs w:val="26"/>
        </w:rPr>
      </w:pPr>
      <w:r>
        <w:rPr>
          <w:sz w:val="26"/>
          <w:szCs w:val="26"/>
        </w:rPr>
        <w:t>There</w:t>
      </w:r>
      <w:r>
        <w:rPr>
          <w:spacing w:val="-3"/>
          <w:sz w:val="26"/>
          <w:szCs w:val="26"/>
        </w:rPr>
        <w:t xml:space="preserve"> </w:t>
      </w:r>
      <w:r>
        <w:rPr>
          <w:sz w:val="26"/>
          <w:szCs w:val="26"/>
        </w:rPr>
        <w:t>(be)</w:t>
      </w:r>
      <w:r>
        <w:rPr>
          <w:sz w:val="26"/>
          <w:szCs w:val="26"/>
          <w:u w:val="single"/>
        </w:rPr>
        <w:t xml:space="preserve"> </w:t>
      </w:r>
      <w:r>
        <w:rPr>
          <w:sz w:val="26"/>
          <w:szCs w:val="26"/>
          <w:u w:val="single"/>
        </w:rPr>
        <w:tab/>
      </w:r>
      <w:r>
        <w:rPr>
          <w:sz w:val="26"/>
          <w:szCs w:val="26"/>
        </w:rPr>
        <w:t>many trees and flowers in the park</w:t>
      </w:r>
      <w:r>
        <w:rPr>
          <w:spacing w:val="-5"/>
          <w:sz w:val="26"/>
          <w:szCs w:val="26"/>
        </w:rPr>
        <w:t>.</w:t>
      </w:r>
    </w:p>
    <w:p w:rsidR="00E12280" w:rsidRDefault="004501DE">
      <w:pPr>
        <w:pStyle w:val="ListParagraph1"/>
        <w:numPr>
          <w:ilvl w:val="0"/>
          <w:numId w:val="23"/>
        </w:numPr>
        <w:tabs>
          <w:tab w:val="left" w:pos="340"/>
          <w:tab w:val="left" w:pos="2540"/>
        </w:tabs>
        <w:spacing w:line="360" w:lineRule="auto"/>
        <w:rPr>
          <w:sz w:val="26"/>
          <w:szCs w:val="26"/>
        </w:rPr>
      </w:pPr>
      <w:r>
        <w:rPr>
          <w:sz w:val="26"/>
          <w:szCs w:val="26"/>
        </w:rPr>
        <w:t>She</w:t>
      </w:r>
      <w:r>
        <w:rPr>
          <w:spacing w:val="-2"/>
          <w:sz w:val="26"/>
          <w:szCs w:val="26"/>
        </w:rPr>
        <w:t xml:space="preserve"> </w:t>
      </w:r>
      <w:r>
        <w:rPr>
          <w:sz w:val="26"/>
          <w:szCs w:val="26"/>
        </w:rPr>
        <w:t>(go)</w:t>
      </w:r>
      <w:r>
        <w:rPr>
          <w:sz w:val="26"/>
          <w:szCs w:val="26"/>
          <w:u w:val="single"/>
        </w:rPr>
        <w:t xml:space="preserve"> </w:t>
      </w:r>
      <w:r>
        <w:rPr>
          <w:sz w:val="26"/>
          <w:szCs w:val="26"/>
          <w:u w:val="single"/>
        </w:rPr>
        <w:tab/>
      </w:r>
      <w:r>
        <w:rPr>
          <w:sz w:val="26"/>
          <w:szCs w:val="26"/>
        </w:rPr>
        <w:t>_ to bed at half past</w:t>
      </w:r>
      <w:r>
        <w:rPr>
          <w:spacing w:val="-5"/>
          <w:sz w:val="26"/>
          <w:szCs w:val="26"/>
        </w:rPr>
        <w:t xml:space="preserve"> </w:t>
      </w:r>
      <w:r>
        <w:rPr>
          <w:sz w:val="26"/>
          <w:szCs w:val="26"/>
        </w:rPr>
        <w:t>ten.</w:t>
      </w:r>
    </w:p>
    <w:p w:rsidR="00E12280" w:rsidRDefault="004501DE">
      <w:pPr>
        <w:pStyle w:val="ListParagraph1"/>
        <w:numPr>
          <w:ilvl w:val="0"/>
          <w:numId w:val="23"/>
        </w:numPr>
        <w:tabs>
          <w:tab w:val="left" w:pos="340"/>
          <w:tab w:val="left" w:pos="2485"/>
        </w:tabs>
        <w:spacing w:line="360" w:lineRule="auto"/>
        <w:rPr>
          <w:sz w:val="26"/>
          <w:szCs w:val="26"/>
        </w:rPr>
      </w:pPr>
      <w:r>
        <w:rPr>
          <w:sz w:val="26"/>
          <w:szCs w:val="26"/>
        </w:rPr>
        <w:t>There</w:t>
      </w:r>
      <w:r>
        <w:rPr>
          <w:spacing w:val="-3"/>
          <w:sz w:val="26"/>
          <w:szCs w:val="26"/>
        </w:rPr>
        <w:t xml:space="preserve"> </w:t>
      </w:r>
      <w:r>
        <w:rPr>
          <w:sz w:val="26"/>
          <w:szCs w:val="26"/>
        </w:rPr>
        <w:t>(be)</w:t>
      </w:r>
      <w:r>
        <w:rPr>
          <w:sz w:val="26"/>
          <w:szCs w:val="26"/>
          <w:u w:val="single"/>
        </w:rPr>
        <w:t xml:space="preserve"> </w:t>
      </w:r>
      <w:r>
        <w:rPr>
          <w:sz w:val="26"/>
          <w:szCs w:val="26"/>
          <w:u w:val="single"/>
        </w:rPr>
        <w:tab/>
      </w:r>
      <w:r>
        <w:rPr>
          <w:sz w:val="26"/>
          <w:szCs w:val="26"/>
        </w:rPr>
        <w:t>_ a factory and a hospital near our house</w:t>
      </w:r>
      <w:r>
        <w:rPr>
          <w:spacing w:val="-7"/>
          <w:sz w:val="26"/>
          <w:szCs w:val="26"/>
        </w:rPr>
        <w:t>.</w:t>
      </w:r>
    </w:p>
    <w:p w:rsidR="00E12280" w:rsidRDefault="004501DE">
      <w:pPr>
        <w:pStyle w:val="ListParagraph1"/>
        <w:numPr>
          <w:ilvl w:val="0"/>
          <w:numId w:val="23"/>
        </w:numPr>
        <w:tabs>
          <w:tab w:val="left" w:pos="340"/>
          <w:tab w:val="left" w:pos="3860"/>
        </w:tabs>
        <w:spacing w:line="360" w:lineRule="auto"/>
        <w:rPr>
          <w:sz w:val="26"/>
          <w:szCs w:val="26"/>
        </w:rPr>
      </w:pPr>
      <w:r>
        <w:rPr>
          <w:sz w:val="26"/>
          <w:szCs w:val="26"/>
        </w:rPr>
        <w:t>Thu and</w:t>
      </w:r>
      <w:r>
        <w:rPr>
          <w:spacing w:val="-3"/>
          <w:sz w:val="26"/>
          <w:szCs w:val="26"/>
        </w:rPr>
        <w:t xml:space="preserve"> </w:t>
      </w:r>
      <w:r>
        <w:rPr>
          <w:sz w:val="26"/>
          <w:szCs w:val="26"/>
        </w:rPr>
        <w:t>Vui</w:t>
      </w:r>
      <w:r>
        <w:rPr>
          <w:spacing w:val="-1"/>
          <w:sz w:val="26"/>
          <w:szCs w:val="26"/>
        </w:rPr>
        <w:t xml:space="preserve"> </w:t>
      </w:r>
      <w:r>
        <w:rPr>
          <w:sz w:val="26"/>
          <w:szCs w:val="26"/>
        </w:rPr>
        <w:t>(play)</w:t>
      </w:r>
      <w:r>
        <w:rPr>
          <w:sz w:val="26"/>
          <w:szCs w:val="26"/>
          <w:u w:val="single"/>
        </w:rPr>
        <w:t xml:space="preserve"> </w:t>
      </w:r>
      <w:r>
        <w:rPr>
          <w:sz w:val="26"/>
          <w:szCs w:val="26"/>
          <w:u w:val="single"/>
        </w:rPr>
        <w:tab/>
      </w:r>
      <w:r>
        <w:rPr>
          <w:sz w:val="26"/>
          <w:szCs w:val="26"/>
        </w:rPr>
        <w:t>games after</w:t>
      </w:r>
      <w:r>
        <w:rPr>
          <w:spacing w:val="-6"/>
          <w:sz w:val="26"/>
          <w:szCs w:val="26"/>
        </w:rPr>
        <w:t xml:space="preserve"> </w:t>
      </w:r>
      <w:r>
        <w:rPr>
          <w:sz w:val="26"/>
          <w:szCs w:val="26"/>
        </w:rPr>
        <w:t>school?</w:t>
      </w:r>
    </w:p>
    <w:p w:rsidR="00E12280" w:rsidRDefault="004501DE">
      <w:pPr>
        <w:pStyle w:val="ListParagraph1"/>
        <w:numPr>
          <w:ilvl w:val="0"/>
          <w:numId w:val="23"/>
        </w:numPr>
        <w:tabs>
          <w:tab w:val="left" w:pos="340"/>
          <w:tab w:val="left" w:pos="3994"/>
        </w:tabs>
        <w:spacing w:line="360" w:lineRule="auto"/>
        <w:rPr>
          <w:sz w:val="26"/>
          <w:szCs w:val="26"/>
        </w:rPr>
      </w:pPr>
      <w:r>
        <w:rPr>
          <w:sz w:val="26"/>
          <w:szCs w:val="26"/>
        </w:rPr>
        <w:t>We (not/</w:t>
      </w:r>
      <w:r>
        <w:rPr>
          <w:spacing w:val="-1"/>
          <w:sz w:val="26"/>
          <w:szCs w:val="26"/>
        </w:rPr>
        <w:t xml:space="preserve"> </w:t>
      </w:r>
      <w:r>
        <w:rPr>
          <w:sz w:val="26"/>
          <w:szCs w:val="26"/>
        </w:rPr>
        <w:t>watch)</w:t>
      </w:r>
      <w:r>
        <w:rPr>
          <w:sz w:val="26"/>
          <w:szCs w:val="26"/>
          <w:u w:val="single"/>
        </w:rPr>
        <w:t xml:space="preserve"> </w:t>
      </w:r>
      <w:r>
        <w:rPr>
          <w:sz w:val="26"/>
          <w:szCs w:val="26"/>
          <w:u w:val="single"/>
        </w:rPr>
        <w:tab/>
      </w:r>
      <w:r>
        <w:rPr>
          <w:sz w:val="26"/>
          <w:szCs w:val="26"/>
        </w:rPr>
        <w:t>T.V in the afternoon</w:t>
      </w:r>
      <w:r>
        <w:rPr>
          <w:spacing w:val="-3"/>
          <w:sz w:val="26"/>
          <w:szCs w:val="26"/>
        </w:rPr>
        <w:t>.</w:t>
      </w:r>
    </w:p>
    <w:p w:rsidR="00E12280" w:rsidRDefault="004501DE">
      <w:pPr>
        <w:pStyle w:val="ListParagraph1"/>
        <w:numPr>
          <w:ilvl w:val="0"/>
          <w:numId w:val="23"/>
        </w:numPr>
        <w:tabs>
          <w:tab w:val="left" w:pos="341"/>
          <w:tab w:val="left" w:pos="3514"/>
        </w:tabs>
        <w:spacing w:line="360" w:lineRule="auto"/>
        <w:rPr>
          <w:sz w:val="26"/>
          <w:szCs w:val="26"/>
        </w:rPr>
      </w:pPr>
      <w:r>
        <w:rPr>
          <w:sz w:val="26"/>
          <w:szCs w:val="26"/>
        </w:rPr>
        <w:t>There (not/</w:t>
      </w:r>
      <w:r>
        <w:rPr>
          <w:spacing w:val="-1"/>
          <w:sz w:val="26"/>
          <w:szCs w:val="26"/>
        </w:rPr>
        <w:t xml:space="preserve"> </w:t>
      </w:r>
      <w:r>
        <w:rPr>
          <w:sz w:val="26"/>
          <w:szCs w:val="26"/>
        </w:rPr>
        <w:t>be)</w:t>
      </w:r>
      <w:r>
        <w:rPr>
          <w:sz w:val="26"/>
          <w:szCs w:val="26"/>
          <w:u w:val="single"/>
        </w:rPr>
        <w:t xml:space="preserve"> </w:t>
      </w:r>
      <w:r>
        <w:rPr>
          <w:sz w:val="26"/>
          <w:szCs w:val="26"/>
          <w:u w:val="single"/>
        </w:rPr>
        <w:tab/>
      </w:r>
      <w:r>
        <w:rPr>
          <w:sz w:val="26"/>
          <w:szCs w:val="26"/>
        </w:rPr>
        <w:t>a hotel near the park</w:t>
      </w:r>
      <w:r>
        <w:rPr>
          <w:spacing w:val="-4"/>
          <w:sz w:val="26"/>
          <w:szCs w:val="26"/>
        </w:rPr>
        <w:t>.</w:t>
      </w:r>
    </w:p>
    <w:p w:rsidR="00E12280" w:rsidRDefault="004501DE">
      <w:pPr>
        <w:pStyle w:val="ListParagraph1"/>
        <w:numPr>
          <w:ilvl w:val="0"/>
          <w:numId w:val="23"/>
        </w:numPr>
        <w:tabs>
          <w:tab w:val="left" w:pos="460"/>
          <w:tab w:val="left" w:pos="4341"/>
        </w:tabs>
        <w:spacing w:line="360" w:lineRule="auto"/>
        <w:ind w:left="460" w:hanging="360"/>
        <w:rPr>
          <w:sz w:val="26"/>
          <w:szCs w:val="26"/>
        </w:rPr>
      </w:pPr>
      <w:r>
        <w:rPr>
          <w:sz w:val="26"/>
          <w:szCs w:val="26"/>
        </w:rPr>
        <w:t>Phong (not/ listen)</w:t>
      </w:r>
      <w:r>
        <w:rPr>
          <w:sz w:val="26"/>
          <w:szCs w:val="26"/>
          <w:u w:val="single"/>
        </w:rPr>
        <w:t xml:space="preserve"> </w:t>
      </w:r>
      <w:r>
        <w:rPr>
          <w:sz w:val="26"/>
          <w:szCs w:val="26"/>
          <w:u w:val="single"/>
        </w:rPr>
        <w:tab/>
      </w:r>
      <w:r>
        <w:rPr>
          <w:sz w:val="26"/>
          <w:szCs w:val="26"/>
        </w:rPr>
        <w:t>to music everyday</w:t>
      </w:r>
      <w:r>
        <w:rPr>
          <w:spacing w:val="-5"/>
          <w:sz w:val="26"/>
          <w:szCs w:val="26"/>
        </w:rPr>
        <w:t>.</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ListParagraph1"/>
        <w:numPr>
          <w:ilvl w:val="1"/>
          <w:numId w:val="23"/>
        </w:numPr>
        <w:tabs>
          <w:tab w:val="left" w:pos="461"/>
        </w:tabs>
        <w:spacing w:line="360" w:lineRule="auto"/>
        <w:ind w:hanging="360"/>
        <w:rPr>
          <w:sz w:val="26"/>
          <w:szCs w:val="26"/>
        </w:rPr>
      </w:pPr>
      <w:r>
        <w:rPr>
          <w:sz w:val="26"/>
          <w:szCs w:val="26"/>
        </w:rPr>
        <w:t>I (not like)  …………… coffee very</w:t>
      </w:r>
      <w:r>
        <w:rPr>
          <w:spacing w:val="-7"/>
          <w:sz w:val="26"/>
          <w:szCs w:val="26"/>
        </w:rPr>
        <w:t xml:space="preserve"> </w:t>
      </w:r>
      <w:r>
        <w:rPr>
          <w:sz w:val="26"/>
          <w:szCs w:val="26"/>
        </w:rPr>
        <w:t>much.</w:t>
      </w:r>
    </w:p>
    <w:p w:rsidR="00E12280" w:rsidRDefault="004501DE">
      <w:pPr>
        <w:pStyle w:val="ListParagraph1"/>
        <w:numPr>
          <w:ilvl w:val="1"/>
          <w:numId w:val="23"/>
        </w:numPr>
        <w:tabs>
          <w:tab w:val="left" w:pos="461"/>
        </w:tabs>
        <w:spacing w:line="360" w:lineRule="auto"/>
        <w:ind w:hanging="360"/>
        <w:rPr>
          <w:sz w:val="26"/>
          <w:szCs w:val="26"/>
        </w:rPr>
      </w:pPr>
      <w:r>
        <w:rPr>
          <w:sz w:val="26"/>
          <w:szCs w:val="26"/>
        </w:rPr>
        <w:t>Mrs. Nga (be) ……………  a doctor. She (work) …………… in a</w:t>
      </w:r>
      <w:r>
        <w:rPr>
          <w:spacing w:val="-4"/>
          <w:sz w:val="26"/>
          <w:szCs w:val="26"/>
        </w:rPr>
        <w:t xml:space="preserve"> </w:t>
      </w:r>
      <w:r>
        <w:rPr>
          <w:sz w:val="26"/>
          <w:szCs w:val="26"/>
        </w:rPr>
        <w:t>hospital</w:t>
      </w:r>
      <w:r>
        <w:rPr>
          <w:sz w:val="26"/>
          <w:szCs w:val="26"/>
        </w:rPr>
        <w:t>.</w:t>
      </w:r>
    </w:p>
    <w:p w:rsidR="00E12280" w:rsidRDefault="004501DE">
      <w:pPr>
        <w:pStyle w:val="ListParagraph1"/>
        <w:numPr>
          <w:ilvl w:val="1"/>
          <w:numId w:val="23"/>
        </w:numPr>
        <w:tabs>
          <w:tab w:val="left" w:pos="461"/>
        </w:tabs>
        <w:spacing w:line="360" w:lineRule="auto"/>
        <w:ind w:hanging="360"/>
        <w:rPr>
          <w:sz w:val="26"/>
          <w:szCs w:val="26"/>
        </w:rPr>
      </w:pPr>
      <w:r>
        <w:rPr>
          <w:sz w:val="26"/>
          <w:szCs w:val="26"/>
        </w:rPr>
        <w:t>Lan (14 - visit)……………  Hue this summer</w:t>
      </w:r>
      <w:r>
        <w:rPr>
          <w:spacing w:val="-6"/>
          <w:sz w:val="26"/>
          <w:szCs w:val="26"/>
        </w:rPr>
        <w:t xml:space="preserve"> </w:t>
      </w:r>
      <w:r>
        <w:rPr>
          <w:sz w:val="26"/>
          <w:szCs w:val="26"/>
        </w:rPr>
        <w:t>vacation.</w:t>
      </w:r>
    </w:p>
    <w:p w:rsidR="00E12280" w:rsidRDefault="004501DE">
      <w:pPr>
        <w:pStyle w:val="ListParagraph1"/>
        <w:numPr>
          <w:ilvl w:val="1"/>
          <w:numId w:val="23"/>
        </w:numPr>
        <w:tabs>
          <w:tab w:val="left" w:pos="461"/>
        </w:tabs>
        <w:spacing w:line="360" w:lineRule="auto"/>
        <w:ind w:hanging="360"/>
        <w:rPr>
          <w:sz w:val="26"/>
          <w:szCs w:val="26"/>
        </w:rPr>
      </w:pPr>
      <w:r>
        <w:rPr>
          <w:sz w:val="26"/>
          <w:szCs w:val="26"/>
        </w:rPr>
        <w:t>What you (do) ……………  now? ~ I (do) …………… my home</w:t>
      </w:r>
      <w:r>
        <w:rPr>
          <w:spacing w:val="-6"/>
          <w:sz w:val="26"/>
          <w:szCs w:val="26"/>
        </w:rPr>
        <w:t xml:space="preserve"> </w:t>
      </w:r>
      <w:r>
        <w:rPr>
          <w:sz w:val="26"/>
          <w:szCs w:val="26"/>
        </w:rPr>
        <w:t>work</w:t>
      </w:r>
    </w:p>
    <w:p w:rsidR="00E12280" w:rsidRDefault="004501DE">
      <w:pPr>
        <w:pStyle w:val="ListParagraph1"/>
        <w:numPr>
          <w:ilvl w:val="1"/>
          <w:numId w:val="23"/>
        </w:numPr>
        <w:tabs>
          <w:tab w:val="left" w:pos="461"/>
        </w:tabs>
        <w:spacing w:line="360" w:lineRule="auto"/>
        <w:ind w:hanging="360"/>
        <w:rPr>
          <w:sz w:val="26"/>
          <w:szCs w:val="26"/>
        </w:rPr>
      </w:pPr>
      <w:r>
        <w:rPr>
          <w:sz w:val="26"/>
          <w:szCs w:val="26"/>
        </w:rPr>
        <w:lastRenderedPageBreak/>
        <w:t>There (be) …………… some milk in the</w:t>
      </w:r>
      <w:r>
        <w:rPr>
          <w:spacing w:val="-9"/>
          <w:sz w:val="26"/>
          <w:szCs w:val="26"/>
        </w:rPr>
        <w:t xml:space="preserve"> </w:t>
      </w:r>
      <w:r>
        <w:rPr>
          <w:sz w:val="26"/>
          <w:szCs w:val="26"/>
        </w:rPr>
        <w:t>fridge.</w:t>
      </w:r>
    </w:p>
    <w:p w:rsidR="00E12280" w:rsidRDefault="004501DE">
      <w:pPr>
        <w:pStyle w:val="ListParagraph1"/>
        <w:numPr>
          <w:ilvl w:val="1"/>
          <w:numId w:val="23"/>
        </w:numPr>
        <w:tabs>
          <w:tab w:val="left" w:pos="460"/>
          <w:tab w:val="left" w:pos="461"/>
        </w:tabs>
        <w:spacing w:line="360" w:lineRule="auto"/>
        <w:ind w:hanging="360"/>
        <w:rPr>
          <w:sz w:val="26"/>
          <w:szCs w:val="26"/>
        </w:rPr>
      </w:pPr>
      <w:r>
        <w:rPr>
          <w:sz w:val="26"/>
          <w:szCs w:val="26"/>
        </w:rPr>
        <w:t xml:space="preserve">Look! The plane is flying  towards the airport. </w:t>
      </w:r>
      <w:r>
        <w:rPr>
          <w:spacing w:val="-3"/>
          <w:sz w:val="26"/>
          <w:szCs w:val="26"/>
        </w:rPr>
        <w:t xml:space="preserve">It </w:t>
      </w:r>
      <w:r>
        <w:rPr>
          <w:sz w:val="26"/>
          <w:szCs w:val="26"/>
        </w:rPr>
        <w:t>(land)……………</w:t>
      </w:r>
    </w:p>
    <w:p w:rsidR="00E12280" w:rsidRDefault="004501DE">
      <w:pPr>
        <w:pStyle w:val="ListParagraph1"/>
        <w:numPr>
          <w:ilvl w:val="1"/>
          <w:numId w:val="23"/>
        </w:numPr>
        <w:tabs>
          <w:tab w:val="left" w:pos="461"/>
        </w:tabs>
        <w:spacing w:line="360" w:lineRule="auto"/>
        <w:ind w:hanging="360"/>
        <w:rPr>
          <w:sz w:val="26"/>
          <w:szCs w:val="26"/>
        </w:rPr>
      </w:pPr>
      <w:r>
        <w:rPr>
          <w:sz w:val="26"/>
          <w:szCs w:val="26"/>
        </w:rPr>
        <w:t>My father (watch) …… TV in the living room. He</w:t>
      </w:r>
      <w:r>
        <w:rPr>
          <w:sz w:val="26"/>
          <w:szCs w:val="26"/>
        </w:rPr>
        <w:t xml:space="preserve"> often (watch) …… TV in the</w:t>
      </w:r>
      <w:r>
        <w:rPr>
          <w:spacing w:val="-11"/>
          <w:sz w:val="26"/>
          <w:szCs w:val="26"/>
        </w:rPr>
        <w:t xml:space="preserve"> </w:t>
      </w:r>
      <w:r>
        <w:rPr>
          <w:sz w:val="26"/>
          <w:szCs w:val="26"/>
        </w:rPr>
        <w:t>evening.</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ListParagraph1"/>
        <w:tabs>
          <w:tab w:val="left" w:pos="460"/>
        </w:tabs>
        <w:spacing w:line="360" w:lineRule="auto"/>
        <w:ind w:left="100" w:firstLine="0"/>
        <w:rPr>
          <w:sz w:val="26"/>
          <w:szCs w:val="26"/>
        </w:rPr>
      </w:pPr>
      <w:r>
        <w:rPr>
          <w:sz w:val="26"/>
          <w:szCs w:val="26"/>
        </w:rPr>
        <w:t>1. Tuan (like)…….. volleyball. He always (play)…….. volleyball with his friends</w:t>
      </w:r>
      <w:r>
        <w:rPr>
          <w:spacing w:val="-15"/>
          <w:sz w:val="26"/>
          <w:szCs w:val="26"/>
        </w:rPr>
        <w:t>.</w:t>
      </w:r>
    </w:p>
    <w:p w:rsidR="00E12280" w:rsidRDefault="004501DE">
      <w:pPr>
        <w:pStyle w:val="ListParagraph1"/>
        <w:tabs>
          <w:tab w:val="left" w:pos="460"/>
        </w:tabs>
        <w:spacing w:line="360" w:lineRule="auto"/>
        <w:ind w:left="100" w:right="3781" w:firstLine="0"/>
        <w:rPr>
          <w:sz w:val="26"/>
          <w:szCs w:val="26"/>
        </w:rPr>
      </w:pPr>
      <w:r>
        <w:rPr>
          <w:sz w:val="26"/>
          <w:szCs w:val="26"/>
        </w:rPr>
        <w:t>2. What …….. your mother (do)……… in her free time</w:t>
      </w:r>
      <w:r>
        <w:rPr>
          <w:spacing w:val="-8"/>
          <w:sz w:val="26"/>
          <w:szCs w:val="26"/>
        </w:rPr>
        <w:t>?</w:t>
      </w:r>
      <w:r>
        <w:rPr>
          <w:sz w:val="26"/>
          <w:szCs w:val="26"/>
        </w:rPr>
        <w:t xml:space="preserve"> </w:t>
      </w:r>
    </w:p>
    <w:p w:rsidR="00E12280" w:rsidRDefault="004501DE">
      <w:pPr>
        <w:pStyle w:val="ListParagraph1"/>
        <w:tabs>
          <w:tab w:val="left" w:pos="460"/>
        </w:tabs>
        <w:spacing w:line="360" w:lineRule="auto"/>
        <w:ind w:left="100" w:right="3781" w:firstLine="0"/>
        <w:rPr>
          <w:sz w:val="26"/>
          <w:szCs w:val="26"/>
        </w:rPr>
      </w:pPr>
      <w:r>
        <w:rPr>
          <w:sz w:val="26"/>
          <w:szCs w:val="26"/>
        </w:rPr>
        <w:t xml:space="preserve">3. She (listen) to music or </w:t>
      </w:r>
      <w:r>
        <w:rPr>
          <w:sz w:val="26"/>
          <w:szCs w:val="26"/>
        </w:rPr>
        <w:t>(read) a newspaper</w:t>
      </w:r>
      <w:r>
        <w:rPr>
          <w:spacing w:val="-9"/>
          <w:sz w:val="26"/>
          <w:szCs w:val="26"/>
        </w:rPr>
        <w:t>.</w:t>
      </w:r>
    </w:p>
    <w:p w:rsidR="00E12280" w:rsidRDefault="004501DE">
      <w:pPr>
        <w:pStyle w:val="ListParagraph1"/>
        <w:tabs>
          <w:tab w:val="left" w:pos="460"/>
        </w:tabs>
        <w:spacing w:line="360" w:lineRule="auto"/>
        <w:ind w:left="100" w:firstLine="0"/>
        <w:rPr>
          <w:sz w:val="26"/>
          <w:szCs w:val="26"/>
        </w:rPr>
      </w:pPr>
      <w:r>
        <w:rPr>
          <w:sz w:val="26"/>
          <w:szCs w:val="26"/>
        </w:rPr>
        <w:t>4.  we (do) the test at the moment</w:t>
      </w:r>
      <w:r>
        <w:rPr>
          <w:spacing w:val="-6"/>
          <w:sz w:val="26"/>
          <w:szCs w:val="26"/>
        </w:rPr>
        <w:t>.</w:t>
      </w:r>
    </w:p>
    <w:p w:rsidR="00E12280" w:rsidRDefault="004501DE">
      <w:pPr>
        <w:pStyle w:val="ListParagraph1"/>
        <w:tabs>
          <w:tab w:val="left" w:pos="460"/>
        </w:tabs>
        <w:spacing w:line="360" w:lineRule="auto"/>
        <w:ind w:left="100" w:firstLine="0"/>
        <w:rPr>
          <w:sz w:val="26"/>
          <w:szCs w:val="26"/>
        </w:rPr>
      </w:pPr>
      <w:r>
        <w:rPr>
          <w:sz w:val="26"/>
          <w:szCs w:val="26"/>
        </w:rPr>
        <w:t>5. They (not go) swimming in the winter</w:t>
      </w:r>
      <w:r>
        <w:rPr>
          <w:spacing w:val="-9"/>
          <w:sz w:val="26"/>
          <w:szCs w:val="26"/>
        </w:rPr>
        <w:t>.</w:t>
      </w:r>
    </w:p>
    <w:p w:rsidR="00E12280" w:rsidRDefault="004501DE">
      <w:pPr>
        <w:pStyle w:val="ListParagraph1"/>
        <w:tabs>
          <w:tab w:val="left" w:pos="460"/>
        </w:tabs>
        <w:spacing w:line="360" w:lineRule="auto"/>
        <w:ind w:left="100" w:right="4296" w:firstLine="0"/>
        <w:rPr>
          <w:sz w:val="26"/>
          <w:szCs w:val="26"/>
        </w:rPr>
      </w:pPr>
      <w:r>
        <w:rPr>
          <w:sz w:val="26"/>
          <w:szCs w:val="26"/>
        </w:rPr>
        <w:t>6. Ba always (drink) cold water when he is thirsty</w:t>
      </w:r>
      <w:r>
        <w:rPr>
          <w:spacing w:val="-11"/>
          <w:sz w:val="26"/>
          <w:szCs w:val="26"/>
        </w:rPr>
        <w:t>.</w:t>
      </w:r>
      <w:r>
        <w:rPr>
          <w:sz w:val="26"/>
          <w:szCs w:val="26"/>
        </w:rPr>
        <w:t xml:space="preserve"> </w:t>
      </w:r>
    </w:p>
    <w:p w:rsidR="00E12280" w:rsidRDefault="004501DE">
      <w:pPr>
        <w:pStyle w:val="ListParagraph1"/>
        <w:tabs>
          <w:tab w:val="left" w:pos="460"/>
        </w:tabs>
        <w:spacing w:line="360" w:lineRule="auto"/>
        <w:ind w:left="100" w:right="4296" w:firstLine="0"/>
        <w:rPr>
          <w:sz w:val="26"/>
          <w:szCs w:val="26"/>
        </w:rPr>
      </w:pPr>
      <w:r>
        <w:rPr>
          <w:sz w:val="26"/>
          <w:szCs w:val="26"/>
        </w:rPr>
        <w:t>7. Lan and Mai (skip) at present</w:t>
      </w:r>
      <w:r>
        <w:rPr>
          <w:spacing w:val="-6"/>
          <w:sz w:val="26"/>
          <w:szCs w:val="26"/>
        </w:rPr>
        <w:t>.</w:t>
      </w:r>
    </w:p>
    <w:p w:rsidR="00E12280" w:rsidRDefault="004501DE">
      <w:pPr>
        <w:pStyle w:val="BodyText"/>
        <w:spacing w:line="360" w:lineRule="auto"/>
        <w:ind w:left="0" w:right="3927"/>
        <w:rPr>
          <w:sz w:val="26"/>
          <w:szCs w:val="26"/>
        </w:rPr>
      </w:pPr>
      <w:r>
        <w:rPr>
          <w:sz w:val="26"/>
          <w:szCs w:val="26"/>
        </w:rPr>
        <w:t xml:space="preserve">  8. My grandfather (have) a new ca</w:t>
      </w:r>
      <w:r>
        <w:rPr>
          <w:sz w:val="26"/>
          <w:szCs w:val="26"/>
        </w:rPr>
        <w:t>r.</w:t>
      </w:r>
    </w:p>
    <w:p w:rsidR="00E12280" w:rsidRDefault="004501DE">
      <w:pPr>
        <w:pStyle w:val="Heading11"/>
        <w:spacing w:before="5" w:line="360" w:lineRule="auto"/>
        <w:ind w:right="323"/>
        <w:rPr>
          <w:sz w:val="26"/>
          <w:szCs w:val="26"/>
        </w:rPr>
      </w:pPr>
      <w:r>
        <w:rPr>
          <w:sz w:val="26"/>
          <w:szCs w:val="26"/>
        </w:rPr>
        <w:t>*Supply the correct forms and tens</w:t>
      </w:r>
      <w:r>
        <w:rPr>
          <w:sz w:val="26"/>
          <w:szCs w:val="26"/>
        </w:rPr>
        <w:t>es of these verbs:</w:t>
      </w:r>
    </w:p>
    <w:p w:rsidR="00E12280" w:rsidRDefault="004501DE">
      <w:pPr>
        <w:pStyle w:val="ListParagraph1"/>
        <w:tabs>
          <w:tab w:val="left" w:pos="461"/>
        </w:tabs>
        <w:spacing w:line="360" w:lineRule="auto"/>
        <w:ind w:left="100" w:firstLine="0"/>
        <w:rPr>
          <w:sz w:val="26"/>
          <w:szCs w:val="26"/>
        </w:rPr>
      </w:pPr>
      <w:r>
        <w:rPr>
          <w:sz w:val="26"/>
          <w:szCs w:val="26"/>
        </w:rPr>
        <w:t xml:space="preserve">1. Look! The plane is flying towards the airport. </w:t>
      </w:r>
      <w:r>
        <w:rPr>
          <w:spacing w:val="-3"/>
          <w:sz w:val="26"/>
          <w:szCs w:val="26"/>
        </w:rPr>
        <w:t>It</w:t>
      </w:r>
      <w:r>
        <w:rPr>
          <w:spacing w:val="-2"/>
          <w:sz w:val="26"/>
          <w:szCs w:val="26"/>
        </w:rPr>
        <w:t xml:space="preserve"> </w:t>
      </w:r>
      <w:r>
        <w:rPr>
          <w:sz w:val="26"/>
          <w:szCs w:val="26"/>
        </w:rPr>
        <w:t>(</w:t>
      </w:r>
      <w:r>
        <w:rPr>
          <w:b/>
          <w:sz w:val="26"/>
          <w:szCs w:val="26"/>
        </w:rPr>
        <w:t>land</w:t>
      </w:r>
      <w:r>
        <w:rPr>
          <w:sz w:val="26"/>
          <w:szCs w:val="26"/>
        </w:rPr>
        <w:t>).</w:t>
      </w:r>
    </w:p>
    <w:p w:rsidR="00E12280" w:rsidRDefault="004501DE">
      <w:pPr>
        <w:pStyle w:val="ListParagraph1"/>
        <w:tabs>
          <w:tab w:val="left" w:pos="461"/>
        </w:tabs>
        <w:spacing w:line="360" w:lineRule="auto"/>
        <w:ind w:left="100" w:firstLine="0"/>
        <w:rPr>
          <w:sz w:val="26"/>
          <w:szCs w:val="26"/>
        </w:rPr>
      </w:pPr>
      <w:r>
        <w:rPr>
          <w:sz w:val="26"/>
          <w:szCs w:val="26"/>
        </w:rPr>
        <w:t>2. Your father (</w:t>
      </w:r>
      <w:r>
        <w:rPr>
          <w:b/>
          <w:sz w:val="26"/>
          <w:szCs w:val="26"/>
        </w:rPr>
        <w:t>go</w:t>
      </w:r>
      <w:r>
        <w:rPr>
          <w:sz w:val="26"/>
          <w:szCs w:val="26"/>
        </w:rPr>
        <w:t>) to work by bike every</w:t>
      </w:r>
      <w:r>
        <w:rPr>
          <w:spacing w:val="-7"/>
          <w:sz w:val="26"/>
          <w:szCs w:val="26"/>
        </w:rPr>
        <w:t xml:space="preserve"> </w:t>
      </w:r>
      <w:r>
        <w:rPr>
          <w:spacing w:val="-3"/>
          <w:sz w:val="26"/>
          <w:szCs w:val="26"/>
        </w:rPr>
        <w:t>day?</w:t>
      </w:r>
    </w:p>
    <w:p w:rsidR="00E12280" w:rsidRDefault="004501DE">
      <w:pPr>
        <w:pStyle w:val="ListParagraph1"/>
        <w:tabs>
          <w:tab w:val="left" w:pos="461"/>
        </w:tabs>
        <w:spacing w:line="360" w:lineRule="auto"/>
        <w:ind w:left="100" w:firstLine="0"/>
        <w:rPr>
          <w:sz w:val="26"/>
          <w:szCs w:val="26"/>
        </w:rPr>
      </w:pPr>
      <w:r>
        <w:rPr>
          <w:sz w:val="26"/>
          <w:szCs w:val="26"/>
        </w:rPr>
        <w:t>3. My sister always wears nice clothes for work. Today she (</w:t>
      </w:r>
      <w:r>
        <w:rPr>
          <w:b/>
          <w:sz w:val="26"/>
          <w:szCs w:val="26"/>
        </w:rPr>
        <w:t>wear</w:t>
      </w:r>
      <w:r>
        <w:rPr>
          <w:sz w:val="26"/>
          <w:szCs w:val="26"/>
        </w:rPr>
        <w:t>) a blue jacket and</w:t>
      </w:r>
      <w:r>
        <w:rPr>
          <w:spacing w:val="-15"/>
          <w:sz w:val="26"/>
          <w:szCs w:val="26"/>
        </w:rPr>
        <w:t xml:space="preserve"> </w:t>
      </w:r>
      <w:r>
        <w:rPr>
          <w:sz w:val="26"/>
          <w:szCs w:val="26"/>
        </w:rPr>
        <w:t>shirt.</w:t>
      </w:r>
    </w:p>
    <w:p w:rsidR="00E12280" w:rsidRDefault="004501DE">
      <w:pPr>
        <w:pStyle w:val="ListParagraph1"/>
        <w:tabs>
          <w:tab w:val="left" w:pos="461"/>
        </w:tabs>
        <w:spacing w:line="360" w:lineRule="auto"/>
        <w:ind w:left="100" w:firstLine="0"/>
        <w:rPr>
          <w:sz w:val="26"/>
          <w:szCs w:val="26"/>
        </w:rPr>
      </w:pPr>
      <w:r>
        <w:rPr>
          <w:sz w:val="26"/>
          <w:szCs w:val="26"/>
        </w:rPr>
        <w:t>4. What you (</w:t>
      </w:r>
      <w:r>
        <w:rPr>
          <w:b/>
          <w:sz w:val="26"/>
          <w:szCs w:val="26"/>
        </w:rPr>
        <w:t>do</w:t>
      </w:r>
      <w:r>
        <w:rPr>
          <w:sz w:val="26"/>
          <w:szCs w:val="26"/>
        </w:rPr>
        <w:t>) this summer</w:t>
      </w:r>
      <w:r>
        <w:rPr>
          <w:spacing w:val="-14"/>
          <w:sz w:val="26"/>
          <w:szCs w:val="26"/>
        </w:rPr>
        <w:t xml:space="preserve"> </w:t>
      </w:r>
      <w:r>
        <w:rPr>
          <w:sz w:val="26"/>
          <w:szCs w:val="26"/>
        </w:rPr>
        <w:t>holiday?</w:t>
      </w:r>
    </w:p>
    <w:p w:rsidR="00E12280" w:rsidRDefault="004501DE">
      <w:pPr>
        <w:pStyle w:val="ListParagraph1"/>
        <w:tabs>
          <w:tab w:val="left" w:pos="461"/>
        </w:tabs>
        <w:spacing w:line="360" w:lineRule="auto"/>
        <w:ind w:left="100" w:firstLine="0"/>
        <w:rPr>
          <w:sz w:val="26"/>
          <w:szCs w:val="26"/>
        </w:rPr>
      </w:pPr>
      <w:r>
        <w:rPr>
          <w:sz w:val="26"/>
          <w:szCs w:val="26"/>
        </w:rPr>
        <w:t>5. We shouldn’t (</w:t>
      </w:r>
      <w:r>
        <w:rPr>
          <w:b/>
          <w:sz w:val="26"/>
          <w:szCs w:val="26"/>
        </w:rPr>
        <w:t>throw</w:t>
      </w:r>
      <w:r>
        <w:rPr>
          <w:sz w:val="26"/>
          <w:szCs w:val="26"/>
        </w:rPr>
        <w:t>) trash on the</w:t>
      </w:r>
      <w:r>
        <w:rPr>
          <w:spacing w:val="-7"/>
          <w:sz w:val="26"/>
          <w:szCs w:val="26"/>
        </w:rPr>
        <w:t xml:space="preserve"> </w:t>
      </w:r>
      <w:r>
        <w:rPr>
          <w:sz w:val="26"/>
          <w:szCs w:val="26"/>
        </w:rPr>
        <w:t>street.</w:t>
      </w:r>
    </w:p>
    <w:p w:rsidR="00E12280" w:rsidRDefault="004501DE">
      <w:pPr>
        <w:pStyle w:val="ListParagraph1"/>
        <w:tabs>
          <w:tab w:val="left" w:pos="461"/>
        </w:tabs>
        <w:spacing w:line="360" w:lineRule="auto"/>
        <w:ind w:left="100" w:firstLine="0"/>
        <w:rPr>
          <w:sz w:val="26"/>
          <w:szCs w:val="26"/>
        </w:rPr>
      </w:pPr>
      <w:r>
        <w:rPr>
          <w:sz w:val="26"/>
          <w:szCs w:val="26"/>
        </w:rPr>
        <w:t>6. (</w:t>
      </w:r>
      <w:r>
        <w:rPr>
          <w:b/>
          <w:sz w:val="26"/>
          <w:szCs w:val="26"/>
        </w:rPr>
        <w:t>Not ask</w:t>
      </w:r>
      <w:r>
        <w:rPr>
          <w:sz w:val="26"/>
          <w:szCs w:val="26"/>
        </w:rPr>
        <w:t>) him to lend. He doesn’t have any</w:t>
      </w:r>
      <w:r>
        <w:rPr>
          <w:spacing w:val="-6"/>
          <w:sz w:val="26"/>
          <w:szCs w:val="26"/>
        </w:rPr>
        <w:t xml:space="preserve"> </w:t>
      </w:r>
      <w:r>
        <w:rPr>
          <w:sz w:val="26"/>
          <w:szCs w:val="26"/>
        </w:rPr>
        <w:t>money</w:t>
      </w:r>
    </w:p>
    <w:p w:rsidR="00E12280" w:rsidRDefault="004501DE">
      <w:pPr>
        <w:pStyle w:val="ListParagraph1"/>
        <w:tabs>
          <w:tab w:val="left" w:pos="461"/>
        </w:tabs>
        <w:spacing w:line="360" w:lineRule="auto"/>
        <w:ind w:left="100" w:firstLine="0"/>
        <w:rPr>
          <w:sz w:val="26"/>
          <w:szCs w:val="26"/>
        </w:rPr>
      </w:pPr>
      <w:r>
        <w:rPr>
          <w:sz w:val="26"/>
          <w:szCs w:val="26"/>
        </w:rPr>
        <w:t>7. It usually (</w:t>
      </w:r>
      <w:r>
        <w:rPr>
          <w:b/>
          <w:sz w:val="26"/>
          <w:szCs w:val="26"/>
        </w:rPr>
        <w:t>rain</w:t>
      </w:r>
      <w:r>
        <w:rPr>
          <w:sz w:val="26"/>
          <w:szCs w:val="26"/>
        </w:rPr>
        <w:t>) a lot in</w:t>
      </w:r>
      <w:r>
        <w:rPr>
          <w:spacing w:val="-7"/>
          <w:sz w:val="26"/>
          <w:szCs w:val="26"/>
        </w:rPr>
        <w:t xml:space="preserve"> </w:t>
      </w:r>
      <w:r>
        <w:rPr>
          <w:sz w:val="26"/>
          <w:szCs w:val="26"/>
        </w:rPr>
        <w:t>June?</w:t>
      </w:r>
    </w:p>
    <w:p w:rsidR="00E12280" w:rsidRDefault="004501DE">
      <w:pPr>
        <w:pStyle w:val="ListParagraph1"/>
        <w:tabs>
          <w:tab w:val="left" w:pos="461"/>
        </w:tabs>
        <w:spacing w:line="360" w:lineRule="auto"/>
        <w:ind w:left="100" w:firstLine="0"/>
        <w:rPr>
          <w:sz w:val="26"/>
          <w:szCs w:val="26"/>
        </w:rPr>
      </w:pPr>
      <w:r>
        <w:rPr>
          <w:sz w:val="26"/>
          <w:szCs w:val="26"/>
        </w:rPr>
        <w:t>8. Lan with her mother (</w:t>
      </w:r>
      <w:r>
        <w:rPr>
          <w:b/>
          <w:sz w:val="26"/>
          <w:szCs w:val="26"/>
        </w:rPr>
        <w:t>go</w:t>
      </w:r>
      <w:r>
        <w:rPr>
          <w:sz w:val="26"/>
          <w:szCs w:val="26"/>
        </w:rPr>
        <w:t>) to the market at the</w:t>
      </w:r>
      <w:r>
        <w:rPr>
          <w:spacing w:val="-6"/>
          <w:sz w:val="26"/>
          <w:szCs w:val="26"/>
        </w:rPr>
        <w:t xml:space="preserve"> </w:t>
      </w:r>
      <w:r>
        <w:rPr>
          <w:sz w:val="26"/>
          <w:szCs w:val="26"/>
        </w:rPr>
        <w:t>moment.</w:t>
      </w:r>
    </w:p>
    <w:p w:rsidR="00E12280" w:rsidRDefault="004501DE">
      <w:pPr>
        <w:pStyle w:val="ListParagraph1"/>
        <w:tabs>
          <w:tab w:val="left" w:pos="461"/>
        </w:tabs>
        <w:spacing w:line="360" w:lineRule="auto"/>
        <w:ind w:left="100" w:firstLine="0"/>
        <w:rPr>
          <w:sz w:val="26"/>
          <w:szCs w:val="26"/>
        </w:rPr>
      </w:pPr>
      <w:r>
        <w:rPr>
          <w:sz w:val="26"/>
          <w:szCs w:val="26"/>
        </w:rPr>
        <w:t>9. There (</w:t>
      </w:r>
      <w:r>
        <w:rPr>
          <w:b/>
          <w:sz w:val="26"/>
          <w:szCs w:val="26"/>
        </w:rPr>
        <w:t>be</w:t>
      </w:r>
      <w:r>
        <w:rPr>
          <w:sz w:val="26"/>
          <w:szCs w:val="26"/>
        </w:rPr>
        <w:t>) a vase of flowers in the sitting</w:t>
      </w:r>
      <w:r>
        <w:rPr>
          <w:spacing w:val="-10"/>
          <w:sz w:val="26"/>
          <w:szCs w:val="26"/>
        </w:rPr>
        <w:t xml:space="preserve"> </w:t>
      </w:r>
      <w:r>
        <w:rPr>
          <w:sz w:val="26"/>
          <w:szCs w:val="26"/>
        </w:rPr>
        <w:t>room?</w:t>
      </w:r>
    </w:p>
    <w:p w:rsidR="00E12280" w:rsidRDefault="004501DE">
      <w:pPr>
        <w:pStyle w:val="ListParagraph1"/>
        <w:tabs>
          <w:tab w:val="left" w:pos="461"/>
        </w:tabs>
        <w:spacing w:line="360" w:lineRule="auto"/>
        <w:ind w:left="100" w:firstLine="0"/>
        <w:rPr>
          <w:sz w:val="26"/>
          <w:szCs w:val="26"/>
        </w:rPr>
      </w:pPr>
      <w:r>
        <w:rPr>
          <w:sz w:val="26"/>
          <w:szCs w:val="26"/>
        </w:rPr>
        <w:t xml:space="preserve">10. It’s a </w:t>
      </w:r>
      <w:r>
        <w:rPr>
          <w:sz w:val="26"/>
          <w:szCs w:val="26"/>
        </w:rPr>
        <w:t>pity that she (</w:t>
      </w:r>
      <w:r>
        <w:rPr>
          <w:b/>
          <w:sz w:val="26"/>
          <w:szCs w:val="26"/>
        </w:rPr>
        <w:t>not understand</w:t>
      </w:r>
      <w:r>
        <w:rPr>
          <w:sz w:val="26"/>
          <w:szCs w:val="26"/>
        </w:rPr>
        <w:t>) what I am saying at the</w:t>
      </w:r>
      <w:r>
        <w:rPr>
          <w:spacing w:val="-18"/>
          <w:sz w:val="26"/>
          <w:szCs w:val="26"/>
        </w:rPr>
        <w:t xml:space="preserve"> </w:t>
      </w:r>
      <w:r>
        <w:rPr>
          <w:sz w:val="26"/>
          <w:szCs w:val="26"/>
        </w:rPr>
        <w:t>moment.</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ListParagraph1"/>
        <w:numPr>
          <w:ilvl w:val="0"/>
          <w:numId w:val="24"/>
        </w:numPr>
        <w:tabs>
          <w:tab w:val="left" w:pos="340"/>
        </w:tabs>
        <w:spacing w:line="360" w:lineRule="auto"/>
        <w:rPr>
          <w:sz w:val="26"/>
          <w:szCs w:val="26"/>
        </w:rPr>
      </w:pPr>
      <w:r>
        <w:rPr>
          <w:sz w:val="26"/>
          <w:szCs w:val="26"/>
        </w:rPr>
        <w:t>What (you/ do)………..next summer vacation?-I (visit)……………….Nha</w:t>
      </w:r>
      <w:r>
        <w:rPr>
          <w:spacing w:val="-12"/>
          <w:sz w:val="26"/>
          <w:szCs w:val="26"/>
        </w:rPr>
        <w:t xml:space="preserve"> </w:t>
      </w:r>
      <w:r>
        <w:rPr>
          <w:sz w:val="26"/>
          <w:szCs w:val="26"/>
        </w:rPr>
        <w:t>Trang.</w:t>
      </w:r>
    </w:p>
    <w:p w:rsidR="00E12280" w:rsidRDefault="004501DE">
      <w:pPr>
        <w:pStyle w:val="ListParagraph1"/>
        <w:numPr>
          <w:ilvl w:val="0"/>
          <w:numId w:val="24"/>
        </w:numPr>
        <w:tabs>
          <w:tab w:val="left" w:pos="343"/>
        </w:tabs>
        <w:spacing w:line="360" w:lineRule="auto"/>
        <w:ind w:left="342" w:hanging="242"/>
        <w:rPr>
          <w:sz w:val="26"/>
          <w:szCs w:val="26"/>
        </w:rPr>
      </w:pPr>
      <w:r>
        <w:rPr>
          <w:sz w:val="26"/>
          <w:szCs w:val="26"/>
        </w:rPr>
        <w:t>I (listen)…………………..to music every</w:t>
      </w:r>
      <w:r>
        <w:rPr>
          <w:spacing w:val="-9"/>
          <w:sz w:val="26"/>
          <w:szCs w:val="26"/>
        </w:rPr>
        <w:t xml:space="preserve"> </w:t>
      </w:r>
      <w:r>
        <w:rPr>
          <w:sz w:val="26"/>
          <w:szCs w:val="26"/>
        </w:rPr>
        <w:t>morning.</w:t>
      </w:r>
    </w:p>
    <w:p w:rsidR="00E12280" w:rsidRDefault="004501DE">
      <w:pPr>
        <w:pStyle w:val="ListParagraph1"/>
        <w:numPr>
          <w:ilvl w:val="0"/>
          <w:numId w:val="24"/>
        </w:numPr>
        <w:tabs>
          <w:tab w:val="left" w:pos="340"/>
        </w:tabs>
        <w:spacing w:line="360" w:lineRule="auto"/>
        <w:rPr>
          <w:sz w:val="26"/>
          <w:szCs w:val="26"/>
        </w:rPr>
      </w:pPr>
      <w:r>
        <w:rPr>
          <w:sz w:val="26"/>
          <w:szCs w:val="26"/>
        </w:rPr>
        <w:t xml:space="preserve">She never (stay)………………..up </w:t>
      </w:r>
      <w:r>
        <w:rPr>
          <w:sz w:val="26"/>
          <w:szCs w:val="26"/>
        </w:rPr>
        <w:t>late at</w:t>
      </w:r>
      <w:r>
        <w:rPr>
          <w:spacing w:val="-7"/>
          <w:sz w:val="26"/>
          <w:szCs w:val="26"/>
        </w:rPr>
        <w:t xml:space="preserve"> </w:t>
      </w:r>
      <w:r>
        <w:rPr>
          <w:sz w:val="26"/>
          <w:szCs w:val="26"/>
        </w:rPr>
        <w:t>night.</w:t>
      </w:r>
    </w:p>
    <w:p w:rsidR="00E12280" w:rsidRDefault="004501DE">
      <w:pPr>
        <w:pStyle w:val="ListParagraph1"/>
        <w:numPr>
          <w:ilvl w:val="0"/>
          <w:numId w:val="24"/>
        </w:numPr>
        <w:tabs>
          <w:tab w:val="left" w:pos="340"/>
        </w:tabs>
        <w:spacing w:line="360" w:lineRule="auto"/>
        <w:rPr>
          <w:sz w:val="26"/>
          <w:szCs w:val="26"/>
        </w:rPr>
      </w:pPr>
      <w:r>
        <w:rPr>
          <w:sz w:val="26"/>
          <w:szCs w:val="26"/>
        </w:rPr>
        <w:t>What color (be)………………….her eyes</w:t>
      </w:r>
      <w:r>
        <w:rPr>
          <w:spacing w:val="-7"/>
          <w:sz w:val="26"/>
          <w:szCs w:val="26"/>
        </w:rPr>
        <w:t>?</w:t>
      </w:r>
    </w:p>
    <w:p w:rsidR="00E12280" w:rsidRDefault="004501DE">
      <w:pPr>
        <w:pStyle w:val="ListParagraph1"/>
        <w:numPr>
          <w:ilvl w:val="0"/>
          <w:numId w:val="24"/>
        </w:numPr>
        <w:tabs>
          <w:tab w:val="left" w:pos="340"/>
        </w:tabs>
        <w:spacing w:line="360" w:lineRule="auto"/>
        <w:rPr>
          <w:sz w:val="26"/>
          <w:szCs w:val="26"/>
        </w:rPr>
      </w:pPr>
      <w:r>
        <w:rPr>
          <w:sz w:val="26"/>
          <w:szCs w:val="26"/>
        </w:rPr>
        <w:t>There (be)………………….some milk in the</w:t>
      </w:r>
      <w:r>
        <w:rPr>
          <w:spacing w:val="-10"/>
          <w:sz w:val="26"/>
          <w:szCs w:val="26"/>
        </w:rPr>
        <w:t xml:space="preserve"> </w:t>
      </w:r>
      <w:r>
        <w:rPr>
          <w:sz w:val="26"/>
          <w:szCs w:val="26"/>
        </w:rPr>
        <w:t>fridge.</w:t>
      </w:r>
    </w:p>
    <w:p w:rsidR="00E12280" w:rsidRDefault="004501DE">
      <w:pPr>
        <w:pStyle w:val="ListParagraph1"/>
        <w:numPr>
          <w:ilvl w:val="0"/>
          <w:numId w:val="24"/>
        </w:numPr>
        <w:tabs>
          <w:tab w:val="left" w:pos="340"/>
        </w:tabs>
        <w:spacing w:line="360" w:lineRule="auto"/>
        <w:rPr>
          <w:sz w:val="26"/>
          <w:szCs w:val="26"/>
        </w:rPr>
      </w:pPr>
      <w:r>
        <w:rPr>
          <w:sz w:val="26"/>
          <w:szCs w:val="26"/>
        </w:rPr>
        <w:lastRenderedPageBreak/>
        <w:t>What (you/ do)…………….now?-I (do)…………….my</w:t>
      </w:r>
      <w:r>
        <w:rPr>
          <w:spacing w:val="-5"/>
          <w:sz w:val="26"/>
          <w:szCs w:val="26"/>
        </w:rPr>
        <w:t xml:space="preserve"> </w:t>
      </w:r>
      <w:r>
        <w:rPr>
          <w:sz w:val="26"/>
          <w:szCs w:val="26"/>
        </w:rPr>
        <w:t>homework.</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ListParagraph1"/>
        <w:numPr>
          <w:ilvl w:val="0"/>
          <w:numId w:val="25"/>
        </w:numPr>
        <w:tabs>
          <w:tab w:val="left" w:pos="340"/>
        </w:tabs>
        <w:spacing w:line="360" w:lineRule="auto"/>
        <w:rPr>
          <w:sz w:val="26"/>
          <w:szCs w:val="26"/>
        </w:rPr>
      </w:pPr>
      <w:r>
        <w:rPr>
          <w:sz w:val="26"/>
          <w:szCs w:val="26"/>
        </w:rPr>
        <w:t>Your father……………….. (go)  to work by bike</w:t>
      </w:r>
      <w:r>
        <w:rPr>
          <w:spacing w:val="-11"/>
          <w:sz w:val="26"/>
          <w:szCs w:val="26"/>
        </w:rPr>
        <w:t xml:space="preserve"> </w:t>
      </w:r>
      <w:r>
        <w:rPr>
          <w:sz w:val="26"/>
          <w:szCs w:val="26"/>
        </w:rPr>
        <w:t>everyday?</w:t>
      </w:r>
    </w:p>
    <w:p w:rsidR="00E12280" w:rsidRDefault="004501DE">
      <w:pPr>
        <w:pStyle w:val="ListParagraph1"/>
        <w:numPr>
          <w:ilvl w:val="0"/>
          <w:numId w:val="25"/>
        </w:numPr>
        <w:tabs>
          <w:tab w:val="left" w:pos="340"/>
        </w:tabs>
        <w:spacing w:line="360" w:lineRule="auto"/>
        <w:rPr>
          <w:sz w:val="26"/>
          <w:szCs w:val="26"/>
        </w:rPr>
      </w:pPr>
      <w:r>
        <w:rPr>
          <w:sz w:val="26"/>
          <w:szCs w:val="26"/>
        </w:rPr>
        <w:t xml:space="preserve">We </w:t>
      </w:r>
      <w:r>
        <w:rPr>
          <w:sz w:val="26"/>
          <w:szCs w:val="26"/>
        </w:rPr>
        <w:t>……………….. (not watch)  television at the</w:t>
      </w:r>
      <w:r>
        <w:rPr>
          <w:spacing w:val="-6"/>
          <w:sz w:val="26"/>
          <w:szCs w:val="26"/>
        </w:rPr>
        <w:t xml:space="preserve"> </w:t>
      </w:r>
      <w:r>
        <w:rPr>
          <w:sz w:val="26"/>
          <w:szCs w:val="26"/>
        </w:rPr>
        <w:t>moment.</w:t>
      </w:r>
    </w:p>
    <w:p w:rsidR="00E12280" w:rsidRDefault="004501DE">
      <w:pPr>
        <w:pStyle w:val="ListParagraph1"/>
        <w:numPr>
          <w:ilvl w:val="0"/>
          <w:numId w:val="25"/>
        </w:numPr>
        <w:tabs>
          <w:tab w:val="left" w:pos="343"/>
        </w:tabs>
        <w:spacing w:before="69" w:line="360" w:lineRule="auto"/>
        <w:ind w:left="342" w:hanging="242"/>
        <w:rPr>
          <w:sz w:val="26"/>
          <w:szCs w:val="26"/>
        </w:rPr>
      </w:pPr>
      <w:r>
        <w:rPr>
          <w:sz w:val="26"/>
          <w:szCs w:val="26"/>
        </w:rPr>
        <w:t>Let’s ……………….. (help) your friend, Nam. She (do) her</w:t>
      </w:r>
      <w:r>
        <w:rPr>
          <w:spacing w:val="-14"/>
          <w:sz w:val="26"/>
          <w:szCs w:val="26"/>
        </w:rPr>
        <w:t xml:space="preserve"> </w:t>
      </w:r>
      <w:r>
        <w:rPr>
          <w:sz w:val="26"/>
          <w:szCs w:val="26"/>
        </w:rPr>
        <w:t>homework.</w:t>
      </w:r>
    </w:p>
    <w:p w:rsidR="00E12280" w:rsidRDefault="004501DE">
      <w:pPr>
        <w:pStyle w:val="ListParagraph1"/>
        <w:numPr>
          <w:ilvl w:val="0"/>
          <w:numId w:val="25"/>
        </w:numPr>
        <w:tabs>
          <w:tab w:val="left" w:pos="340"/>
        </w:tabs>
        <w:spacing w:line="360" w:lineRule="auto"/>
        <w:rPr>
          <w:sz w:val="26"/>
          <w:szCs w:val="26"/>
        </w:rPr>
      </w:pPr>
      <w:r>
        <w:rPr>
          <w:sz w:val="26"/>
          <w:szCs w:val="26"/>
        </w:rPr>
        <w:t>What you…….. (do) this summer vacation? - We………….. (visit) Ha Long</w:t>
      </w:r>
      <w:r>
        <w:rPr>
          <w:spacing w:val="-16"/>
          <w:sz w:val="26"/>
          <w:szCs w:val="26"/>
        </w:rPr>
        <w:t xml:space="preserve"> </w:t>
      </w:r>
      <w:r>
        <w:rPr>
          <w:sz w:val="26"/>
          <w:szCs w:val="26"/>
        </w:rPr>
        <w:t>Bay.</w:t>
      </w:r>
    </w:p>
    <w:p w:rsidR="00E12280" w:rsidRDefault="004501DE">
      <w:pPr>
        <w:pStyle w:val="ListParagraph1"/>
        <w:numPr>
          <w:ilvl w:val="0"/>
          <w:numId w:val="25"/>
        </w:numPr>
        <w:tabs>
          <w:tab w:val="left" w:pos="340"/>
        </w:tabs>
        <w:spacing w:line="360" w:lineRule="auto"/>
        <w:rPr>
          <w:sz w:val="26"/>
          <w:szCs w:val="26"/>
        </w:rPr>
      </w:pPr>
      <w:r>
        <w:rPr>
          <w:sz w:val="26"/>
          <w:szCs w:val="26"/>
        </w:rPr>
        <w:t>She ……………….. (not have)  breakfast at 6.30 every</w:t>
      </w:r>
      <w:r>
        <w:rPr>
          <w:spacing w:val="-8"/>
          <w:sz w:val="26"/>
          <w:szCs w:val="26"/>
        </w:rPr>
        <w:t xml:space="preserve"> </w:t>
      </w:r>
      <w:r>
        <w:rPr>
          <w:sz w:val="26"/>
          <w:szCs w:val="26"/>
        </w:rPr>
        <w:t>morning.</w:t>
      </w:r>
    </w:p>
    <w:p w:rsidR="00E12280" w:rsidRDefault="004501DE">
      <w:pPr>
        <w:pStyle w:val="ListParagraph1"/>
        <w:numPr>
          <w:ilvl w:val="0"/>
          <w:numId w:val="25"/>
        </w:numPr>
        <w:tabs>
          <w:tab w:val="left" w:pos="343"/>
        </w:tabs>
        <w:spacing w:line="360" w:lineRule="auto"/>
        <w:ind w:left="342" w:hanging="242"/>
        <w:rPr>
          <w:sz w:val="26"/>
          <w:szCs w:val="26"/>
        </w:rPr>
      </w:pPr>
      <w:r>
        <w:rPr>
          <w:spacing w:val="-3"/>
          <w:sz w:val="26"/>
          <w:szCs w:val="26"/>
        </w:rPr>
        <w:t xml:space="preserve">It </w:t>
      </w:r>
      <w:r>
        <w:rPr>
          <w:sz w:val="26"/>
          <w:szCs w:val="26"/>
        </w:rPr>
        <w:t>often……………….</w:t>
      </w:r>
      <w:r>
        <w:rPr>
          <w:sz w:val="26"/>
          <w:szCs w:val="26"/>
        </w:rPr>
        <w:t>. (rain) in</w:t>
      </w:r>
      <w:r>
        <w:rPr>
          <w:spacing w:val="1"/>
          <w:sz w:val="26"/>
          <w:szCs w:val="26"/>
        </w:rPr>
        <w:t xml:space="preserve"> </w:t>
      </w:r>
      <w:r>
        <w:rPr>
          <w:sz w:val="26"/>
          <w:szCs w:val="26"/>
        </w:rPr>
        <w:t>summer.</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BodyText"/>
        <w:numPr>
          <w:ilvl w:val="0"/>
          <w:numId w:val="26"/>
        </w:numPr>
        <w:spacing w:line="360" w:lineRule="auto"/>
        <w:ind w:right="3080"/>
        <w:rPr>
          <w:sz w:val="26"/>
          <w:szCs w:val="26"/>
        </w:rPr>
      </w:pPr>
      <w:r>
        <w:rPr>
          <w:sz w:val="26"/>
          <w:szCs w:val="26"/>
        </w:rPr>
        <w:t xml:space="preserve">What you ……………..(do) now? - I…………….. (listen) to music. </w:t>
      </w:r>
    </w:p>
    <w:p w:rsidR="00E12280" w:rsidRDefault="004501DE">
      <w:pPr>
        <w:pStyle w:val="BodyText"/>
        <w:spacing w:line="360" w:lineRule="auto"/>
        <w:ind w:left="0" w:right="3080"/>
        <w:rPr>
          <w:sz w:val="26"/>
          <w:szCs w:val="26"/>
        </w:rPr>
      </w:pPr>
      <w:r>
        <w:rPr>
          <w:sz w:val="26"/>
          <w:szCs w:val="26"/>
        </w:rPr>
        <w:t xml:space="preserve">  2. My mom always…………….. (go)to work early.</w:t>
      </w:r>
    </w:p>
    <w:p w:rsidR="00E12280" w:rsidRDefault="004501DE">
      <w:pPr>
        <w:pStyle w:val="ListParagraph1"/>
        <w:numPr>
          <w:ilvl w:val="0"/>
          <w:numId w:val="27"/>
        </w:numPr>
        <w:tabs>
          <w:tab w:val="left" w:pos="340"/>
        </w:tabs>
        <w:spacing w:before="2" w:line="360" w:lineRule="auto"/>
        <w:rPr>
          <w:sz w:val="26"/>
          <w:szCs w:val="26"/>
        </w:rPr>
      </w:pPr>
      <w:r>
        <w:rPr>
          <w:sz w:val="26"/>
          <w:szCs w:val="26"/>
        </w:rPr>
        <w:t>You often …………….. (eat) vegetables for your breakfast</w:t>
      </w:r>
      <w:r>
        <w:rPr>
          <w:spacing w:val="-10"/>
          <w:sz w:val="26"/>
          <w:szCs w:val="26"/>
        </w:rPr>
        <w:t>?</w:t>
      </w:r>
    </w:p>
    <w:p w:rsidR="00E12280" w:rsidRDefault="004501DE">
      <w:pPr>
        <w:pStyle w:val="ListParagraph1"/>
        <w:numPr>
          <w:ilvl w:val="0"/>
          <w:numId w:val="27"/>
        </w:numPr>
        <w:tabs>
          <w:tab w:val="left" w:pos="340"/>
        </w:tabs>
        <w:spacing w:before="55" w:line="360" w:lineRule="auto"/>
        <w:rPr>
          <w:sz w:val="26"/>
          <w:szCs w:val="26"/>
        </w:rPr>
      </w:pPr>
      <w:r>
        <w:rPr>
          <w:sz w:val="26"/>
          <w:szCs w:val="26"/>
        </w:rPr>
        <w:t xml:space="preserve">There …………….. (be)14 </w:t>
      </w:r>
      <w:r>
        <w:rPr>
          <w:sz w:val="26"/>
          <w:szCs w:val="26"/>
        </w:rPr>
        <w:t>classrooms in your school</w:t>
      </w:r>
      <w:r>
        <w:rPr>
          <w:spacing w:val="-6"/>
          <w:sz w:val="26"/>
          <w:szCs w:val="26"/>
        </w:rPr>
        <w:t>?</w:t>
      </w:r>
    </w:p>
    <w:p w:rsidR="00E12280" w:rsidRDefault="004501DE">
      <w:pPr>
        <w:pStyle w:val="ListParagraph1"/>
        <w:numPr>
          <w:ilvl w:val="0"/>
          <w:numId w:val="27"/>
        </w:numPr>
        <w:tabs>
          <w:tab w:val="left" w:pos="340"/>
        </w:tabs>
        <w:spacing w:before="55" w:line="360" w:lineRule="auto"/>
        <w:rPr>
          <w:sz w:val="26"/>
          <w:szCs w:val="26"/>
        </w:rPr>
      </w:pPr>
      <w:r>
        <w:rPr>
          <w:sz w:val="26"/>
          <w:szCs w:val="26"/>
        </w:rPr>
        <w:t>They …………….. (not play) in the evenings</w:t>
      </w:r>
      <w:r>
        <w:rPr>
          <w:spacing w:val="-8"/>
          <w:sz w:val="26"/>
          <w:szCs w:val="26"/>
        </w:rPr>
        <w:t>.</w:t>
      </w:r>
    </w:p>
    <w:p w:rsidR="00E12280" w:rsidRDefault="004501DE">
      <w:pPr>
        <w:pStyle w:val="ListParagraph1"/>
        <w:numPr>
          <w:ilvl w:val="0"/>
          <w:numId w:val="27"/>
        </w:numPr>
        <w:tabs>
          <w:tab w:val="left" w:pos="340"/>
        </w:tabs>
        <w:spacing w:before="55" w:line="360" w:lineRule="auto"/>
        <w:rPr>
          <w:sz w:val="26"/>
          <w:szCs w:val="26"/>
        </w:rPr>
      </w:pPr>
      <w:r>
        <w:rPr>
          <w:sz w:val="26"/>
          <w:szCs w:val="26"/>
        </w:rPr>
        <w:t>She likes…………….. (read) but she (not read)</w:t>
      </w:r>
      <w:r>
        <w:rPr>
          <w:spacing w:val="-5"/>
          <w:sz w:val="26"/>
          <w:szCs w:val="26"/>
        </w:rPr>
        <w:t xml:space="preserve"> </w:t>
      </w:r>
      <w:r>
        <w:rPr>
          <w:sz w:val="26"/>
          <w:szCs w:val="26"/>
        </w:rPr>
        <w:t>now.</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ListParagraph1"/>
        <w:numPr>
          <w:ilvl w:val="0"/>
          <w:numId w:val="28"/>
        </w:numPr>
        <w:tabs>
          <w:tab w:val="left" w:pos="340"/>
        </w:tabs>
        <w:spacing w:line="360" w:lineRule="auto"/>
        <w:rPr>
          <w:sz w:val="26"/>
          <w:szCs w:val="26"/>
        </w:rPr>
      </w:pPr>
      <w:r>
        <w:rPr>
          <w:sz w:val="26"/>
          <w:szCs w:val="26"/>
        </w:rPr>
        <w:t>You can (park) …………………. here because this sign says “</w:t>
      </w:r>
      <w:r>
        <w:rPr>
          <w:spacing w:val="-13"/>
          <w:sz w:val="26"/>
          <w:szCs w:val="26"/>
        </w:rPr>
        <w:t xml:space="preserve"> </w:t>
      </w:r>
      <w:r>
        <w:rPr>
          <w:sz w:val="26"/>
          <w:szCs w:val="26"/>
        </w:rPr>
        <w:t>Parking”.</w:t>
      </w:r>
    </w:p>
    <w:p w:rsidR="00E12280" w:rsidRDefault="004501DE">
      <w:pPr>
        <w:pStyle w:val="ListParagraph1"/>
        <w:numPr>
          <w:ilvl w:val="0"/>
          <w:numId w:val="28"/>
        </w:numPr>
        <w:tabs>
          <w:tab w:val="left" w:pos="340"/>
        </w:tabs>
        <w:spacing w:line="360" w:lineRule="auto"/>
        <w:rPr>
          <w:sz w:val="26"/>
          <w:szCs w:val="26"/>
        </w:rPr>
      </w:pPr>
      <w:r>
        <w:rPr>
          <w:sz w:val="26"/>
          <w:szCs w:val="26"/>
        </w:rPr>
        <w:t xml:space="preserve">Mary (not/ work) </w:t>
      </w:r>
      <w:r>
        <w:rPr>
          <w:sz w:val="26"/>
          <w:szCs w:val="26"/>
        </w:rPr>
        <w:t>………………….today because it’s</w:t>
      </w:r>
      <w:r>
        <w:rPr>
          <w:spacing w:val="-11"/>
          <w:sz w:val="26"/>
          <w:szCs w:val="26"/>
        </w:rPr>
        <w:t xml:space="preserve"> </w:t>
      </w:r>
      <w:r>
        <w:rPr>
          <w:sz w:val="26"/>
          <w:szCs w:val="26"/>
        </w:rPr>
        <w:t>Sunday.</w:t>
      </w:r>
    </w:p>
    <w:p w:rsidR="00E12280" w:rsidRDefault="004501DE">
      <w:pPr>
        <w:pStyle w:val="BodyText"/>
        <w:spacing w:line="360" w:lineRule="auto"/>
        <w:ind w:right="1488"/>
        <w:rPr>
          <w:sz w:val="26"/>
          <w:szCs w:val="26"/>
        </w:rPr>
      </w:pPr>
      <w:r>
        <w:rPr>
          <w:sz w:val="26"/>
          <w:szCs w:val="26"/>
        </w:rPr>
        <w:t>3. Where you (go) ………………….? - I (go) …………………. to the zoo.</w:t>
      </w:r>
    </w:p>
    <w:p w:rsidR="00E12280" w:rsidRDefault="004501DE">
      <w:pPr>
        <w:pStyle w:val="ListParagraph1"/>
        <w:numPr>
          <w:ilvl w:val="0"/>
          <w:numId w:val="29"/>
        </w:numPr>
        <w:tabs>
          <w:tab w:val="left" w:pos="340"/>
        </w:tabs>
        <w:spacing w:line="360" w:lineRule="auto"/>
        <w:rPr>
          <w:sz w:val="26"/>
          <w:szCs w:val="26"/>
        </w:rPr>
      </w:pPr>
      <w:r>
        <w:rPr>
          <w:sz w:val="26"/>
          <w:szCs w:val="26"/>
        </w:rPr>
        <w:t>What  you (do) ……….this summer holiday? - We (visit) …….President  Ho Chi  Minh’s</w:t>
      </w:r>
      <w:r>
        <w:rPr>
          <w:spacing w:val="-10"/>
          <w:sz w:val="26"/>
          <w:szCs w:val="26"/>
        </w:rPr>
        <w:t xml:space="preserve"> </w:t>
      </w:r>
      <w:r>
        <w:rPr>
          <w:sz w:val="26"/>
          <w:szCs w:val="26"/>
        </w:rPr>
        <w:t>mausoleum.</w:t>
      </w:r>
    </w:p>
    <w:p w:rsidR="00E12280" w:rsidRDefault="004501DE">
      <w:pPr>
        <w:pStyle w:val="ListParagraph1"/>
        <w:numPr>
          <w:ilvl w:val="0"/>
          <w:numId w:val="29"/>
        </w:numPr>
        <w:tabs>
          <w:tab w:val="left" w:pos="340"/>
        </w:tabs>
        <w:spacing w:line="360" w:lineRule="auto"/>
        <w:rPr>
          <w:sz w:val="26"/>
          <w:szCs w:val="26"/>
        </w:rPr>
      </w:pPr>
      <w:r>
        <w:rPr>
          <w:sz w:val="26"/>
          <w:szCs w:val="26"/>
        </w:rPr>
        <w:t>My brother (drive) ……………. his car into the garage at the</w:t>
      </w:r>
      <w:r>
        <w:rPr>
          <w:spacing w:val="-10"/>
          <w:sz w:val="26"/>
          <w:szCs w:val="26"/>
        </w:rPr>
        <w:t xml:space="preserve"> </w:t>
      </w:r>
      <w:r>
        <w:rPr>
          <w:sz w:val="26"/>
          <w:szCs w:val="26"/>
        </w:rPr>
        <w:t>moment.</w:t>
      </w:r>
    </w:p>
    <w:p w:rsidR="00E12280" w:rsidRDefault="004501DE">
      <w:pPr>
        <w:pStyle w:val="ListParagraph1"/>
        <w:numPr>
          <w:ilvl w:val="0"/>
          <w:numId w:val="29"/>
        </w:numPr>
        <w:tabs>
          <w:tab w:val="left" w:pos="340"/>
        </w:tabs>
        <w:spacing w:line="360" w:lineRule="auto"/>
        <w:rPr>
          <w:sz w:val="26"/>
          <w:szCs w:val="26"/>
        </w:rPr>
      </w:pPr>
      <w:r>
        <w:rPr>
          <w:sz w:val="26"/>
          <w:szCs w:val="26"/>
        </w:rPr>
        <w:t>You m</w:t>
      </w:r>
      <w:r>
        <w:rPr>
          <w:sz w:val="26"/>
          <w:szCs w:val="26"/>
        </w:rPr>
        <w:t>ustn’t (eat) …………………. food in the</w:t>
      </w:r>
      <w:r>
        <w:rPr>
          <w:spacing w:val="-5"/>
          <w:sz w:val="26"/>
          <w:szCs w:val="26"/>
        </w:rPr>
        <w:t xml:space="preserve"> </w:t>
      </w:r>
      <w:r>
        <w:rPr>
          <w:sz w:val="26"/>
          <w:szCs w:val="26"/>
        </w:rPr>
        <w:t>classroom.</w:t>
      </w:r>
    </w:p>
    <w:p w:rsidR="00E12280" w:rsidRDefault="004501DE">
      <w:pPr>
        <w:pStyle w:val="ListParagraph1"/>
        <w:numPr>
          <w:ilvl w:val="0"/>
          <w:numId w:val="29"/>
        </w:numPr>
        <w:tabs>
          <w:tab w:val="left" w:pos="343"/>
        </w:tabs>
        <w:spacing w:line="360" w:lineRule="auto"/>
        <w:ind w:left="342" w:hanging="242"/>
        <w:rPr>
          <w:sz w:val="26"/>
          <w:szCs w:val="26"/>
        </w:rPr>
      </w:pPr>
      <w:r>
        <w:rPr>
          <w:sz w:val="26"/>
          <w:szCs w:val="26"/>
        </w:rPr>
        <w:t>Let’s (help) ………………….mom, Lan. She (clean) ………. the</w:t>
      </w:r>
      <w:r>
        <w:rPr>
          <w:spacing w:val="-14"/>
          <w:sz w:val="26"/>
          <w:szCs w:val="26"/>
        </w:rPr>
        <w:t xml:space="preserve"> </w:t>
      </w:r>
      <w:r>
        <w:rPr>
          <w:sz w:val="26"/>
          <w:szCs w:val="26"/>
        </w:rPr>
        <w:t>floor.</w:t>
      </w:r>
    </w:p>
    <w:p w:rsidR="00E12280" w:rsidRDefault="004501DE">
      <w:pPr>
        <w:pStyle w:val="ListParagraph1"/>
        <w:numPr>
          <w:ilvl w:val="0"/>
          <w:numId w:val="29"/>
        </w:numPr>
        <w:tabs>
          <w:tab w:val="left" w:pos="343"/>
        </w:tabs>
        <w:spacing w:line="360" w:lineRule="auto"/>
        <w:ind w:left="342" w:hanging="242"/>
        <w:rPr>
          <w:sz w:val="26"/>
          <w:szCs w:val="26"/>
        </w:rPr>
      </w:pPr>
      <w:r>
        <w:rPr>
          <w:sz w:val="26"/>
          <w:szCs w:val="26"/>
        </w:rPr>
        <w:t>Look! The plane (fly) ………………….towards the airport. It (land)</w:t>
      </w:r>
      <w:r>
        <w:rPr>
          <w:spacing w:val="-7"/>
          <w:sz w:val="26"/>
          <w:szCs w:val="26"/>
        </w:rPr>
        <w:t xml:space="preserve"> </w:t>
      </w:r>
      <w:r>
        <w:rPr>
          <w:sz w:val="26"/>
          <w:szCs w:val="26"/>
        </w:rPr>
        <w:t>………...</w:t>
      </w:r>
    </w:p>
    <w:p w:rsidR="00E12280" w:rsidRDefault="004501DE">
      <w:pPr>
        <w:pStyle w:val="ListParagraph1"/>
        <w:numPr>
          <w:ilvl w:val="0"/>
          <w:numId w:val="29"/>
        </w:numPr>
        <w:tabs>
          <w:tab w:val="left" w:pos="340"/>
        </w:tabs>
        <w:spacing w:line="360" w:lineRule="auto"/>
        <w:rPr>
          <w:sz w:val="26"/>
          <w:szCs w:val="26"/>
        </w:rPr>
      </w:pPr>
      <w:r>
        <w:rPr>
          <w:sz w:val="26"/>
          <w:szCs w:val="26"/>
        </w:rPr>
        <w:t>Why we (not/ go) to Ha Long Bay this</w:t>
      </w:r>
      <w:r>
        <w:rPr>
          <w:spacing w:val="-13"/>
          <w:sz w:val="26"/>
          <w:szCs w:val="26"/>
        </w:rPr>
        <w:t xml:space="preserve"> </w:t>
      </w:r>
      <w:r>
        <w:rPr>
          <w:sz w:val="26"/>
          <w:szCs w:val="26"/>
        </w:rPr>
        <w:t>summer?</w:t>
      </w:r>
    </w:p>
    <w:p w:rsidR="00E12280" w:rsidRDefault="004501DE">
      <w:pPr>
        <w:pStyle w:val="ListParagraph1"/>
        <w:numPr>
          <w:ilvl w:val="0"/>
          <w:numId w:val="29"/>
        </w:numPr>
        <w:tabs>
          <w:tab w:val="left" w:pos="460"/>
        </w:tabs>
        <w:spacing w:line="360" w:lineRule="auto"/>
        <w:ind w:left="460" w:hanging="360"/>
        <w:rPr>
          <w:sz w:val="26"/>
          <w:szCs w:val="26"/>
        </w:rPr>
      </w:pPr>
      <w:r>
        <w:rPr>
          <w:sz w:val="26"/>
          <w:szCs w:val="26"/>
        </w:rPr>
        <w:t xml:space="preserve">Where are you, Nam?- I (read) …………………. </w:t>
      </w:r>
      <w:r>
        <w:rPr>
          <w:sz w:val="26"/>
          <w:szCs w:val="26"/>
        </w:rPr>
        <w:t>in my</w:t>
      </w:r>
      <w:r>
        <w:rPr>
          <w:spacing w:val="-7"/>
          <w:sz w:val="26"/>
          <w:szCs w:val="26"/>
        </w:rPr>
        <w:t xml:space="preserve"> </w:t>
      </w:r>
      <w:r>
        <w:rPr>
          <w:sz w:val="26"/>
          <w:szCs w:val="26"/>
        </w:rPr>
        <w:t>room.</w:t>
      </w:r>
    </w:p>
    <w:p w:rsidR="00E12280" w:rsidRDefault="004501DE">
      <w:pPr>
        <w:pStyle w:val="ListParagraph1"/>
        <w:numPr>
          <w:ilvl w:val="0"/>
          <w:numId w:val="29"/>
        </w:numPr>
        <w:tabs>
          <w:tab w:val="left" w:pos="461"/>
        </w:tabs>
        <w:spacing w:line="360" w:lineRule="auto"/>
        <w:ind w:left="460" w:hanging="360"/>
        <w:rPr>
          <w:sz w:val="26"/>
          <w:szCs w:val="26"/>
        </w:rPr>
      </w:pPr>
      <w:r>
        <w:rPr>
          <w:sz w:val="26"/>
          <w:szCs w:val="26"/>
        </w:rPr>
        <w:t>There (be) …….any vegetables in the kitchen?Yes, there ………</w:t>
      </w:r>
      <w:r>
        <w:rPr>
          <w:spacing w:val="-10"/>
          <w:sz w:val="26"/>
          <w:szCs w:val="26"/>
        </w:rPr>
        <w:t xml:space="preserve"> </w:t>
      </w:r>
      <w:r>
        <w:rPr>
          <w:sz w:val="26"/>
          <w:szCs w:val="26"/>
        </w:rPr>
        <w:t>(be)</w:t>
      </w:r>
    </w:p>
    <w:p w:rsidR="00E12280" w:rsidRDefault="004501DE">
      <w:pPr>
        <w:pStyle w:val="Heading11"/>
        <w:spacing w:before="5" w:line="360" w:lineRule="auto"/>
        <w:ind w:right="323"/>
        <w:rPr>
          <w:sz w:val="26"/>
          <w:szCs w:val="26"/>
        </w:rPr>
      </w:pPr>
      <w:r>
        <w:rPr>
          <w:sz w:val="26"/>
          <w:szCs w:val="26"/>
        </w:rPr>
        <w:lastRenderedPageBreak/>
        <w:t>*Supply the correct forms and tenses of these verbs:</w:t>
      </w:r>
    </w:p>
    <w:p w:rsidR="00E12280" w:rsidRDefault="004501DE">
      <w:pPr>
        <w:pStyle w:val="ListParagraph1"/>
        <w:numPr>
          <w:ilvl w:val="0"/>
          <w:numId w:val="30"/>
        </w:numPr>
        <w:tabs>
          <w:tab w:val="left" w:pos="340"/>
        </w:tabs>
        <w:spacing w:line="360" w:lineRule="auto"/>
        <w:rPr>
          <w:sz w:val="26"/>
          <w:szCs w:val="26"/>
        </w:rPr>
      </w:pPr>
      <w:r>
        <w:rPr>
          <w:sz w:val="26"/>
          <w:szCs w:val="26"/>
        </w:rPr>
        <w:t>My brother (not live) in Hanoi. He (live) in Ho Chi Minh</w:t>
      </w:r>
      <w:r>
        <w:rPr>
          <w:spacing w:val="-11"/>
          <w:sz w:val="26"/>
          <w:szCs w:val="26"/>
        </w:rPr>
        <w:t xml:space="preserve"> </w:t>
      </w:r>
      <w:r>
        <w:rPr>
          <w:sz w:val="26"/>
          <w:szCs w:val="26"/>
        </w:rPr>
        <w:t>City.</w:t>
      </w:r>
    </w:p>
    <w:p w:rsidR="00E12280" w:rsidRDefault="004501DE">
      <w:pPr>
        <w:pStyle w:val="ListParagraph1"/>
        <w:numPr>
          <w:ilvl w:val="0"/>
          <w:numId w:val="30"/>
        </w:numPr>
        <w:tabs>
          <w:tab w:val="left" w:pos="340"/>
        </w:tabs>
        <w:spacing w:line="360" w:lineRule="auto"/>
        <w:rPr>
          <w:sz w:val="26"/>
          <w:szCs w:val="26"/>
        </w:rPr>
      </w:pPr>
      <w:r>
        <w:rPr>
          <w:sz w:val="26"/>
          <w:szCs w:val="26"/>
        </w:rPr>
        <w:t>Our school (have) a small garden. There (be) many flowers in</w:t>
      </w:r>
      <w:r>
        <w:rPr>
          <w:spacing w:val="-13"/>
          <w:sz w:val="26"/>
          <w:szCs w:val="26"/>
        </w:rPr>
        <w:t xml:space="preserve"> </w:t>
      </w:r>
      <w:r>
        <w:rPr>
          <w:sz w:val="26"/>
          <w:szCs w:val="26"/>
        </w:rPr>
        <w:t>it.</w:t>
      </w:r>
    </w:p>
    <w:p w:rsidR="00E12280" w:rsidRDefault="004501DE">
      <w:pPr>
        <w:pStyle w:val="ListParagraph1"/>
        <w:numPr>
          <w:ilvl w:val="0"/>
          <w:numId w:val="30"/>
        </w:numPr>
        <w:tabs>
          <w:tab w:val="left" w:pos="340"/>
        </w:tabs>
        <w:spacing w:line="360" w:lineRule="auto"/>
        <w:rPr>
          <w:sz w:val="26"/>
          <w:szCs w:val="26"/>
        </w:rPr>
      </w:pPr>
      <w:r>
        <w:rPr>
          <w:sz w:val="26"/>
          <w:szCs w:val="26"/>
        </w:rPr>
        <w:t>What time your son (get up) every morning</w:t>
      </w:r>
      <w:r>
        <w:rPr>
          <w:spacing w:val="-14"/>
          <w:sz w:val="26"/>
          <w:szCs w:val="26"/>
        </w:rPr>
        <w:t>?</w:t>
      </w:r>
    </w:p>
    <w:p w:rsidR="00E12280" w:rsidRDefault="004501DE">
      <w:pPr>
        <w:pStyle w:val="ListParagraph1"/>
        <w:numPr>
          <w:ilvl w:val="0"/>
          <w:numId w:val="30"/>
        </w:numPr>
        <w:tabs>
          <w:tab w:val="left" w:pos="341"/>
        </w:tabs>
        <w:spacing w:line="360" w:lineRule="auto"/>
        <w:rPr>
          <w:sz w:val="26"/>
          <w:szCs w:val="26"/>
        </w:rPr>
      </w:pPr>
      <w:r>
        <w:rPr>
          <w:sz w:val="26"/>
          <w:szCs w:val="26"/>
        </w:rPr>
        <w:t>Your parents (go) to work every day</w:t>
      </w:r>
      <w:r>
        <w:rPr>
          <w:spacing w:val="-10"/>
          <w:sz w:val="26"/>
          <w:szCs w:val="26"/>
        </w:rPr>
        <w:t>?</w:t>
      </w:r>
    </w:p>
    <w:p w:rsidR="00E12280" w:rsidRDefault="004501DE">
      <w:pPr>
        <w:pStyle w:val="ListParagraph1"/>
        <w:numPr>
          <w:ilvl w:val="0"/>
          <w:numId w:val="30"/>
        </w:numPr>
        <w:tabs>
          <w:tab w:val="left" w:pos="340"/>
        </w:tabs>
        <w:spacing w:line="360" w:lineRule="auto"/>
        <w:rPr>
          <w:sz w:val="26"/>
          <w:szCs w:val="26"/>
        </w:rPr>
      </w:pPr>
      <w:r>
        <w:rPr>
          <w:sz w:val="26"/>
          <w:szCs w:val="26"/>
        </w:rPr>
        <w:t>Nam (wash) his face at</w:t>
      </w:r>
      <w:r>
        <w:rPr>
          <w:spacing w:val="-4"/>
          <w:sz w:val="26"/>
          <w:szCs w:val="26"/>
        </w:rPr>
        <w:t xml:space="preserve"> </w:t>
      </w:r>
      <w:r>
        <w:rPr>
          <w:sz w:val="26"/>
          <w:szCs w:val="26"/>
        </w:rPr>
        <w:t>6.15.</w:t>
      </w:r>
    </w:p>
    <w:p w:rsidR="00E12280" w:rsidRDefault="004501DE">
      <w:pPr>
        <w:pStyle w:val="ListParagraph1"/>
        <w:numPr>
          <w:ilvl w:val="0"/>
          <w:numId w:val="30"/>
        </w:numPr>
        <w:tabs>
          <w:tab w:val="left" w:pos="340"/>
        </w:tabs>
        <w:spacing w:line="360" w:lineRule="auto"/>
        <w:rPr>
          <w:sz w:val="26"/>
          <w:szCs w:val="26"/>
        </w:rPr>
      </w:pPr>
      <w:r>
        <w:rPr>
          <w:sz w:val="26"/>
          <w:szCs w:val="26"/>
        </w:rPr>
        <w:t>We (not have) breakfast at 6.30 every</w:t>
      </w:r>
      <w:r>
        <w:rPr>
          <w:spacing w:val="-9"/>
          <w:sz w:val="26"/>
          <w:szCs w:val="26"/>
        </w:rPr>
        <w:t xml:space="preserve"> </w:t>
      </w:r>
      <w:r>
        <w:rPr>
          <w:sz w:val="26"/>
          <w:szCs w:val="26"/>
        </w:rPr>
        <w:t>morning.</w:t>
      </w:r>
    </w:p>
    <w:p w:rsidR="00E12280" w:rsidRDefault="004501DE">
      <w:pPr>
        <w:pStyle w:val="ListParagraph1"/>
        <w:numPr>
          <w:ilvl w:val="0"/>
          <w:numId w:val="30"/>
        </w:numPr>
        <w:tabs>
          <w:tab w:val="left" w:pos="340"/>
        </w:tabs>
        <w:spacing w:line="360" w:lineRule="auto"/>
        <w:rPr>
          <w:sz w:val="26"/>
          <w:szCs w:val="26"/>
        </w:rPr>
      </w:pPr>
      <w:r>
        <w:rPr>
          <w:sz w:val="26"/>
          <w:szCs w:val="26"/>
        </w:rPr>
        <w:t>She can (speak)</w:t>
      </w:r>
      <w:r>
        <w:rPr>
          <w:spacing w:val="-5"/>
          <w:sz w:val="26"/>
          <w:szCs w:val="26"/>
        </w:rPr>
        <w:t xml:space="preserve"> </w:t>
      </w:r>
      <w:r>
        <w:rPr>
          <w:sz w:val="26"/>
          <w:szCs w:val="26"/>
        </w:rPr>
        <w:t>English.</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BodyText"/>
        <w:numPr>
          <w:ilvl w:val="0"/>
          <w:numId w:val="31"/>
        </w:numPr>
        <w:spacing w:line="360" w:lineRule="auto"/>
        <w:ind w:right="1488"/>
        <w:rPr>
          <w:sz w:val="26"/>
          <w:szCs w:val="26"/>
        </w:rPr>
      </w:pPr>
      <w:r>
        <w:rPr>
          <w:sz w:val="26"/>
          <w:szCs w:val="26"/>
        </w:rPr>
        <w:t xml:space="preserve">Oh, no! It (rain)................... We can’t play tennis. It always (rain)............. a lot in April. </w:t>
      </w:r>
    </w:p>
    <w:p w:rsidR="00E12280" w:rsidRDefault="004501DE">
      <w:pPr>
        <w:pStyle w:val="BodyText"/>
        <w:spacing w:line="360" w:lineRule="auto"/>
        <w:ind w:left="0" w:right="1488"/>
        <w:rPr>
          <w:sz w:val="26"/>
          <w:szCs w:val="26"/>
        </w:rPr>
      </w:pPr>
      <w:r>
        <w:rPr>
          <w:sz w:val="26"/>
          <w:szCs w:val="26"/>
        </w:rPr>
        <w:t>2.What your son (have)................ breakfast usually?</w:t>
      </w:r>
    </w:p>
    <w:p w:rsidR="00E12280" w:rsidRDefault="004501DE">
      <w:pPr>
        <w:pStyle w:val="BodyText"/>
        <w:spacing w:line="360" w:lineRule="auto"/>
        <w:ind w:right="640" w:firstLine="120"/>
        <w:rPr>
          <w:sz w:val="26"/>
          <w:szCs w:val="26"/>
        </w:rPr>
      </w:pPr>
      <w:r>
        <w:rPr>
          <w:sz w:val="26"/>
          <w:szCs w:val="26"/>
        </w:rPr>
        <w:t>-He usually (eat).................. a carrot and (drink)................. a glass of cold wa</w:t>
      </w:r>
      <w:r>
        <w:rPr>
          <w:sz w:val="26"/>
          <w:szCs w:val="26"/>
        </w:rPr>
        <w:t xml:space="preserve">ter? </w:t>
      </w:r>
    </w:p>
    <w:p w:rsidR="00E12280" w:rsidRDefault="004501DE">
      <w:pPr>
        <w:pStyle w:val="BodyText"/>
        <w:spacing w:line="360" w:lineRule="auto"/>
        <w:ind w:right="640" w:firstLine="120"/>
        <w:rPr>
          <w:sz w:val="26"/>
          <w:szCs w:val="26"/>
        </w:rPr>
      </w:pPr>
      <w:r>
        <w:rPr>
          <w:sz w:val="26"/>
          <w:szCs w:val="26"/>
        </w:rPr>
        <w:t>3.They (drink)............. some orange juice at the moment.</w:t>
      </w:r>
    </w:p>
    <w:p w:rsidR="00E12280" w:rsidRDefault="004501DE">
      <w:pPr>
        <w:pStyle w:val="BodyText"/>
        <w:spacing w:line="360" w:lineRule="auto"/>
        <w:ind w:right="3080"/>
        <w:rPr>
          <w:sz w:val="26"/>
          <w:szCs w:val="26"/>
        </w:rPr>
      </w:pPr>
      <w:r>
        <w:rPr>
          <w:sz w:val="26"/>
          <w:szCs w:val="26"/>
        </w:rPr>
        <w:t>4.She can (speak)............. English.</w:t>
      </w:r>
    </w:p>
    <w:p w:rsidR="00E12280" w:rsidRDefault="004501DE">
      <w:pPr>
        <w:pStyle w:val="BodyText"/>
        <w:spacing w:line="360" w:lineRule="auto"/>
        <w:ind w:right="3080"/>
        <w:rPr>
          <w:sz w:val="26"/>
          <w:szCs w:val="26"/>
        </w:rPr>
      </w:pPr>
      <w:r>
        <w:rPr>
          <w:sz w:val="26"/>
          <w:szCs w:val="26"/>
        </w:rPr>
        <w:t>5.He (eat)............... a lot of meat?</w:t>
      </w:r>
    </w:p>
    <w:p w:rsidR="00E12280" w:rsidRDefault="004501DE">
      <w:pPr>
        <w:pStyle w:val="BodyText"/>
        <w:spacing w:line="360" w:lineRule="auto"/>
        <w:ind w:right="3060"/>
        <w:rPr>
          <w:sz w:val="26"/>
          <w:szCs w:val="26"/>
        </w:rPr>
      </w:pPr>
      <w:r>
        <w:rPr>
          <w:sz w:val="26"/>
          <w:szCs w:val="26"/>
        </w:rPr>
        <w:t xml:space="preserve">6.My mother (give)......... me a new bike every year. </w:t>
      </w:r>
    </w:p>
    <w:p w:rsidR="00E12280" w:rsidRDefault="004501DE">
      <w:pPr>
        <w:pStyle w:val="BodyText"/>
        <w:spacing w:line="360" w:lineRule="auto"/>
        <w:ind w:right="3060"/>
        <w:rPr>
          <w:sz w:val="26"/>
          <w:szCs w:val="26"/>
        </w:rPr>
      </w:pPr>
      <w:r>
        <w:rPr>
          <w:sz w:val="26"/>
          <w:szCs w:val="26"/>
        </w:rPr>
        <w:t xml:space="preserve">7.He (not go)................. to  the movies on </w:t>
      </w:r>
      <w:r>
        <w:rPr>
          <w:sz w:val="26"/>
          <w:szCs w:val="26"/>
        </w:rPr>
        <w:t>Sunday</w:t>
      </w:r>
      <w:r>
        <w:rPr>
          <w:spacing w:val="-9"/>
          <w:sz w:val="26"/>
          <w:szCs w:val="26"/>
        </w:rPr>
        <w:t xml:space="preserve"> </w:t>
      </w:r>
      <w:r>
        <w:rPr>
          <w:sz w:val="26"/>
          <w:szCs w:val="26"/>
        </w:rPr>
        <w:t>nights.</w:t>
      </w:r>
    </w:p>
    <w:p w:rsidR="00E12280" w:rsidRDefault="004501DE">
      <w:pPr>
        <w:pStyle w:val="BodyText"/>
        <w:tabs>
          <w:tab w:val="left" w:pos="3700"/>
        </w:tabs>
        <w:spacing w:line="360" w:lineRule="auto"/>
        <w:ind w:right="640"/>
        <w:rPr>
          <w:sz w:val="26"/>
          <w:szCs w:val="26"/>
        </w:rPr>
      </w:pPr>
      <w:r>
        <w:rPr>
          <w:sz w:val="26"/>
          <w:szCs w:val="26"/>
        </w:rPr>
        <w:t>8.Where Mai (be)</w:t>
      </w:r>
      <w:r>
        <w:rPr>
          <w:spacing w:val="-3"/>
          <w:sz w:val="26"/>
          <w:szCs w:val="26"/>
        </w:rPr>
        <w:t>.</w:t>
      </w:r>
      <w:r>
        <w:rPr>
          <w:sz w:val="26"/>
          <w:szCs w:val="26"/>
        </w:rPr>
        <w:t>..........</w:t>
      </w:r>
      <w:r>
        <w:rPr>
          <w:spacing w:val="1"/>
          <w:sz w:val="26"/>
          <w:szCs w:val="26"/>
        </w:rPr>
        <w:t xml:space="preserve"> </w:t>
      </w:r>
      <w:r>
        <w:rPr>
          <w:sz w:val="26"/>
          <w:szCs w:val="26"/>
        </w:rPr>
        <w:t>now?</w:t>
      </w:r>
      <w:r>
        <w:rPr>
          <w:sz w:val="26"/>
          <w:szCs w:val="26"/>
        </w:rPr>
        <w:tab/>
        <w:t>- She (play).........................  in</w:t>
      </w:r>
      <w:r>
        <w:rPr>
          <w:spacing w:val="-6"/>
          <w:sz w:val="26"/>
          <w:szCs w:val="26"/>
        </w:rPr>
        <w:t xml:space="preserve"> </w:t>
      </w:r>
      <w:r>
        <w:rPr>
          <w:sz w:val="26"/>
          <w:szCs w:val="26"/>
        </w:rPr>
        <w:t>the</w:t>
      </w:r>
      <w:r>
        <w:rPr>
          <w:spacing w:val="-2"/>
          <w:sz w:val="26"/>
          <w:szCs w:val="26"/>
        </w:rPr>
        <w:t xml:space="preserve"> </w:t>
      </w:r>
      <w:r>
        <w:rPr>
          <w:sz w:val="26"/>
          <w:szCs w:val="26"/>
        </w:rPr>
        <w:t xml:space="preserve">garden. </w:t>
      </w:r>
    </w:p>
    <w:p w:rsidR="00E12280" w:rsidRDefault="004501DE">
      <w:pPr>
        <w:pStyle w:val="BodyText"/>
        <w:tabs>
          <w:tab w:val="left" w:pos="3700"/>
        </w:tabs>
        <w:spacing w:line="360" w:lineRule="auto"/>
        <w:ind w:right="2513"/>
        <w:rPr>
          <w:sz w:val="26"/>
          <w:szCs w:val="26"/>
        </w:rPr>
      </w:pPr>
      <w:r>
        <w:rPr>
          <w:sz w:val="26"/>
          <w:szCs w:val="26"/>
        </w:rPr>
        <w:t>9.Look! She</w:t>
      </w:r>
      <w:r>
        <w:rPr>
          <w:spacing w:val="-4"/>
          <w:sz w:val="26"/>
          <w:szCs w:val="26"/>
        </w:rPr>
        <w:t xml:space="preserve"> </w:t>
      </w:r>
      <w:r>
        <w:rPr>
          <w:sz w:val="26"/>
          <w:szCs w:val="26"/>
        </w:rPr>
        <w:t>(come)..................</w:t>
      </w:r>
    </w:p>
    <w:p w:rsidR="00E12280" w:rsidRDefault="004501DE">
      <w:pPr>
        <w:pStyle w:val="BodyText"/>
        <w:spacing w:line="360" w:lineRule="auto"/>
        <w:ind w:right="3080"/>
        <w:rPr>
          <w:sz w:val="26"/>
          <w:szCs w:val="26"/>
        </w:rPr>
      </w:pPr>
      <w:r>
        <w:rPr>
          <w:sz w:val="26"/>
          <w:szCs w:val="26"/>
        </w:rPr>
        <w:t>10.What there (be) (drink)............for dinner?</w:t>
      </w:r>
    </w:p>
    <w:p w:rsidR="00E12280" w:rsidRDefault="004501DE">
      <w:pPr>
        <w:pStyle w:val="Heading11"/>
        <w:spacing w:line="360" w:lineRule="auto"/>
        <w:ind w:right="3080"/>
        <w:rPr>
          <w:b w:val="0"/>
          <w:sz w:val="26"/>
          <w:szCs w:val="26"/>
        </w:rPr>
      </w:pPr>
      <w:r>
        <w:rPr>
          <w:sz w:val="26"/>
          <w:szCs w:val="26"/>
        </w:rPr>
        <w:t>*Give the correct form of the verbs in brackets</w:t>
      </w:r>
      <w:r>
        <w:rPr>
          <w:b w:val="0"/>
          <w:sz w:val="26"/>
          <w:szCs w:val="26"/>
        </w:rPr>
        <w:t>.</w:t>
      </w:r>
    </w:p>
    <w:p w:rsidR="00E12280" w:rsidRDefault="004501DE">
      <w:pPr>
        <w:pStyle w:val="ListParagraph1"/>
        <w:numPr>
          <w:ilvl w:val="0"/>
          <w:numId w:val="32"/>
        </w:numPr>
        <w:tabs>
          <w:tab w:val="left" w:pos="340"/>
        </w:tabs>
        <w:spacing w:line="360" w:lineRule="auto"/>
        <w:rPr>
          <w:sz w:val="26"/>
          <w:szCs w:val="26"/>
        </w:rPr>
      </w:pPr>
      <w:r>
        <w:rPr>
          <w:sz w:val="26"/>
          <w:szCs w:val="26"/>
        </w:rPr>
        <w:t>What (you/ do)………</w:t>
      </w:r>
      <w:r>
        <w:rPr>
          <w:sz w:val="26"/>
          <w:szCs w:val="26"/>
        </w:rPr>
        <w:t>…………….now?-I (do)……………….my</w:t>
      </w:r>
      <w:r>
        <w:rPr>
          <w:spacing w:val="-8"/>
          <w:sz w:val="26"/>
          <w:szCs w:val="26"/>
        </w:rPr>
        <w:t xml:space="preserve"> </w:t>
      </w:r>
      <w:r>
        <w:rPr>
          <w:sz w:val="26"/>
          <w:szCs w:val="26"/>
        </w:rPr>
        <w:t>homework.</w:t>
      </w:r>
    </w:p>
    <w:p w:rsidR="00E12280" w:rsidRDefault="004501DE">
      <w:pPr>
        <w:pStyle w:val="ListParagraph1"/>
        <w:numPr>
          <w:ilvl w:val="0"/>
          <w:numId w:val="32"/>
        </w:numPr>
        <w:tabs>
          <w:tab w:val="left" w:pos="340"/>
        </w:tabs>
        <w:spacing w:line="360" w:lineRule="auto"/>
        <w:rPr>
          <w:sz w:val="26"/>
          <w:szCs w:val="26"/>
        </w:rPr>
      </w:pPr>
      <w:r>
        <w:rPr>
          <w:sz w:val="26"/>
          <w:szCs w:val="26"/>
        </w:rPr>
        <w:t>She never (stay)………………..up late at</w:t>
      </w:r>
      <w:r>
        <w:rPr>
          <w:spacing w:val="-7"/>
          <w:sz w:val="26"/>
          <w:szCs w:val="26"/>
        </w:rPr>
        <w:t xml:space="preserve"> </w:t>
      </w:r>
      <w:r>
        <w:rPr>
          <w:sz w:val="26"/>
          <w:szCs w:val="26"/>
        </w:rPr>
        <w:t>night.</w:t>
      </w:r>
    </w:p>
    <w:p w:rsidR="00E12280" w:rsidRDefault="004501DE">
      <w:pPr>
        <w:pStyle w:val="ListParagraph1"/>
        <w:numPr>
          <w:ilvl w:val="0"/>
          <w:numId w:val="32"/>
        </w:numPr>
        <w:tabs>
          <w:tab w:val="left" w:pos="340"/>
        </w:tabs>
        <w:spacing w:line="360" w:lineRule="auto"/>
        <w:rPr>
          <w:sz w:val="26"/>
          <w:szCs w:val="26"/>
        </w:rPr>
      </w:pPr>
      <w:r>
        <w:rPr>
          <w:sz w:val="26"/>
          <w:szCs w:val="26"/>
        </w:rPr>
        <w:t>What (you/ do)…………..next summer vacation?</w:t>
      </w:r>
      <w:r>
        <w:rPr>
          <w:spacing w:val="2"/>
          <w:sz w:val="26"/>
          <w:szCs w:val="26"/>
        </w:rPr>
        <w:t xml:space="preserve">- </w:t>
      </w:r>
      <w:r>
        <w:rPr>
          <w:sz w:val="26"/>
          <w:szCs w:val="26"/>
        </w:rPr>
        <w:t>I (visit)……………………….Nha</w:t>
      </w:r>
      <w:r>
        <w:rPr>
          <w:spacing w:val="-19"/>
          <w:sz w:val="26"/>
          <w:szCs w:val="26"/>
        </w:rPr>
        <w:t xml:space="preserve"> </w:t>
      </w:r>
      <w:r>
        <w:rPr>
          <w:sz w:val="26"/>
          <w:szCs w:val="26"/>
        </w:rPr>
        <w:t>Trang.</w:t>
      </w:r>
    </w:p>
    <w:p w:rsidR="00E12280" w:rsidRDefault="004501DE">
      <w:pPr>
        <w:pStyle w:val="ListParagraph1"/>
        <w:numPr>
          <w:ilvl w:val="0"/>
          <w:numId w:val="32"/>
        </w:numPr>
        <w:tabs>
          <w:tab w:val="left" w:pos="343"/>
        </w:tabs>
        <w:spacing w:line="360" w:lineRule="auto"/>
        <w:ind w:left="342" w:hanging="242"/>
        <w:rPr>
          <w:sz w:val="26"/>
          <w:szCs w:val="26"/>
        </w:rPr>
      </w:pPr>
      <w:r>
        <w:rPr>
          <w:sz w:val="26"/>
          <w:szCs w:val="26"/>
        </w:rPr>
        <w:t>I (listen)…………………..to music every</w:t>
      </w:r>
      <w:r>
        <w:rPr>
          <w:spacing w:val="-10"/>
          <w:sz w:val="26"/>
          <w:szCs w:val="26"/>
        </w:rPr>
        <w:t xml:space="preserve"> </w:t>
      </w:r>
      <w:r>
        <w:rPr>
          <w:sz w:val="26"/>
          <w:szCs w:val="26"/>
        </w:rPr>
        <w:t>morning.</w:t>
      </w:r>
    </w:p>
    <w:p w:rsidR="00E12280" w:rsidRDefault="004501DE">
      <w:pPr>
        <w:pStyle w:val="ListParagraph1"/>
        <w:numPr>
          <w:ilvl w:val="0"/>
          <w:numId w:val="32"/>
        </w:numPr>
        <w:tabs>
          <w:tab w:val="left" w:pos="340"/>
        </w:tabs>
        <w:spacing w:before="69" w:line="360" w:lineRule="auto"/>
        <w:rPr>
          <w:sz w:val="26"/>
          <w:szCs w:val="26"/>
        </w:rPr>
      </w:pPr>
      <w:r>
        <w:rPr>
          <w:sz w:val="26"/>
          <w:szCs w:val="26"/>
        </w:rPr>
        <w:t>What color (be)………………….her eyes</w:t>
      </w:r>
      <w:r>
        <w:rPr>
          <w:spacing w:val="-7"/>
          <w:sz w:val="26"/>
          <w:szCs w:val="26"/>
        </w:rPr>
        <w:t>?</w:t>
      </w:r>
    </w:p>
    <w:p w:rsidR="00E12280" w:rsidRDefault="004501DE">
      <w:pPr>
        <w:pStyle w:val="ListParagraph1"/>
        <w:numPr>
          <w:ilvl w:val="0"/>
          <w:numId w:val="32"/>
        </w:numPr>
        <w:tabs>
          <w:tab w:val="left" w:pos="340"/>
        </w:tabs>
        <w:spacing w:line="360" w:lineRule="auto"/>
        <w:rPr>
          <w:sz w:val="26"/>
          <w:szCs w:val="26"/>
        </w:rPr>
      </w:pPr>
      <w:r>
        <w:rPr>
          <w:sz w:val="26"/>
          <w:szCs w:val="26"/>
        </w:rPr>
        <w:t xml:space="preserve">There (be)………………….some milk </w:t>
      </w:r>
      <w:r>
        <w:rPr>
          <w:sz w:val="26"/>
          <w:szCs w:val="26"/>
        </w:rPr>
        <w:t>in the</w:t>
      </w:r>
      <w:r>
        <w:rPr>
          <w:spacing w:val="-10"/>
          <w:sz w:val="26"/>
          <w:szCs w:val="26"/>
        </w:rPr>
        <w:t xml:space="preserve"> </w:t>
      </w:r>
      <w:r>
        <w:rPr>
          <w:sz w:val="26"/>
          <w:szCs w:val="26"/>
        </w:rPr>
        <w:t>fridge.</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ListParagraph1"/>
        <w:numPr>
          <w:ilvl w:val="0"/>
          <w:numId w:val="33"/>
        </w:numPr>
        <w:tabs>
          <w:tab w:val="left" w:pos="281"/>
        </w:tabs>
        <w:spacing w:line="360" w:lineRule="auto"/>
        <w:rPr>
          <w:sz w:val="26"/>
          <w:szCs w:val="26"/>
        </w:rPr>
      </w:pPr>
      <w:r>
        <w:rPr>
          <w:sz w:val="26"/>
          <w:szCs w:val="26"/>
        </w:rPr>
        <w:lastRenderedPageBreak/>
        <w:t>Tuan and his brother (not watch)…TV at the moment. They</w:t>
      </w:r>
      <w:r>
        <w:rPr>
          <w:spacing w:val="-11"/>
          <w:sz w:val="26"/>
          <w:szCs w:val="26"/>
        </w:rPr>
        <w:t xml:space="preserve"> </w:t>
      </w:r>
      <w:r>
        <w:rPr>
          <w:sz w:val="26"/>
          <w:szCs w:val="26"/>
        </w:rPr>
        <w:t>(be)…asleep.</w:t>
      </w:r>
    </w:p>
    <w:p w:rsidR="00E12280" w:rsidRDefault="004501DE">
      <w:pPr>
        <w:pStyle w:val="ListParagraph1"/>
        <w:numPr>
          <w:ilvl w:val="0"/>
          <w:numId w:val="33"/>
        </w:numPr>
        <w:tabs>
          <w:tab w:val="left" w:pos="340"/>
        </w:tabs>
        <w:spacing w:line="360" w:lineRule="auto"/>
        <w:ind w:left="340" w:hanging="240"/>
        <w:rPr>
          <w:sz w:val="26"/>
          <w:szCs w:val="26"/>
        </w:rPr>
      </w:pPr>
      <w:r>
        <w:rPr>
          <w:sz w:val="26"/>
          <w:szCs w:val="26"/>
        </w:rPr>
        <w:t>My father always (come)….home late. He (finish)…work at 5</w:t>
      </w:r>
      <w:r>
        <w:rPr>
          <w:spacing w:val="-11"/>
          <w:sz w:val="26"/>
          <w:szCs w:val="26"/>
        </w:rPr>
        <w:t xml:space="preserve"> </w:t>
      </w:r>
      <w:r>
        <w:rPr>
          <w:sz w:val="26"/>
          <w:szCs w:val="26"/>
        </w:rPr>
        <w:t>o’clock.</w:t>
      </w:r>
    </w:p>
    <w:p w:rsidR="00E12280" w:rsidRDefault="004501DE">
      <w:pPr>
        <w:pStyle w:val="ListParagraph1"/>
        <w:numPr>
          <w:ilvl w:val="0"/>
          <w:numId w:val="33"/>
        </w:numPr>
        <w:tabs>
          <w:tab w:val="left" w:pos="343"/>
        </w:tabs>
        <w:spacing w:line="360" w:lineRule="auto"/>
        <w:ind w:left="342" w:hanging="242"/>
        <w:rPr>
          <w:sz w:val="26"/>
          <w:szCs w:val="26"/>
        </w:rPr>
      </w:pPr>
      <w:r>
        <w:rPr>
          <w:sz w:val="26"/>
          <w:szCs w:val="26"/>
        </w:rPr>
        <w:t>I (not understand)…this sentence. What this word</w:t>
      </w:r>
      <w:r>
        <w:rPr>
          <w:spacing w:val="-13"/>
          <w:sz w:val="26"/>
          <w:szCs w:val="26"/>
        </w:rPr>
        <w:t xml:space="preserve"> </w:t>
      </w:r>
      <w:r>
        <w:rPr>
          <w:sz w:val="26"/>
          <w:szCs w:val="26"/>
        </w:rPr>
        <w:t>(mean)…?</w:t>
      </w:r>
    </w:p>
    <w:p w:rsidR="00E12280" w:rsidRDefault="004501DE">
      <w:pPr>
        <w:pStyle w:val="ListParagraph1"/>
        <w:numPr>
          <w:ilvl w:val="0"/>
          <w:numId w:val="33"/>
        </w:numPr>
        <w:tabs>
          <w:tab w:val="left" w:pos="340"/>
        </w:tabs>
        <w:spacing w:line="360" w:lineRule="auto"/>
        <w:ind w:left="340" w:hanging="240"/>
        <w:rPr>
          <w:sz w:val="26"/>
          <w:szCs w:val="26"/>
        </w:rPr>
      </w:pPr>
      <w:r>
        <w:rPr>
          <w:sz w:val="26"/>
          <w:szCs w:val="26"/>
        </w:rPr>
        <w:t>Right now I (look)…around the classroom. Minh (write)…in his</w:t>
      </w:r>
      <w:r>
        <w:rPr>
          <w:spacing w:val="-7"/>
          <w:sz w:val="26"/>
          <w:szCs w:val="26"/>
        </w:rPr>
        <w:t xml:space="preserve"> </w:t>
      </w:r>
      <w:r>
        <w:rPr>
          <w:sz w:val="26"/>
          <w:szCs w:val="26"/>
        </w:rPr>
        <w:t>book.</w:t>
      </w:r>
    </w:p>
    <w:p w:rsidR="00E12280" w:rsidRDefault="004501DE">
      <w:pPr>
        <w:pStyle w:val="ListParagraph1"/>
        <w:numPr>
          <w:ilvl w:val="0"/>
          <w:numId w:val="33"/>
        </w:numPr>
        <w:tabs>
          <w:tab w:val="left" w:pos="343"/>
        </w:tabs>
        <w:spacing w:line="360" w:lineRule="auto"/>
        <w:ind w:left="342" w:hanging="242"/>
        <w:rPr>
          <w:sz w:val="26"/>
          <w:szCs w:val="26"/>
        </w:rPr>
      </w:pPr>
      <w:r>
        <w:rPr>
          <w:sz w:val="26"/>
          <w:szCs w:val="26"/>
        </w:rPr>
        <w:t>Lien’s friend (have)…a new bike but he (not like)…it very</w:t>
      </w:r>
      <w:r>
        <w:rPr>
          <w:spacing w:val="-13"/>
          <w:sz w:val="26"/>
          <w:szCs w:val="26"/>
        </w:rPr>
        <w:t xml:space="preserve"> </w:t>
      </w:r>
      <w:r>
        <w:rPr>
          <w:sz w:val="26"/>
          <w:szCs w:val="26"/>
        </w:rPr>
        <w:t>much.</w:t>
      </w:r>
    </w:p>
    <w:p w:rsidR="00E12280" w:rsidRDefault="004501DE">
      <w:pPr>
        <w:pStyle w:val="ListParagraph1"/>
        <w:numPr>
          <w:ilvl w:val="0"/>
          <w:numId w:val="33"/>
        </w:numPr>
        <w:tabs>
          <w:tab w:val="left" w:pos="340"/>
        </w:tabs>
        <w:spacing w:line="360" w:lineRule="auto"/>
        <w:ind w:left="340" w:hanging="240"/>
        <w:rPr>
          <w:sz w:val="26"/>
          <w:szCs w:val="26"/>
        </w:rPr>
      </w:pPr>
      <w:r>
        <w:rPr>
          <w:sz w:val="26"/>
          <w:szCs w:val="26"/>
        </w:rPr>
        <w:t>Where your children (be)...? - They’re upstairs. They (play)...video</w:t>
      </w:r>
      <w:r>
        <w:rPr>
          <w:spacing w:val="-10"/>
          <w:sz w:val="26"/>
          <w:szCs w:val="26"/>
        </w:rPr>
        <w:t xml:space="preserve"> </w:t>
      </w:r>
      <w:r>
        <w:rPr>
          <w:sz w:val="26"/>
          <w:szCs w:val="26"/>
        </w:rPr>
        <w:t>games.</w:t>
      </w:r>
    </w:p>
    <w:p w:rsidR="00E12280" w:rsidRDefault="004501DE">
      <w:pPr>
        <w:pStyle w:val="ListParagraph1"/>
        <w:numPr>
          <w:ilvl w:val="0"/>
          <w:numId w:val="33"/>
        </w:numPr>
        <w:tabs>
          <w:tab w:val="left" w:pos="340"/>
        </w:tabs>
        <w:spacing w:line="360" w:lineRule="auto"/>
        <w:ind w:left="340" w:hanging="240"/>
        <w:rPr>
          <w:sz w:val="26"/>
          <w:szCs w:val="26"/>
        </w:rPr>
      </w:pPr>
      <w:r>
        <w:rPr>
          <w:sz w:val="26"/>
          <w:szCs w:val="26"/>
        </w:rPr>
        <w:t xml:space="preserve">What you (do)... now? - I (unload)... </w:t>
      </w:r>
      <w:r>
        <w:rPr>
          <w:sz w:val="26"/>
          <w:szCs w:val="26"/>
        </w:rPr>
        <w:t>the</w:t>
      </w:r>
      <w:r>
        <w:rPr>
          <w:spacing w:val="-7"/>
          <w:sz w:val="26"/>
          <w:szCs w:val="26"/>
        </w:rPr>
        <w:t xml:space="preserve"> </w:t>
      </w:r>
      <w:r>
        <w:rPr>
          <w:sz w:val="26"/>
          <w:szCs w:val="26"/>
        </w:rPr>
        <w:t>vegetables.</w:t>
      </w:r>
    </w:p>
    <w:p w:rsidR="00E12280" w:rsidRDefault="004501DE">
      <w:pPr>
        <w:pStyle w:val="ListParagraph1"/>
        <w:numPr>
          <w:ilvl w:val="0"/>
          <w:numId w:val="33"/>
        </w:numPr>
        <w:tabs>
          <w:tab w:val="left" w:pos="340"/>
        </w:tabs>
        <w:spacing w:line="360" w:lineRule="auto"/>
        <w:ind w:left="340" w:hanging="240"/>
        <w:rPr>
          <w:sz w:val="26"/>
          <w:szCs w:val="26"/>
        </w:rPr>
      </w:pPr>
      <w:r>
        <w:rPr>
          <w:sz w:val="26"/>
          <w:szCs w:val="26"/>
        </w:rPr>
        <w:t>Nam (work).... in the garden at the</w:t>
      </w:r>
      <w:r>
        <w:rPr>
          <w:spacing w:val="-9"/>
          <w:sz w:val="26"/>
          <w:szCs w:val="26"/>
        </w:rPr>
        <w:t xml:space="preserve"> </w:t>
      </w:r>
      <w:r>
        <w:rPr>
          <w:sz w:val="26"/>
          <w:szCs w:val="26"/>
        </w:rPr>
        <w:t>moment?</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BodyText"/>
        <w:numPr>
          <w:ilvl w:val="0"/>
          <w:numId w:val="34"/>
        </w:numPr>
        <w:spacing w:line="360" w:lineRule="auto"/>
        <w:ind w:right="2180"/>
        <w:rPr>
          <w:sz w:val="26"/>
          <w:szCs w:val="26"/>
        </w:rPr>
      </w:pPr>
      <w:r>
        <w:rPr>
          <w:sz w:val="26"/>
          <w:szCs w:val="26"/>
        </w:rPr>
        <w:t xml:space="preserve"> I (be) …………………………………at school at the weekend</w:t>
      </w:r>
    </w:p>
    <w:p w:rsidR="00E12280" w:rsidRDefault="004501DE">
      <w:pPr>
        <w:pStyle w:val="BodyText"/>
        <w:numPr>
          <w:ilvl w:val="0"/>
          <w:numId w:val="34"/>
        </w:numPr>
        <w:spacing w:line="360" w:lineRule="auto"/>
        <w:ind w:right="3794"/>
        <w:rPr>
          <w:sz w:val="26"/>
          <w:szCs w:val="26"/>
        </w:rPr>
      </w:pPr>
      <w:r>
        <w:rPr>
          <w:sz w:val="26"/>
          <w:szCs w:val="26"/>
        </w:rPr>
        <w:t xml:space="preserve"> Where(be)……………………………. your children</w:t>
      </w:r>
    </w:p>
    <w:p w:rsidR="00E12280" w:rsidRDefault="004501DE">
      <w:pPr>
        <w:pStyle w:val="BodyText"/>
        <w:spacing w:line="360" w:lineRule="auto"/>
        <w:ind w:right="3080"/>
        <w:rPr>
          <w:sz w:val="26"/>
          <w:szCs w:val="26"/>
        </w:rPr>
      </w:pPr>
      <w:r>
        <w:rPr>
          <w:sz w:val="26"/>
          <w:szCs w:val="26"/>
        </w:rPr>
        <w:t>3.  Look! The girl (come)……………………………..............</w:t>
      </w:r>
    </w:p>
    <w:p w:rsidR="00E12280" w:rsidRDefault="004501DE">
      <w:pPr>
        <w:pStyle w:val="ListParagraph1"/>
        <w:tabs>
          <w:tab w:val="left" w:pos="401"/>
        </w:tabs>
        <w:spacing w:line="360" w:lineRule="auto"/>
        <w:ind w:left="100" w:firstLine="0"/>
        <w:rPr>
          <w:sz w:val="26"/>
          <w:szCs w:val="26"/>
        </w:rPr>
      </w:pPr>
      <w:r>
        <w:rPr>
          <w:sz w:val="26"/>
          <w:szCs w:val="26"/>
        </w:rPr>
        <w:t>4. My lif</w:t>
      </w:r>
      <w:r>
        <w:rPr>
          <w:sz w:val="26"/>
          <w:szCs w:val="26"/>
        </w:rPr>
        <w:t>e is so boring. I just (watch)………………….TV every</w:t>
      </w:r>
      <w:r>
        <w:rPr>
          <w:spacing w:val="-15"/>
          <w:sz w:val="26"/>
          <w:szCs w:val="26"/>
        </w:rPr>
        <w:t xml:space="preserve"> </w:t>
      </w:r>
      <w:r>
        <w:rPr>
          <w:sz w:val="26"/>
          <w:szCs w:val="26"/>
        </w:rPr>
        <w:t>night.</w:t>
      </w:r>
    </w:p>
    <w:p w:rsidR="00E12280" w:rsidRDefault="004501DE">
      <w:pPr>
        <w:pStyle w:val="ListParagraph1"/>
        <w:tabs>
          <w:tab w:val="left" w:pos="460"/>
        </w:tabs>
        <w:spacing w:line="360" w:lineRule="auto"/>
        <w:ind w:left="100" w:right="640" w:firstLine="0"/>
        <w:rPr>
          <w:sz w:val="26"/>
          <w:szCs w:val="26"/>
        </w:rPr>
      </w:pPr>
      <w:r>
        <w:rPr>
          <w:sz w:val="26"/>
          <w:szCs w:val="26"/>
        </w:rPr>
        <w:t>5. The children (play)……………….......................badminton in the yard</w:t>
      </w:r>
      <w:r>
        <w:rPr>
          <w:spacing w:val="-10"/>
          <w:sz w:val="26"/>
          <w:szCs w:val="26"/>
        </w:rPr>
        <w:t xml:space="preserve"> </w:t>
      </w:r>
      <w:r>
        <w:rPr>
          <w:sz w:val="26"/>
          <w:szCs w:val="26"/>
        </w:rPr>
        <w:t xml:space="preserve">now. </w:t>
      </w:r>
    </w:p>
    <w:p w:rsidR="00E12280" w:rsidRDefault="004501DE">
      <w:pPr>
        <w:pStyle w:val="ListParagraph1"/>
        <w:tabs>
          <w:tab w:val="left" w:pos="460"/>
        </w:tabs>
        <w:spacing w:line="360" w:lineRule="auto"/>
        <w:ind w:left="100" w:right="2561" w:firstLine="0"/>
        <w:rPr>
          <w:sz w:val="26"/>
          <w:szCs w:val="26"/>
        </w:rPr>
      </w:pPr>
      <w:r>
        <w:rPr>
          <w:sz w:val="26"/>
          <w:szCs w:val="26"/>
        </w:rPr>
        <w:t>6. We(see) …………………………………the movies</w:t>
      </w:r>
      <w:r>
        <w:rPr>
          <w:spacing w:val="-3"/>
          <w:sz w:val="26"/>
          <w:szCs w:val="26"/>
        </w:rPr>
        <w:t xml:space="preserve"> </w:t>
      </w:r>
      <w:r>
        <w:rPr>
          <w:sz w:val="26"/>
          <w:szCs w:val="26"/>
        </w:rPr>
        <w:t>tonight.</w:t>
      </w:r>
    </w:p>
    <w:p w:rsidR="00E12280" w:rsidRDefault="004501DE">
      <w:pPr>
        <w:pStyle w:val="BodyText"/>
        <w:spacing w:line="360" w:lineRule="auto"/>
        <w:ind w:right="1080"/>
        <w:rPr>
          <w:sz w:val="26"/>
          <w:szCs w:val="26"/>
        </w:rPr>
      </w:pPr>
      <w:r>
        <w:rPr>
          <w:sz w:val="26"/>
          <w:szCs w:val="26"/>
        </w:rPr>
        <w:t xml:space="preserve">7. Where is Nam?- He(watch)……………………TV in his room at the moment. </w:t>
      </w:r>
    </w:p>
    <w:p w:rsidR="00E12280" w:rsidRDefault="004501DE">
      <w:pPr>
        <w:pStyle w:val="BodyText"/>
        <w:spacing w:line="360" w:lineRule="auto"/>
        <w:ind w:right="2388"/>
        <w:rPr>
          <w:sz w:val="26"/>
          <w:szCs w:val="26"/>
        </w:rPr>
      </w:pPr>
      <w:r>
        <w:rPr>
          <w:sz w:val="26"/>
          <w:szCs w:val="26"/>
        </w:rPr>
        <w:t xml:space="preserve">8. </w:t>
      </w:r>
      <w:r>
        <w:rPr>
          <w:sz w:val="26"/>
          <w:szCs w:val="26"/>
        </w:rPr>
        <w:t>What…………………..she(do)……………………..this weekend?</w:t>
      </w:r>
    </w:p>
    <w:p w:rsidR="00E12280" w:rsidRDefault="004501DE">
      <w:pPr>
        <w:pStyle w:val="ListParagraph1"/>
        <w:tabs>
          <w:tab w:val="left" w:pos="401"/>
        </w:tabs>
        <w:spacing w:line="360" w:lineRule="auto"/>
        <w:ind w:left="100" w:firstLine="0"/>
        <w:rPr>
          <w:sz w:val="26"/>
          <w:szCs w:val="26"/>
        </w:rPr>
      </w:pPr>
      <w:r>
        <w:rPr>
          <w:sz w:val="26"/>
          <w:szCs w:val="26"/>
        </w:rPr>
        <w:t>9. My best friend (write)……………………………to me every</w:t>
      </w:r>
      <w:r>
        <w:rPr>
          <w:spacing w:val="-10"/>
          <w:sz w:val="26"/>
          <w:szCs w:val="26"/>
        </w:rPr>
        <w:t xml:space="preserve"> </w:t>
      </w:r>
      <w:r>
        <w:rPr>
          <w:sz w:val="26"/>
          <w:szCs w:val="26"/>
        </w:rPr>
        <w:t>week.</w:t>
      </w:r>
    </w:p>
    <w:p w:rsidR="00E12280" w:rsidRDefault="004501DE">
      <w:pPr>
        <w:pStyle w:val="ListParagraph1"/>
        <w:numPr>
          <w:ilvl w:val="0"/>
          <w:numId w:val="35"/>
        </w:numPr>
        <w:tabs>
          <w:tab w:val="left" w:pos="403"/>
        </w:tabs>
        <w:spacing w:line="360" w:lineRule="auto"/>
        <w:ind w:left="402" w:hanging="302"/>
        <w:rPr>
          <w:sz w:val="26"/>
          <w:szCs w:val="26"/>
        </w:rPr>
      </w:pPr>
      <w:r>
        <w:rPr>
          <w:sz w:val="26"/>
          <w:szCs w:val="26"/>
        </w:rPr>
        <w:t xml:space="preserve"> I (stay)……………………………........there for two days when I come</w:t>
      </w:r>
      <w:r>
        <w:rPr>
          <w:spacing w:val="-12"/>
          <w:sz w:val="26"/>
          <w:szCs w:val="26"/>
        </w:rPr>
        <w:t xml:space="preserve"> </w:t>
      </w:r>
      <w:r>
        <w:rPr>
          <w:sz w:val="26"/>
          <w:szCs w:val="26"/>
        </w:rPr>
        <w:t>there.</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ListParagraph1"/>
        <w:numPr>
          <w:ilvl w:val="0"/>
          <w:numId w:val="36"/>
        </w:numPr>
        <w:tabs>
          <w:tab w:val="left" w:pos="400"/>
          <w:tab w:val="left" w:pos="7891"/>
        </w:tabs>
        <w:spacing w:line="360" w:lineRule="auto"/>
        <w:rPr>
          <w:sz w:val="26"/>
          <w:szCs w:val="26"/>
        </w:rPr>
      </w:pPr>
      <w:r>
        <w:rPr>
          <w:sz w:val="26"/>
          <w:szCs w:val="26"/>
        </w:rPr>
        <w:t xml:space="preserve">He usually (drive) ……… his car  to </w:t>
      </w:r>
      <w:r>
        <w:rPr>
          <w:sz w:val="26"/>
          <w:szCs w:val="26"/>
        </w:rPr>
        <w:t>work, but he (not, drive</w:t>
      </w:r>
      <w:r>
        <w:rPr>
          <w:spacing w:val="-7"/>
          <w:sz w:val="26"/>
          <w:szCs w:val="26"/>
        </w:rPr>
        <w:t>)</w:t>
      </w:r>
      <w:r>
        <w:rPr>
          <w:sz w:val="26"/>
          <w:szCs w:val="26"/>
        </w:rPr>
        <w:t xml:space="preserve"> …………..</w:t>
      </w:r>
      <w:r>
        <w:rPr>
          <w:sz w:val="26"/>
          <w:szCs w:val="26"/>
        </w:rPr>
        <w:tab/>
        <w:t>at the moment</w:t>
      </w:r>
      <w:r>
        <w:rPr>
          <w:spacing w:val="-3"/>
          <w:sz w:val="26"/>
          <w:szCs w:val="26"/>
        </w:rPr>
        <w:t>.</w:t>
      </w:r>
    </w:p>
    <w:p w:rsidR="00E12280" w:rsidRDefault="004501DE">
      <w:pPr>
        <w:pStyle w:val="ListParagraph1"/>
        <w:numPr>
          <w:ilvl w:val="0"/>
          <w:numId w:val="36"/>
        </w:numPr>
        <w:tabs>
          <w:tab w:val="left" w:pos="400"/>
          <w:tab w:val="left" w:pos="4084"/>
          <w:tab w:val="left" w:pos="8064"/>
        </w:tabs>
        <w:spacing w:line="360" w:lineRule="auto"/>
        <w:rPr>
          <w:sz w:val="26"/>
          <w:szCs w:val="26"/>
        </w:rPr>
      </w:pPr>
      <w:r>
        <w:rPr>
          <w:sz w:val="26"/>
          <w:szCs w:val="26"/>
        </w:rPr>
        <w:t>Where is your mom?- She(be)</w:t>
      </w:r>
      <w:r>
        <w:rPr>
          <w:spacing w:val="-4"/>
          <w:sz w:val="26"/>
          <w:szCs w:val="26"/>
        </w:rPr>
        <w:t xml:space="preserve"> </w:t>
      </w:r>
      <w:r>
        <w:rPr>
          <w:sz w:val="26"/>
          <w:szCs w:val="26"/>
        </w:rPr>
        <w:t>…</w:t>
      </w:r>
      <w:r>
        <w:rPr>
          <w:spacing w:val="-1"/>
          <w:sz w:val="26"/>
          <w:szCs w:val="26"/>
        </w:rPr>
        <w:t>.</w:t>
      </w:r>
      <w:r>
        <w:rPr>
          <w:sz w:val="26"/>
          <w:szCs w:val="26"/>
        </w:rPr>
        <w:tab/>
        <w:t>in kitchen. She (cook) …</w:t>
      </w:r>
      <w:r>
        <w:rPr>
          <w:spacing w:val="-2"/>
          <w:sz w:val="26"/>
          <w:szCs w:val="26"/>
        </w:rPr>
        <w:t xml:space="preserve"> </w:t>
      </w:r>
      <w:r>
        <w:rPr>
          <w:sz w:val="26"/>
          <w:szCs w:val="26"/>
        </w:rPr>
        <w:t>….  ……..</w:t>
      </w:r>
      <w:r>
        <w:rPr>
          <w:sz w:val="26"/>
          <w:szCs w:val="26"/>
        </w:rPr>
        <w:tab/>
        <w:t>dinner.</w:t>
      </w:r>
    </w:p>
    <w:p w:rsidR="00E12280" w:rsidRDefault="004501DE">
      <w:pPr>
        <w:pStyle w:val="ListParagraph1"/>
        <w:numPr>
          <w:ilvl w:val="0"/>
          <w:numId w:val="36"/>
        </w:numPr>
        <w:tabs>
          <w:tab w:val="left" w:pos="340"/>
        </w:tabs>
        <w:spacing w:line="360" w:lineRule="auto"/>
        <w:ind w:left="340" w:hanging="240"/>
        <w:rPr>
          <w:sz w:val="26"/>
          <w:szCs w:val="26"/>
        </w:rPr>
      </w:pPr>
      <w:r>
        <w:rPr>
          <w:sz w:val="26"/>
          <w:szCs w:val="26"/>
        </w:rPr>
        <w:t>My close friend (visit) … …………………………..me next</w:t>
      </w:r>
      <w:r>
        <w:rPr>
          <w:spacing w:val="-7"/>
          <w:sz w:val="26"/>
          <w:szCs w:val="26"/>
        </w:rPr>
        <w:t xml:space="preserve"> </w:t>
      </w:r>
      <w:r>
        <w:rPr>
          <w:sz w:val="26"/>
          <w:szCs w:val="26"/>
        </w:rPr>
        <w:t>week.</w:t>
      </w:r>
    </w:p>
    <w:p w:rsidR="00E12280" w:rsidRDefault="004501DE">
      <w:pPr>
        <w:pStyle w:val="ListParagraph1"/>
        <w:numPr>
          <w:ilvl w:val="0"/>
          <w:numId w:val="36"/>
        </w:numPr>
        <w:tabs>
          <w:tab w:val="left" w:pos="400"/>
        </w:tabs>
        <w:spacing w:line="360" w:lineRule="auto"/>
        <w:rPr>
          <w:sz w:val="26"/>
          <w:szCs w:val="26"/>
        </w:rPr>
      </w:pPr>
      <w:r>
        <w:rPr>
          <w:sz w:val="26"/>
          <w:szCs w:val="26"/>
        </w:rPr>
        <w:t>Her children (ride) ………………… their bikes to school</w:t>
      </w:r>
      <w:r>
        <w:rPr>
          <w:spacing w:val="-6"/>
          <w:sz w:val="26"/>
          <w:szCs w:val="26"/>
        </w:rPr>
        <w:t xml:space="preserve"> </w:t>
      </w:r>
      <w:r>
        <w:rPr>
          <w:sz w:val="26"/>
          <w:szCs w:val="26"/>
        </w:rPr>
        <w:t>now.</w:t>
      </w:r>
    </w:p>
    <w:p w:rsidR="00E12280" w:rsidRDefault="004501DE">
      <w:pPr>
        <w:pStyle w:val="ListParagraph1"/>
        <w:numPr>
          <w:ilvl w:val="0"/>
          <w:numId w:val="36"/>
        </w:numPr>
        <w:tabs>
          <w:tab w:val="left" w:pos="400"/>
        </w:tabs>
        <w:spacing w:line="360" w:lineRule="auto"/>
        <w:rPr>
          <w:sz w:val="26"/>
          <w:szCs w:val="26"/>
        </w:rPr>
      </w:pPr>
      <w:r>
        <w:rPr>
          <w:sz w:val="26"/>
          <w:szCs w:val="26"/>
        </w:rPr>
        <w:t>Oh, no! It (rain)...........</w:t>
      </w:r>
      <w:r>
        <w:rPr>
          <w:sz w:val="26"/>
          <w:szCs w:val="26"/>
        </w:rPr>
        <w:t>........ We can’t go out. It always (rain)............. a lot in</w:t>
      </w:r>
      <w:r>
        <w:rPr>
          <w:spacing w:val="-13"/>
          <w:sz w:val="26"/>
          <w:szCs w:val="26"/>
        </w:rPr>
        <w:t xml:space="preserve"> </w:t>
      </w:r>
      <w:r>
        <w:rPr>
          <w:sz w:val="26"/>
          <w:szCs w:val="26"/>
        </w:rPr>
        <w:t>summer.</w:t>
      </w:r>
    </w:p>
    <w:p w:rsidR="00E12280" w:rsidRDefault="004501DE">
      <w:pPr>
        <w:pStyle w:val="ListParagraph1"/>
        <w:numPr>
          <w:ilvl w:val="0"/>
          <w:numId w:val="36"/>
        </w:numPr>
        <w:tabs>
          <w:tab w:val="left" w:pos="341"/>
        </w:tabs>
        <w:spacing w:line="360" w:lineRule="auto"/>
        <w:ind w:left="340" w:hanging="240"/>
        <w:rPr>
          <w:sz w:val="26"/>
          <w:szCs w:val="26"/>
        </w:rPr>
      </w:pPr>
      <w:r>
        <w:rPr>
          <w:sz w:val="26"/>
          <w:szCs w:val="26"/>
        </w:rPr>
        <w:t>- What ………your son us</w:t>
      </w:r>
      <w:r>
        <w:rPr>
          <w:sz w:val="26"/>
          <w:szCs w:val="26"/>
        </w:rPr>
        <w:t>u</w:t>
      </w:r>
      <w:r>
        <w:rPr>
          <w:sz w:val="26"/>
          <w:szCs w:val="26"/>
        </w:rPr>
        <w:t>ally (do)................in his free</w:t>
      </w:r>
      <w:r>
        <w:rPr>
          <w:spacing w:val="-10"/>
          <w:sz w:val="26"/>
          <w:szCs w:val="26"/>
        </w:rPr>
        <w:t xml:space="preserve"> </w:t>
      </w:r>
      <w:r>
        <w:rPr>
          <w:sz w:val="26"/>
          <w:szCs w:val="26"/>
        </w:rPr>
        <w:t>time?</w:t>
      </w:r>
    </w:p>
    <w:p w:rsidR="00E12280" w:rsidRDefault="004501DE">
      <w:pPr>
        <w:pStyle w:val="BodyText"/>
        <w:spacing w:line="360" w:lineRule="auto"/>
        <w:ind w:left="131" w:right="3275" w:hanging="32"/>
        <w:rPr>
          <w:sz w:val="26"/>
          <w:szCs w:val="26"/>
        </w:rPr>
      </w:pPr>
      <w:r>
        <w:rPr>
          <w:sz w:val="26"/>
          <w:szCs w:val="26"/>
        </w:rPr>
        <w:t xml:space="preserve">- He usually (play).................. volleyball and (watch)................. T.V. </w:t>
      </w:r>
    </w:p>
    <w:p w:rsidR="00E12280" w:rsidRDefault="004501DE">
      <w:pPr>
        <w:pStyle w:val="BodyText"/>
        <w:spacing w:line="360" w:lineRule="auto"/>
        <w:ind w:left="131" w:right="3275" w:hanging="32"/>
        <w:rPr>
          <w:sz w:val="26"/>
          <w:szCs w:val="26"/>
        </w:rPr>
      </w:pPr>
      <w:r>
        <w:rPr>
          <w:sz w:val="26"/>
          <w:szCs w:val="26"/>
        </w:rPr>
        <w:t xml:space="preserve">7. - What ………...you (do) </w:t>
      </w:r>
      <w:r>
        <w:rPr>
          <w:sz w:val="26"/>
          <w:szCs w:val="26"/>
        </w:rPr>
        <w:t>……………………..at present?</w:t>
      </w:r>
    </w:p>
    <w:p w:rsidR="00E12280" w:rsidRDefault="004501DE">
      <w:pPr>
        <w:pStyle w:val="BodyText"/>
        <w:spacing w:line="360" w:lineRule="auto"/>
        <w:ind w:right="1300"/>
        <w:rPr>
          <w:sz w:val="26"/>
          <w:szCs w:val="26"/>
        </w:rPr>
      </w:pPr>
      <w:r>
        <w:rPr>
          <w:sz w:val="26"/>
          <w:szCs w:val="26"/>
        </w:rPr>
        <w:lastRenderedPageBreak/>
        <w:t xml:space="preserve">- I (write)............. …………a letter to my grandparents in Vinh city. </w:t>
      </w:r>
    </w:p>
    <w:p w:rsidR="00E12280" w:rsidRDefault="004501DE">
      <w:pPr>
        <w:pStyle w:val="BodyText"/>
        <w:spacing w:line="360" w:lineRule="auto"/>
        <w:ind w:right="3508"/>
        <w:rPr>
          <w:sz w:val="26"/>
          <w:szCs w:val="26"/>
        </w:rPr>
      </w:pPr>
      <w:r>
        <w:rPr>
          <w:sz w:val="26"/>
          <w:szCs w:val="26"/>
        </w:rPr>
        <w:t>8.  He (not ,go)......................... to  school on Sundays.</w:t>
      </w:r>
    </w:p>
    <w:p w:rsidR="00E12280" w:rsidRDefault="004501DE">
      <w:pPr>
        <w:pStyle w:val="BodyText"/>
        <w:spacing w:line="360" w:lineRule="auto"/>
        <w:ind w:right="3080"/>
        <w:rPr>
          <w:sz w:val="26"/>
          <w:szCs w:val="26"/>
        </w:rPr>
      </w:pPr>
      <w:r>
        <w:rPr>
          <w:sz w:val="26"/>
          <w:szCs w:val="26"/>
        </w:rPr>
        <w:t>9.  Look! Our teacher (arrive).................................here.</w:t>
      </w:r>
    </w:p>
    <w:p w:rsidR="00E12280" w:rsidRDefault="004501DE">
      <w:pPr>
        <w:pStyle w:val="BodyText"/>
        <w:spacing w:line="360" w:lineRule="auto"/>
        <w:ind w:right="3080"/>
        <w:rPr>
          <w:sz w:val="26"/>
          <w:szCs w:val="26"/>
        </w:rPr>
      </w:pPr>
      <w:r>
        <w:rPr>
          <w:sz w:val="26"/>
          <w:szCs w:val="26"/>
        </w:rPr>
        <w:t>10.  What (be) ………..there (e</w:t>
      </w:r>
      <w:r>
        <w:rPr>
          <w:sz w:val="26"/>
          <w:szCs w:val="26"/>
        </w:rPr>
        <w:t>at)............................for dinner?</w:t>
      </w:r>
    </w:p>
    <w:p w:rsidR="00E12280" w:rsidRDefault="004501DE">
      <w:pPr>
        <w:pStyle w:val="ListParagraph1"/>
        <w:numPr>
          <w:ilvl w:val="0"/>
          <w:numId w:val="37"/>
        </w:numPr>
        <w:tabs>
          <w:tab w:val="left" w:pos="520"/>
        </w:tabs>
        <w:spacing w:line="360" w:lineRule="auto"/>
        <w:rPr>
          <w:sz w:val="26"/>
          <w:szCs w:val="26"/>
        </w:rPr>
      </w:pPr>
      <w:r>
        <w:rPr>
          <w:sz w:val="26"/>
          <w:szCs w:val="26"/>
        </w:rPr>
        <w:t>What … …..your mother  (do) … ……….? - She (be) …….. a</w:t>
      </w:r>
      <w:r>
        <w:rPr>
          <w:spacing w:val="-6"/>
          <w:sz w:val="26"/>
          <w:szCs w:val="26"/>
        </w:rPr>
        <w:t xml:space="preserve"> </w:t>
      </w:r>
      <w:r>
        <w:rPr>
          <w:sz w:val="26"/>
          <w:szCs w:val="26"/>
        </w:rPr>
        <w:t>teacher.</w:t>
      </w:r>
    </w:p>
    <w:p w:rsidR="00E12280" w:rsidRDefault="004501DE">
      <w:pPr>
        <w:pStyle w:val="ListParagraph1"/>
        <w:numPr>
          <w:ilvl w:val="0"/>
          <w:numId w:val="37"/>
        </w:numPr>
        <w:tabs>
          <w:tab w:val="left" w:pos="520"/>
        </w:tabs>
        <w:spacing w:line="360" w:lineRule="auto"/>
        <w:rPr>
          <w:sz w:val="26"/>
          <w:szCs w:val="26"/>
        </w:rPr>
      </w:pPr>
      <w:r>
        <w:rPr>
          <w:sz w:val="26"/>
          <w:szCs w:val="26"/>
        </w:rPr>
        <w:t>We mustn’t (go)………………………….straight when the traffic light is</w:t>
      </w:r>
      <w:r>
        <w:rPr>
          <w:spacing w:val="-8"/>
          <w:sz w:val="26"/>
          <w:szCs w:val="26"/>
        </w:rPr>
        <w:t xml:space="preserve"> </w:t>
      </w:r>
      <w:r>
        <w:rPr>
          <w:sz w:val="26"/>
          <w:szCs w:val="26"/>
        </w:rPr>
        <w:t>red.</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BodyText"/>
        <w:numPr>
          <w:ilvl w:val="0"/>
          <w:numId w:val="38"/>
        </w:numPr>
        <w:spacing w:line="360" w:lineRule="auto"/>
        <w:ind w:right="1520"/>
        <w:rPr>
          <w:sz w:val="26"/>
          <w:szCs w:val="26"/>
        </w:rPr>
      </w:pPr>
      <w:r>
        <w:rPr>
          <w:sz w:val="26"/>
          <w:szCs w:val="26"/>
        </w:rPr>
        <w:t>Every evening my father (watch)</w:t>
      </w:r>
      <w:r>
        <w:rPr>
          <w:sz w:val="26"/>
          <w:szCs w:val="26"/>
        </w:rPr>
        <w:t xml:space="preserve">............................. television. </w:t>
      </w:r>
    </w:p>
    <w:p w:rsidR="00E12280" w:rsidRDefault="004501DE">
      <w:pPr>
        <w:pStyle w:val="BodyText"/>
        <w:numPr>
          <w:ilvl w:val="0"/>
          <w:numId w:val="38"/>
        </w:numPr>
        <w:spacing w:line="360" w:lineRule="auto"/>
        <w:ind w:right="3954"/>
        <w:rPr>
          <w:sz w:val="26"/>
          <w:szCs w:val="26"/>
        </w:rPr>
      </w:pPr>
      <w:r>
        <w:rPr>
          <w:sz w:val="26"/>
          <w:szCs w:val="26"/>
        </w:rPr>
        <w:t>2. We (not/ read)............................. books after lunch.</w:t>
      </w:r>
    </w:p>
    <w:p w:rsidR="00E12280" w:rsidRDefault="004501DE">
      <w:pPr>
        <w:pStyle w:val="BodyText"/>
        <w:spacing w:line="360" w:lineRule="auto"/>
        <w:ind w:right="1488"/>
        <w:rPr>
          <w:sz w:val="26"/>
          <w:szCs w:val="26"/>
        </w:rPr>
      </w:pPr>
      <w:r>
        <w:rPr>
          <w:sz w:val="26"/>
          <w:szCs w:val="26"/>
        </w:rPr>
        <w:t>3. Tom (be)........................ my friend. He (play)...................... sports everyday.</w:t>
      </w:r>
    </w:p>
    <w:p w:rsidR="00E12280" w:rsidRDefault="004501DE">
      <w:pPr>
        <w:pStyle w:val="BodyText"/>
        <w:spacing w:line="360" w:lineRule="auto"/>
        <w:ind w:right="1488"/>
        <w:rPr>
          <w:sz w:val="26"/>
          <w:szCs w:val="26"/>
        </w:rPr>
      </w:pPr>
      <w:r>
        <w:rPr>
          <w:sz w:val="26"/>
          <w:szCs w:val="26"/>
        </w:rPr>
        <w:t>4. (your students/ play)...........................</w:t>
      </w:r>
      <w:r>
        <w:rPr>
          <w:sz w:val="26"/>
          <w:szCs w:val="26"/>
        </w:rPr>
        <w:t>...................... soccer every afternoon?</w:t>
      </w:r>
    </w:p>
    <w:p w:rsidR="00E12280" w:rsidRDefault="004501DE">
      <w:pPr>
        <w:pStyle w:val="BodyText"/>
        <w:spacing w:line="360" w:lineRule="auto"/>
        <w:rPr>
          <w:sz w:val="26"/>
          <w:szCs w:val="26"/>
        </w:rPr>
      </w:pPr>
      <w:r>
        <w:rPr>
          <w:sz w:val="26"/>
          <w:szCs w:val="26"/>
        </w:rPr>
        <w:t>5. Where (your children/ be)...................? - They’re upstairs. They (play)............................ video games.</w:t>
      </w:r>
    </w:p>
    <w:p w:rsidR="00E12280" w:rsidRDefault="004501DE">
      <w:pPr>
        <w:pStyle w:val="BodyText"/>
        <w:spacing w:line="360" w:lineRule="auto"/>
        <w:rPr>
          <w:sz w:val="26"/>
          <w:szCs w:val="26"/>
        </w:rPr>
      </w:pPr>
      <w:r>
        <w:rPr>
          <w:sz w:val="26"/>
          <w:szCs w:val="26"/>
        </w:rPr>
        <w:t xml:space="preserve">6. What (you/ do)................................... now? - I </w:t>
      </w:r>
      <w:r>
        <w:rPr>
          <w:sz w:val="26"/>
          <w:szCs w:val="26"/>
        </w:rPr>
        <w:t>(unload)........................... the vegetables.</w:t>
      </w:r>
    </w:p>
    <w:p w:rsidR="00E12280" w:rsidRDefault="004501DE">
      <w:pPr>
        <w:pStyle w:val="BodyText"/>
        <w:spacing w:line="360" w:lineRule="auto"/>
        <w:ind w:right="1488"/>
        <w:rPr>
          <w:sz w:val="26"/>
          <w:szCs w:val="26"/>
        </w:rPr>
      </w:pPr>
      <w:r>
        <w:rPr>
          <w:sz w:val="26"/>
          <w:szCs w:val="26"/>
        </w:rPr>
        <w:t>7. (Nam/ work).............................................. in the garden at the moment?</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ListParagraph1"/>
        <w:numPr>
          <w:ilvl w:val="0"/>
          <w:numId w:val="39"/>
        </w:numPr>
        <w:tabs>
          <w:tab w:val="left" w:pos="340"/>
        </w:tabs>
        <w:spacing w:line="360" w:lineRule="auto"/>
        <w:rPr>
          <w:sz w:val="26"/>
          <w:szCs w:val="26"/>
        </w:rPr>
      </w:pPr>
      <w:r>
        <w:rPr>
          <w:sz w:val="26"/>
          <w:szCs w:val="26"/>
        </w:rPr>
        <w:t>What (you/ do)…………..next summer vacation?</w:t>
      </w:r>
      <w:r>
        <w:rPr>
          <w:spacing w:val="3"/>
          <w:sz w:val="26"/>
          <w:szCs w:val="26"/>
        </w:rPr>
        <w:t xml:space="preserve">- </w:t>
      </w:r>
      <w:r>
        <w:rPr>
          <w:sz w:val="26"/>
          <w:szCs w:val="26"/>
        </w:rPr>
        <w:t>I (visit)…………….Nha</w:t>
      </w:r>
      <w:r>
        <w:rPr>
          <w:spacing w:val="-22"/>
          <w:sz w:val="26"/>
          <w:szCs w:val="26"/>
        </w:rPr>
        <w:t xml:space="preserve"> </w:t>
      </w:r>
      <w:r>
        <w:rPr>
          <w:sz w:val="26"/>
          <w:szCs w:val="26"/>
        </w:rPr>
        <w:t>Trang.</w:t>
      </w:r>
    </w:p>
    <w:p w:rsidR="00E12280" w:rsidRDefault="004501DE">
      <w:pPr>
        <w:pStyle w:val="ListParagraph1"/>
        <w:numPr>
          <w:ilvl w:val="0"/>
          <w:numId w:val="39"/>
        </w:numPr>
        <w:tabs>
          <w:tab w:val="left" w:pos="343"/>
        </w:tabs>
        <w:spacing w:line="360" w:lineRule="auto"/>
        <w:ind w:left="342" w:hanging="242"/>
        <w:rPr>
          <w:sz w:val="26"/>
          <w:szCs w:val="26"/>
        </w:rPr>
      </w:pPr>
      <w:r>
        <w:rPr>
          <w:sz w:val="26"/>
          <w:szCs w:val="26"/>
        </w:rPr>
        <w:t>I (listen)…………………..to music every</w:t>
      </w:r>
      <w:r>
        <w:rPr>
          <w:spacing w:val="-10"/>
          <w:sz w:val="26"/>
          <w:szCs w:val="26"/>
        </w:rPr>
        <w:t xml:space="preserve"> </w:t>
      </w:r>
      <w:r>
        <w:rPr>
          <w:sz w:val="26"/>
          <w:szCs w:val="26"/>
        </w:rPr>
        <w:t>morning.</w:t>
      </w:r>
    </w:p>
    <w:p w:rsidR="00E12280" w:rsidRDefault="004501DE">
      <w:pPr>
        <w:pStyle w:val="ListParagraph1"/>
        <w:numPr>
          <w:ilvl w:val="0"/>
          <w:numId w:val="39"/>
        </w:numPr>
        <w:tabs>
          <w:tab w:val="left" w:pos="340"/>
        </w:tabs>
        <w:spacing w:line="360" w:lineRule="auto"/>
        <w:rPr>
          <w:sz w:val="26"/>
          <w:szCs w:val="26"/>
        </w:rPr>
      </w:pPr>
      <w:r>
        <w:rPr>
          <w:sz w:val="26"/>
          <w:szCs w:val="26"/>
        </w:rPr>
        <w:t>She never (stay)………………..up late at</w:t>
      </w:r>
      <w:r>
        <w:rPr>
          <w:spacing w:val="-7"/>
          <w:sz w:val="26"/>
          <w:szCs w:val="26"/>
        </w:rPr>
        <w:t xml:space="preserve"> </w:t>
      </w:r>
      <w:r>
        <w:rPr>
          <w:sz w:val="26"/>
          <w:szCs w:val="26"/>
        </w:rPr>
        <w:t>night.</w:t>
      </w:r>
    </w:p>
    <w:p w:rsidR="00E12280" w:rsidRDefault="004501DE">
      <w:pPr>
        <w:pStyle w:val="ListParagraph1"/>
        <w:numPr>
          <w:ilvl w:val="0"/>
          <w:numId w:val="39"/>
        </w:numPr>
        <w:tabs>
          <w:tab w:val="left" w:pos="340"/>
        </w:tabs>
        <w:spacing w:line="360" w:lineRule="auto"/>
        <w:rPr>
          <w:sz w:val="26"/>
          <w:szCs w:val="26"/>
        </w:rPr>
      </w:pPr>
      <w:r>
        <w:rPr>
          <w:sz w:val="26"/>
          <w:szCs w:val="26"/>
        </w:rPr>
        <w:t>What color (be)………………….her eyes</w:t>
      </w:r>
      <w:r>
        <w:rPr>
          <w:spacing w:val="-7"/>
          <w:sz w:val="26"/>
          <w:szCs w:val="26"/>
        </w:rPr>
        <w:t>?</w:t>
      </w:r>
    </w:p>
    <w:p w:rsidR="00E12280" w:rsidRDefault="004501DE">
      <w:pPr>
        <w:pStyle w:val="ListParagraph1"/>
        <w:numPr>
          <w:ilvl w:val="0"/>
          <w:numId w:val="39"/>
        </w:numPr>
        <w:tabs>
          <w:tab w:val="left" w:pos="340"/>
        </w:tabs>
        <w:spacing w:line="360" w:lineRule="auto"/>
        <w:rPr>
          <w:sz w:val="26"/>
          <w:szCs w:val="26"/>
        </w:rPr>
      </w:pPr>
      <w:r>
        <w:rPr>
          <w:sz w:val="26"/>
          <w:szCs w:val="26"/>
        </w:rPr>
        <w:t>There (be)………………….some milk in the</w:t>
      </w:r>
      <w:r>
        <w:rPr>
          <w:spacing w:val="-10"/>
          <w:sz w:val="26"/>
          <w:szCs w:val="26"/>
        </w:rPr>
        <w:t xml:space="preserve"> </w:t>
      </w:r>
      <w:r>
        <w:rPr>
          <w:sz w:val="26"/>
          <w:szCs w:val="26"/>
        </w:rPr>
        <w:t>fridge.</w:t>
      </w:r>
    </w:p>
    <w:p w:rsidR="00E12280" w:rsidRDefault="004501DE">
      <w:pPr>
        <w:pStyle w:val="BodyText"/>
        <w:spacing w:line="360" w:lineRule="auto"/>
        <w:rPr>
          <w:sz w:val="26"/>
          <w:szCs w:val="26"/>
        </w:rPr>
      </w:pPr>
      <w:r>
        <w:rPr>
          <w:sz w:val="26"/>
          <w:szCs w:val="26"/>
        </w:rPr>
        <w:t>6. What (you/ do)…………………………….now? -  I (do)……………….my homework</w:t>
      </w:r>
    </w:p>
    <w:p w:rsidR="00E12280" w:rsidRDefault="004501DE">
      <w:pPr>
        <w:pStyle w:val="Heading11"/>
        <w:spacing w:before="5" w:line="360" w:lineRule="auto"/>
        <w:ind w:right="323"/>
        <w:rPr>
          <w:sz w:val="26"/>
          <w:szCs w:val="26"/>
        </w:rPr>
      </w:pPr>
      <w:r>
        <w:rPr>
          <w:sz w:val="26"/>
          <w:szCs w:val="26"/>
        </w:rPr>
        <w:t>*Supply the correct forms</w:t>
      </w:r>
      <w:r>
        <w:rPr>
          <w:sz w:val="26"/>
          <w:szCs w:val="26"/>
        </w:rPr>
        <w:t xml:space="preserve"> and tenses of these verbs:</w:t>
      </w:r>
    </w:p>
    <w:p w:rsidR="00E12280" w:rsidRDefault="004501DE">
      <w:pPr>
        <w:pStyle w:val="ListParagraph1"/>
        <w:numPr>
          <w:ilvl w:val="0"/>
          <w:numId w:val="40"/>
        </w:numPr>
        <w:tabs>
          <w:tab w:val="left" w:pos="340"/>
          <w:tab w:val="left" w:pos="3473"/>
        </w:tabs>
        <w:spacing w:before="69" w:line="360" w:lineRule="auto"/>
        <w:rPr>
          <w:sz w:val="26"/>
          <w:szCs w:val="26"/>
        </w:rPr>
      </w:pPr>
      <w:r>
        <w:rPr>
          <w:sz w:val="26"/>
          <w:szCs w:val="26"/>
        </w:rPr>
        <w:t>My</w:t>
      </w:r>
      <w:r>
        <w:rPr>
          <w:spacing w:val="-6"/>
          <w:sz w:val="26"/>
          <w:szCs w:val="26"/>
        </w:rPr>
        <w:t xml:space="preserve"> </w:t>
      </w:r>
      <w:r>
        <w:rPr>
          <w:sz w:val="26"/>
          <w:szCs w:val="26"/>
        </w:rPr>
        <w:t>brother</w:t>
      </w:r>
      <w:r>
        <w:rPr>
          <w:spacing w:val="-1"/>
          <w:sz w:val="26"/>
          <w:szCs w:val="26"/>
        </w:rPr>
        <w:t xml:space="preserve"> </w:t>
      </w:r>
      <w:r>
        <w:rPr>
          <w:sz w:val="26"/>
          <w:szCs w:val="26"/>
        </w:rPr>
        <w:t>(watch)</w:t>
      </w:r>
      <w:r>
        <w:rPr>
          <w:sz w:val="26"/>
          <w:szCs w:val="26"/>
          <w:u w:val="single"/>
        </w:rPr>
        <w:t xml:space="preserve"> </w:t>
      </w:r>
      <w:r>
        <w:rPr>
          <w:sz w:val="26"/>
          <w:szCs w:val="26"/>
          <w:u w:val="single"/>
        </w:rPr>
        <w:tab/>
      </w:r>
      <w:r>
        <w:rPr>
          <w:sz w:val="26"/>
          <w:szCs w:val="26"/>
        </w:rPr>
        <w:t>television every</w:t>
      </w:r>
      <w:r>
        <w:rPr>
          <w:spacing w:val="-6"/>
          <w:sz w:val="26"/>
          <w:szCs w:val="26"/>
        </w:rPr>
        <w:t xml:space="preserve"> </w:t>
      </w:r>
      <w:r>
        <w:rPr>
          <w:sz w:val="26"/>
          <w:szCs w:val="26"/>
        </w:rPr>
        <w:t>evening.</w:t>
      </w:r>
    </w:p>
    <w:p w:rsidR="00E12280" w:rsidRDefault="004501DE">
      <w:pPr>
        <w:pStyle w:val="ListParagraph1"/>
        <w:numPr>
          <w:ilvl w:val="0"/>
          <w:numId w:val="40"/>
        </w:numPr>
        <w:tabs>
          <w:tab w:val="left" w:pos="340"/>
          <w:tab w:val="left" w:pos="5145"/>
        </w:tabs>
        <w:spacing w:line="360" w:lineRule="auto"/>
        <w:rPr>
          <w:sz w:val="26"/>
          <w:szCs w:val="26"/>
        </w:rPr>
      </w:pPr>
      <w:r>
        <w:rPr>
          <w:sz w:val="26"/>
          <w:szCs w:val="26"/>
        </w:rPr>
        <w:t>How many</w:t>
      </w:r>
      <w:r>
        <w:rPr>
          <w:spacing w:val="-7"/>
          <w:sz w:val="26"/>
          <w:szCs w:val="26"/>
        </w:rPr>
        <w:t xml:space="preserve"> </w:t>
      </w:r>
      <w:r>
        <w:rPr>
          <w:sz w:val="26"/>
          <w:szCs w:val="26"/>
        </w:rPr>
        <w:t>classes</w:t>
      </w:r>
      <w:r>
        <w:rPr>
          <w:spacing w:val="1"/>
          <w:sz w:val="26"/>
          <w:szCs w:val="26"/>
        </w:rPr>
        <w:t xml:space="preserve"> </w:t>
      </w:r>
      <w:r>
        <w:rPr>
          <w:sz w:val="26"/>
          <w:szCs w:val="26"/>
        </w:rPr>
        <w:t>(you/ have)</w:t>
      </w:r>
      <w:r>
        <w:rPr>
          <w:sz w:val="26"/>
          <w:szCs w:val="26"/>
          <w:u w:val="single"/>
        </w:rPr>
        <w:t xml:space="preserve"> </w:t>
      </w:r>
      <w:r>
        <w:rPr>
          <w:sz w:val="26"/>
          <w:szCs w:val="26"/>
          <w:u w:val="single"/>
        </w:rPr>
        <w:tab/>
      </w:r>
      <w:r>
        <w:rPr>
          <w:sz w:val="26"/>
          <w:szCs w:val="26"/>
        </w:rPr>
        <w:t>on</w:t>
      </w:r>
      <w:r>
        <w:rPr>
          <w:spacing w:val="-7"/>
          <w:sz w:val="26"/>
          <w:szCs w:val="26"/>
        </w:rPr>
        <w:t xml:space="preserve"> </w:t>
      </w:r>
      <w:r>
        <w:rPr>
          <w:sz w:val="26"/>
          <w:szCs w:val="26"/>
        </w:rPr>
        <w:t>Monday?</w:t>
      </w:r>
    </w:p>
    <w:p w:rsidR="00E12280" w:rsidRDefault="004501DE">
      <w:pPr>
        <w:pStyle w:val="ListParagraph1"/>
        <w:numPr>
          <w:ilvl w:val="0"/>
          <w:numId w:val="40"/>
        </w:numPr>
        <w:tabs>
          <w:tab w:val="left" w:pos="340"/>
          <w:tab w:val="left" w:pos="3751"/>
        </w:tabs>
        <w:spacing w:line="360" w:lineRule="auto"/>
        <w:rPr>
          <w:sz w:val="26"/>
          <w:szCs w:val="26"/>
        </w:rPr>
      </w:pPr>
      <w:r>
        <w:rPr>
          <w:sz w:val="26"/>
          <w:szCs w:val="26"/>
        </w:rPr>
        <w:t>The</w:t>
      </w:r>
      <w:r>
        <w:rPr>
          <w:spacing w:val="-3"/>
          <w:sz w:val="26"/>
          <w:szCs w:val="26"/>
        </w:rPr>
        <w:t xml:space="preserve"> </w:t>
      </w:r>
      <w:r>
        <w:rPr>
          <w:sz w:val="26"/>
          <w:szCs w:val="26"/>
        </w:rPr>
        <w:t>children</w:t>
      </w:r>
      <w:r>
        <w:rPr>
          <w:spacing w:val="-1"/>
          <w:sz w:val="26"/>
          <w:szCs w:val="26"/>
        </w:rPr>
        <w:t xml:space="preserve"> </w:t>
      </w:r>
      <w:r>
        <w:rPr>
          <w:sz w:val="26"/>
          <w:szCs w:val="26"/>
        </w:rPr>
        <w:t>(wait)</w:t>
      </w:r>
      <w:r>
        <w:rPr>
          <w:sz w:val="26"/>
          <w:szCs w:val="26"/>
          <w:u w:val="single"/>
        </w:rPr>
        <w:t xml:space="preserve"> </w:t>
      </w:r>
      <w:r>
        <w:rPr>
          <w:sz w:val="26"/>
          <w:szCs w:val="26"/>
          <w:u w:val="single"/>
        </w:rPr>
        <w:tab/>
      </w:r>
      <w:r>
        <w:rPr>
          <w:sz w:val="26"/>
          <w:szCs w:val="26"/>
        </w:rPr>
        <w:t>for the bus at the</w:t>
      </w:r>
      <w:r>
        <w:rPr>
          <w:spacing w:val="-5"/>
          <w:sz w:val="26"/>
          <w:szCs w:val="26"/>
        </w:rPr>
        <w:t xml:space="preserve"> </w:t>
      </w:r>
      <w:r>
        <w:rPr>
          <w:sz w:val="26"/>
          <w:szCs w:val="26"/>
        </w:rPr>
        <w:t>moment.</w:t>
      </w:r>
    </w:p>
    <w:p w:rsidR="00E12280" w:rsidRDefault="004501DE">
      <w:pPr>
        <w:pStyle w:val="ListParagraph1"/>
        <w:numPr>
          <w:ilvl w:val="0"/>
          <w:numId w:val="40"/>
        </w:numPr>
        <w:tabs>
          <w:tab w:val="left" w:pos="343"/>
          <w:tab w:val="left" w:pos="2848"/>
        </w:tabs>
        <w:spacing w:line="360" w:lineRule="auto"/>
        <w:ind w:left="342" w:hanging="242"/>
        <w:rPr>
          <w:sz w:val="26"/>
          <w:szCs w:val="26"/>
        </w:rPr>
      </w:pPr>
      <w:r>
        <w:rPr>
          <w:sz w:val="26"/>
          <w:szCs w:val="26"/>
        </w:rPr>
        <w:t>Lan (not</w:t>
      </w:r>
      <w:r>
        <w:rPr>
          <w:spacing w:val="-2"/>
          <w:sz w:val="26"/>
          <w:szCs w:val="26"/>
        </w:rPr>
        <w:t xml:space="preserve"> </w:t>
      </w:r>
      <w:r>
        <w:rPr>
          <w:sz w:val="26"/>
          <w:szCs w:val="26"/>
        </w:rPr>
        <w:t>visit)</w:t>
      </w:r>
      <w:r>
        <w:rPr>
          <w:sz w:val="26"/>
          <w:szCs w:val="26"/>
          <w:u w:val="single"/>
        </w:rPr>
        <w:t xml:space="preserve"> </w:t>
      </w:r>
      <w:r>
        <w:rPr>
          <w:sz w:val="26"/>
          <w:szCs w:val="26"/>
          <w:u w:val="single"/>
        </w:rPr>
        <w:tab/>
      </w:r>
      <w:r>
        <w:rPr>
          <w:sz w:val="26"/>
          <w:szCs w:val="26"/>
        </w:rPr>
        <w:t>Hue tomorrow</w:t>
      </w:r>
      <w:r>
        <w:rPr>
          <w:spacing w:val="-7"/>
          <w:sz w:val="26"/>
          <w:szCs w:val="26"/>
        </w:rPr>
        <w:t xml:space="preserve"> </w:t>
      </w:r>
      <w:r>
        <w:rPr>
          <w:sz w:val="26"/>
          <w:szCs w:val="26"/>
        </w:rPr>
        <w:t>morning.</w:t>
      </w:r>
    </w:p>
    <w:p w:rsidR="00E12280" w:rsidRDefault="004501DE">
      <w:pPr>
        <w:pStyle w:val="ListParagraph1"/>
        <w:numPr>
          <w:ilvl w:val="0"/>
          <w:numId w:val="40"/>
        </w:numPr>
        <w:tabs>
          <w:tab w:val="left" w:pos="340"/>
          <w:tab w:val="left" w:pos="1899"/>
        </w:tabs>
        <w:spacing w:line="360" w:lineRule="auto"/>
        <w:rPr>
          <w:sz w:val="26"/>
          <w:szCs w:val="26"/>
        </w:rPr>
      </w:pPr>
      <w:r>
        <w:rPr>
          <w:sz w:val="26"/>
          <w:szCs w:val="26"/>
          <w:u w:val="single"/>
        </w:rPr>
        <w:t xml:space="preserve"> </w:t>
      </w:r>
      <w:r>
        <w:rPr>
          <w:sz w:val="26"/>
          <w:szCs w:val="26"/>
          <w:u w:val="single"/>
        </w:rPr>
        <w:tab/>
      </w:r>
      <w:r>
        <w:rPr>
          <w:sz w:val="26"/>
          <w:szCs w:val="26"/>
        </w:rPr>
        <w:t>(be) there any milk in the bottle? – Yes, we have</w:t>
      </w:r>
      <w:r>
        <w:rPr>
          <w:spacing w:val="-10"/>
          <w:sz w:val="26"/>
          <w:szCs w:val="26"/>
        </w:rPr>
        <w:t xml:space="preserve"> </w:t>
      </w:r>
      <w:r>
        <w:rPr>
          <w:sz w:val="26"/>
          <w:szCs w:val="26"/>
        </w:rPr>
        <w:t>some.</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ListParagraph1"/>
        <w:numPr>
          <w:ilvl w:val="0"/>
          <w:numId w:val="41"/>
        </w:numPr>
        <w:tabs>
          <w:tab w:val="left" w:pos="281"/>
          <w:tab w:val="left" w:pos="3234"/>
          <w:tab w:val="left" w:pos="7927"/>
        </w:tabs>
        <w:spacing w:line="360" w:lineRule="auto"/>
        <w:ind w:firstLine="0"/>
        <w:rPr>
          <w:sz w:val="26"/>
          <w:szCs w:val="26"/>
        </w:rPr>
      </w:pPr>
      <w:r>
        <w:rPr>
          <w:sz w:val="26"/>
          <w:szCs w:val="26"/>
        </w:rPr>
        <w:lastRenderedPageBreak/>
        <w:t>He</w:t>
      </w:r>
      <w:r>
        <w:rPr>
          <w:spacing w:val="-3"/>
          <w:sz w:val="26"/>
          <w:szCs w:val="26"/>
        </w:rPr>
        <w:t xml:space="preserve"> </w:t>
      </w:r>
      <w:r>
        <w:rPr>
          <w:sz w:val="26"/>
          <w:szCs w:val="26"/>
        </w:rPr>
        <w:t>still</w:t>
      </w:r>
      <w:r>
        <w:rPr>
          <w:spacing w:val="-1"/>
          <w:sz w:val="26"/>
          <w:szCs w:val="26"/>
        </w:rPr>
        <w:t xml:space="preserve"> </w:t>
      </w:r>
      <w:r>
        <w:rPr>
          <w:sz w:val="26"/>
          <w:szCs w:val="26"/>
        </w:rPr>
        <w:t>(do)</w:t>
      </w:r>
      <w:r>
        <w:rPr>
          <w:sz w:val="26"/>
          <w:szCs w:val="26"/>
          <w:u w:val="single"/>
        </w:rPr>
        <w:tab/>
      </w:r>
      <w:r>
        <w:rPr>
          <w:sz w:val="26"/>
          <w:szCs w:val="26"/>
        </w:rPr>
        <w:t>our work now. But he</w:t>
      </w:r>
      <w:r>
        <w:rPr>
          <w:spacing w:val="-1"/>
          <w:sz w:val="26"/>
          <w:szCs w:val="26"/>
        </w:rPr>
        <w:t xml:space="preserve"> </w:t>
      </w:r>
      <w:r>
        <w:rPr>
          <w:sz w:val="26"/>
          <w:szCs w:val="26"/>
        </w:rPr>
        <w:t>will</w:t>
      </w:r>
      <w:r>
        <w:rPr>
          <w:spacing w:val="-1"/>
          <w:sz w:val="26"/>
          <w:szCs w:val="26"/>
        </w:rPr>
        <w:t xml:space="preserve"> </w:t>
      </w:r>
      <w:r>
        <w:rPr>
          <w:sz w:val="26"/>
          <w:szCs w:val="26"/>
        </w:rPr>
        <w:t>go</w:t>
      </w:r>
      <w:r>
        <w:rPr>
          <w:sz w:val="26"/>
          <w:szCs w:val="26"/>
          <w:u w:val="single"/>
        </w:rPr>
        <w:tab/>
      </w:r>
      <w:r>
        <w:rPr>
          <w:sz w:val="26"/>
          <w:szCs w:val="26"/>
        </w:rPr>
        <w:t>with you when he (finish)</w:t>
      </w:r>
    </w:p>
    <w:p w:rsidR="00E12280" w:rsidRDefault="004501DE">
      <w:pPr>
        <w:pStyle w:val="BodyText"/>
        <w:tabs>
          <w:tab w:val="left" w:pos="1834"/>
        </w:tabs>
        <w:spacing w:line="360" w:lineRule="auto"/>
        <w:ind w:right="544"/>
        <w:rPr>
          <w:sz w:val="26"/>
          <w:szCs w:val="26"/>
        </w:rPr>
      </w:pPr>
      <w:r>
        <w:rPr>
          <w:sz w:val="26"/>
          <w:szCs w:val="26"/>
          <w:u w:val="single"/>
        </w:rPr>
        <w:t xml:space="preserve"> </w:t>
      </w:r>
      <w:r>
        <w:rPr>
          <w:sz w:val="26"/>
          <w:szCs w:val="26"/>
          <w:u w:val="single"/>
        </w:rPr>
        <w:tab/>
      </w:r>
      <w:r>
        <w:rPr>
          <w:spacing w:val="5"/>
          <w:sz w:val="26"/>
          <w:szCs w:val="26"/>
        </w:rPr>
        <w:t xml:space="preserve"> </w:t>
      </w:r>
      <w:r>
        <w:rPr>
          <w:sz w:val="26"/>
          <w:szCs w:val="26"/>
        </w:rPr>
        <w:t>it.</w:t>
      </w:r>
    </w:p>
    <w:p w:rsidR="00E12280" w:rsidRDefault="004501DE">
      <w:pPr>
        <w:pStyle w:val="ListParagraph1"/>
        <w:numPr>
          <w:ilvl w:val="0"/>
          <w:numId w:val="41"/>
        </w:numPr>
        <w:tabs>
          <w:tab w:val="left" w:pos="281"/>
          <w:tab w:val="left" w:pos="3407"/>
          <w:tab w:val="left" w:pos="4871"/>
          <w:tab w:val="left" w:pos="7131"/>
          <w:tab w:val="left" w:pos="9157"/>
        </w:tabs>
        <w:spacing w:line="360" w:lineRule="auto"/>
        <w:ind w:right="542" w:firstLine="0"/>
        <w:rPr>
          <w:sz w:val="26"/>
          <w:szCs w:val="26"/>
        </w:rPr>
      </w:pPr>
      <w:r>
        <w:rPr>
          <w:sz w:val="26"/>
          <w:szCs w:val="26"/>
        </w:rPr>
        <w:t>On my way home I</w:t>
      </w:r>
      <w:r>
        <w:rPr>
          <w:spacing w:val="-11"/>
          <w:sz w:val="26"/>
          <w:szCs w:val="26"/>
        </w:rPr>
        <w:t xml:space="preserve"> </w:t>
      </w:r>
      <w:r>
        <w:rPr>
          <w:sz w:val="26"/>
          <w:szCs w:val="26"/>
        </w:rPr>
        <w:t>often (meet)</w:t>
      </w:r>
      <w:r>
        <w:rPr>
          <w:sz w:val="26"/>
          <w:szCs w:val="26"/>
          <w:u w:val="single"/>
        </w:rPr>
        <w:t xml:space="preserve"> </w:t>
      </w:r>
      <w:r>
        <w:rPr>
          <w:sz w:val="26"/>
          <w:szCs w:val="26"/>
          <w:u w:val="single"/>
        </w:rPr>
        <w:tab/>
      </w:r>
      <w:r>
        <w:rPr>
          <w:sz w:val="26"/>
          <w:szCs w:val="26"/>
        </w:rPr>
        <w:t>_  many children</w:t>
      </w:r>
      <w:r>
        <w:rPr>
          <w:spacing w:val="-5"/>
          <w:sz w:val="26"/>
          <w:szCs w:val="26"/>
        </w:rPr>
        <w:t xml:space="preserve"> </w:t>
      </w:r>
      <w:r>
        <w:rPr>
          <w:sz w:val="26"/>
          <w:szCs w:val="26"/>
        </w:rPr>
        <w:t>who</w:t>
      </w:r>
      <w:r>
        <w:rPr>
          <w:spacing w:val="-1"/>
          <w:sz w:val="26"/>
          <w:szCs w:val="26"/>
        </w:rPr>
        <w:t xml:space="preserve"> </w:t>
      </w:r>
      <w:r>
        <w:rPr>
          <w:sz w:val="26"/>
          <w:szCs w:val="26"/>
        </w:rPr>
        <w:t>(go)</w:t>
      </w:r>
      <w:r>
        <w:rPr>
          <w:sz w:val="26"/>
          <w:szCs w:val="26"/>
          <w:u w:val="single"/>
        </w:rPr>
        <w:t xml:space="preserve"> </w:t>
      </w:r>
      <w:r>
        <w:rPr>
          <w:sz w:val="26"/>
          <w:szCs w:val="26"/>
          <w:u w:val="single"/>
        </w:rPr>
        <w:tab/>
      </w:r>
      <w:r>
        <w:rPr>
          <w:sz w:val="26"/>
          <w:szCs w:val="26"/>
        </w:rPr>
        <w:t>to</w:t>
      </w:r>
      <w:r>
        <w:rPr>
          <w:spacing w:val="-2"/>
          <w:sz w:val="26"/>
          <w:szCs w:val="26"/>
        </w:rPr>
        <w:t xml:space="preserve"> </w:t>
      </w:r>
      <w:r>
        <w:rPr>
          <w:sz w:val="26"/>
          <w:szCs w:val="26"/>
        </w:rPr>
        <w:t xml:space="preserve">school. </w:t>
      </w:r>
    </w:p>
    <w:p w:rsidR="00E12280" w:rsidRDefault="004501DE">
      <w:pPr>
        <w:pStyle w:val="ListParagraph1"/>
        <w:tabs>
          <w:tab w:val="left" w:pos="281"/>
          <w:tab w:val="left" w:pos="3407"/>
          <w:tab w:val="left" w:pos="4871"/>
          <w:tab w:val="left" w:pos="7131"/>
          <w:tab w:val="left" w:pos="9157"/>
        </w:tabs>
        <w:spacing w:line="360" w:lineRule="auto"/>
        <w:ind w:left="100" w:right="542" w:firstLine="0"/>
        <w:rPr>
          <w:sz w:val="26"/>
          <w:szCs w:val="26"/>
        </w:rPr>
      </w:pPr>
      <w:r>
        <w:rPr>
          <w:sz w:val="26"/>
          <w:szCs w:val="26"/>
        </w:rPr>
        <w:t>3.The</w:t>
      </w:r>
      <w:r>
        <w:rPr>
          <w:spacing w:val="-3"/>
          <w:sz w:val="26"/>
          <w:szCs w:val="26"/>
        </w:rPr>
        <w:t xml:space="preserve"> </w:t>
      </w:r>
      <w:r>
        <w:rPr>
          <w:sz w:val="26"/>
          <w:szCs w:val="26"/>
        </w:rPr>
        <w:t>sun</w:t>
      </w:r>
      <w:r>
        <w:rPr>
          <w:spacing w:val="-1"/>
          <w:sz w:val="26"/>
          <w:szCs w:val="26"/>
        </w:rPr>
        <w:t xml:space="preserve"> </w:t>
      </w:r>
      <w:r>
        <w:rPr>
          <w:sz w:val="26"/>
          <w:szCs w:val="26"/>
        </w:rPr>
        <w:t>(rise)</w:t>
      </w:r>
      <w:r>
        <w:rPr>
          <w:sz w:val="26"/>
          <w:szCs w:val="26"/>
          <w:u w:val="single"/>
        </w:rPr>
        <w:tab/>
      </w:r>
      <w:r>
        <w:rPr>
          <w:sz w:val="26"/>
          <w:szCs w:val="26"/>
        </w:rPr>
        <w:t>in the east</w:t>
      </w:r>
      <w:r>
        <w:rPr>
          <w:spacing w:val="-2"/>
          <w:sz w:val="26"/>
          <w:szCs w:val="26"/>
        </w:rPr>
        <w:t xml:space="preserve"> </w:t>
      </w:r>
      <w:r>
        <w:rPr>
          <w:sz w:val="26"/>
          <w:szCs w:val="26"/>
        </w:rPr>
        <w:t>and (set)</w:t>
      </w:r>
      <w:r>
        <w:rPr>
          <w:sz w:val="26"/>
          <w:szCs w:val="26"/>
          <w:u w:val="single"/>
        </w:rPr>
        <w:tab/>
      </w:r>
      <w:r>
        <w:rPr>
          <w:sz w:val="26"/>
          <w:szCs w:val="26"/>
        </w:rPr>
        <w:t>in the</w:t>
      </w:r>
      <w:r>
        <w:rPr>
          <w:spacing w:val="-1"/>
          <w:sz w:val="26"/>
          <w:szCs w:val="26"/>
        </w:rPr>
        <w:t xml:space="preserve"> </w:t>
      </w:r>
      <w:r>
        <w:rPr>
          <w:sz w:val="26"/>
          <w:szCs w:val="26"/>
        </w:rPr>
        <w:t>west.</w:t>
      </w:r>
    </w:p>
    <w:p w:rsidR="00E12280" w:rsidRDefault="004501DE">
      <w:pPr>
        <w:pStyle w:val="ListParagraph1"/>
        <w:numPr>
          <w:ilvl w:val="0"/>
          <w:numId w:val="42"/>
        </w:numPr>
        <w:tabs>
          <w:tab w:val="left" w:pos="281"/>
          <w:tab w:val="left" w:pos="3675"/>
        </w:tabs>
        <w:spacing w:line="360" w:lineRule="auto"/>
        <w:rPr>
          <w:sz w:val="26"/>
          <w:szCs w:val="26"/>
        </w:rPr>
      </w:pPr>
      <w:r>
        <w:rPr>
          <w:sz w:val="26"/>
          <w:szCs w:val="26"/>
        </w:rPr>
        <w:t>Mary</w:t>
      </w:r>
      <w:r>
        <w:rPr>
          <w:spacing w:val="-5"/>
          <w:sz w:val="26"/>
          <w:szCs w:val="26"/>
        </w:rPr>
        <w:t xml:space="preserve"> </w:t>
      </w:r>
      <w:r>
        <w:rPr>
          <w:sz w:val="26"/>
          <w:szCs w:val="26"/>
        </w:rPr>
        <w:t>(not work)</w:t>
      </w:r>
      <w:r>
        <w:rPr>
          <w:sz w:val="26"/>
          <w:szCs w:val="26"/>
          <w:u w:val="single"/>
        </w:rPr>
        <w:t xml:space="preserve"> </w:t>
      </w:r>
      <w:r>
        <w:rPr>
          <w:sz w:val="26"/>
          <w:szCs w:val="26"/>
          <w:u w:val="single"/>
        </w:rPr>
        <w:tab/>
      </w:r>
      <w:r>
        <w:rPr>
          <w:sz w:val="26"/>
          <w:szCs w:val="26"/>
        </w:rPr>
        <w:t>today because it's</w:t>
      </w:r>
      <w:r>
        <w:rPr>
          <w:spacing w:val="-10"/>
          <w:sz w:val="26"/>
          <w:szCs w:val="26"/>
        </w:rPr>
        <w:t xml:space="preserve"> </w:t>
      </w:r>
      <w:r>
        <w:rPr>
          <w:sz w:val="26"/>
          <w:szCs w:val="26"/>
        </w:rPr>
        <w:t>Sunday.</w:t>
      </w:r>
    </w:p>
    <w:p w:rsidR="00E12280" w:rsidRDefault="004501DE">
      <w:pPr>
        <w:pStyle w:val="ListParagraph1"/>
        <w:numPr>
          <w:ilvl w:val="0"/>
          <w:numId w:val="42"/>
        </w:numPr>
        <w:tabs>
          <w:tab w:val="left" w:pos="341"/>
          <w:tab w:val="left" w:pos="4267"/>
        </w:tabs>
        <w:spacing w:line="360" w:lineRule="auto"/>
        <w:ind w:left="340" w:hanging="240"/>
        <w:rPr>
          <w:sz w:val="26"/>
          <w:szCs w:val="26"/>
        </w:rPr>
      </w:pPr>
      <w:r>
        <w:rPr>
          <w:sz w:val="26"/>
          <w:szCs w:val="26"/>
        </w:rPr>
        <w:t>My father and</w:t>
      </w:r>
      <w:r>
        <w:rPr>
          <w:spacing w:val="-4"/>
          <w:sz w:val="26"/>
          <w:szCs w:val="26"/>
        </w:rPr>
        <w:t xml:space="preserve"> </w:t>
      </w:r>
      <w:r>
        <w:rPr>
          <w:sz w:val="26"/>
          <w:szCs w:val="26"/>
        </w:rPr>
        <w:t>I</w:t>
      </w:r>
      <w:r>
        <w:rPr>
          <w:spacing w:val="-4"/>
          <w:sz w:val="26"/>
          <w:szCs w:val="26"/>
        </w:rPr>
        <w:t xml:space="preserve"> </w:t>
      </w:r>
      <w:r>
        <w:rPr>
          <w:sz w:val="26"/>
          <w:szCs w:val="26"/>
        </w:rPr>
        <w:t>(visit)</w:t>
      </w:r>
      <w:r>
        <w:rPr>
          <w:sz w:val="26"/>
          <w:szCs w:val="26"/>
          <w:u w:val="single"/>
        </w:rPr>
        <w:t xml:space="preserve"> </w:t>
      </w:r>
      <w:r>
        <w:rPr>
          <w:sz w:val="26"/>
          <w:szCs w:val="26"/>
          <w:u w:val="single"/>
        </w:rPr>
        <w:tab/>
      </w:r>
      <w:r>
        <w:rPr>
          <w:sz w:val="26"/>
          <w:szCs w:val="26"/>
        </w:rPr>
        <w:t>Ha Long Bay this summer</w:t>
      </w:r>
      <w:r>
        <w:rPr>
          <w:spacing w:val="-5"/>
          <w:sz w:val="26"/>
          <w:szCs w:val="26"/>
        </w:rPr>
        <w:t xml:space="preserve"> </w:t>
      </w:r>
      <w:r>
        <w:rPr>
          <w:sz w:val="26"/>
          <w:szCs w:val="26"/>
        </w:rPr>
        <w:t>vacation.</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BodyText"/>
        <w:spacing w:line="360" w:lineRule="auto"/>
        <w:ind w:right="100" w:firstLine="420"/>
        <w:jc w:val="both"/>
        <w:rPr>
          <w:sz w:val="26"/>
          <w:szCs w:val="26"/>
        </w:rPr>
      </w:pPr>
      <w:r>
        <w:rPr>
          <w:sz w:val="26"/>
          <w:szCs w:val="26"/>
        </w:rPr>
        <w:t>Son (be)….. from Vietnam. He (speak)………..Vietnamese. He can (speak)…… English, too. He (live)……with</w:t>
      </w:r>
      <w:r>
        <w:rPr>
          <w:sz w:val="26"/>
          <w:szCs w:val="26"/>
        </w:rPr>
        <w:t xml:space="preserve"> his family in Ho Chi Minh City. He often (go) ……….. to school on Sundays to practice his English. Tomorrow (be)……. Sunday. He (walk)…… to school tomorrow. Now he (read)………. a book.</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ListParagraph1"/>
        <w:numPr>
          <w:ilvl w:val="1"/>
          <w:numId w:val="42"/>
        </w:numPr>
        <w:tabs>
          <w:tab w:val="left" w:pos="821"/>
        </w:tabs>
        <w:spacing w:line="360" w:lineRule="auto"/>
        <w:ind w:firstLine="360"/>
        <w:rPr>
          <w:sz w:val="26"/>
          <w:szCs w:val="26"/>
        </w:rPr>
      </w:pPr>
      <w:r>
        <w:rPr>
          <w:sz w:val="26"/>
          <w:szCs w:val="26"/>
        </w:rPr>
        <w:t xml:space="preserve">She (go) to school </w:t>
      </w:r>
      <w:r>
        <w:rPr>
          <w:sz w:val="26"/>
          <w:szCs w:val="26"/>
        </w:rPr>
        <w:t>everyday</w:t>
      </w:r>
      <w:r>
        <w:rPr>
          <w:spacing w:val="-9"/>
          <w:sz w:val="26"/>
          <w:szCs w:val="26"/>
        </w:rPr>
        <w:t>.</w:t>
      </w:r>
    </w:p>
    <w:p w:rsidR="00E12280" w:rsidRDefault="004501DE">
      <w:pPr>
        <w:pStyle w:val="ListParagraph1"/>
        <w:numPr>
          <w:ilvl w:val="1"/>
          <w:numId w:val="42"/>
        </w:numPr>
        <w:tabs>
          <w:tab w:val="left" w:pos="821"/>
        </w:tabs>
        <w:spacing w:line="360" w:lineRule="auto"/>
        <w:ind w:left="820"/>
        <w:rPr>
          <w:sz w:val="26"/>
          <w:szCs w:val="26"/>
        </w:rPr>
      </w:pPr>
      <w:r>
        <w:rPr>
          <w:sz w:val="26"/>
          <w:szCs w:val="26"/>
        </w:rPr>
        <w:t>Bad students never (work) hard</w:t>
      </w:r>
      <w:r>
        <w:rPr>
          <w:spacing w:val="-7"/>
          <w:sz w:val="26"/>
          <w:szCs w:val="26"/>
        </w:rPr>
        <w:t>.</w:t>
      </w:r>
    </w:p>
    <w:p w:rsidR="00E12280" w:rsidRDefault="004501DE">
      <w:pPr>
        <w:pStyle w:val="ListParagraph1"/>
        <w:numPr>
          <w:ilvl w:val="1"/>
          <w:numId w:val="42"/>
        </w:numPr>
        <w:tabs>
          <w:tab w:val="left" w:pos="821"/>
        </w:tabs>
        <w:spacing w:line="360" w:lineRule="auto"/>
        <w:ind w:left="820"/>
        <w:rPr>
          <w:sz w:val="26"/>
          <w:szCs w:val="26"/>
        </w:rPr>
      </w:pPr>
      <w:r>
        <w:rPr>
          <w:sz w:val="26"/>
          <w:szCs w:val="26"/>
        </w:rPr>
        <w:t xml:space="preserve">It often (rain) in summer. </w:t>
      </w:r>
      <w:r>
        <w:rPr>
          <w:spacing w:val="-3"/>
          <w:sz w:val="26"/>
          <w:szCs w:val="26"/>
        </w:rPr>
        <w:t xml:space="preserve">It </w:t>
      </w:r>
      <w:r>
        <w:rPr>
          <w:sz w:val="26"/>
          <w:szCs w:val="26"/>
        </w:rPr>
        <w:t>(rain) now</w:t>
      </w:r>
      <w:r>
        <w:rPr>
          <w:spacing w:val="-2"/>
          <w:sz w:val="26"/>
          <w:szCs w:val="26"/>
        </w:rPr>
        <w:t>.</w:t>
      </w:r>
    </w:p>
    <w:p w:rsidR="00E12280" w:rsidRDefault="004501DE">
      <w:pPr>
        <w:pStyle w:val="ListParagraph1"/>
        <w:numPr>
          <w:ilvl w:val="1"/>
          <w:numId w:val="42"/>
        </w:numPr>
        <w:tabs>
          <w:tab w:val="left" w:pos="821"/>
        </w:tabs>
        <w:spacing w:line="360" w:lineRule="auto"/>
        <w:ind w:left="820"/>
        <w:rPr>
          <w:sz w:val="26"/>
          <w:szCs w:val="26"/>
        </w:rPr>
      </w:pPr>
      <w:r>
        <w:rPr>
          <w:sz w:val="26"/>
          <w:szCs w:val="26"/>
        </w:rPr>
        <w:t>He (not have) any car</w:t>
      </w:r>
      <w:r>
        <w:rPr>
          <w:spacing w:val="-6"/>
          <w:sz w:val="26"/>
          <w:szCs w:val="26"/>
        </w:rPr>
        <w:t>.</w:t>
      </w:r>
    </w:p>
    <w:p w:rsidR="00E12280" w:rsidRDefault="004501DE">
      <w:pPr>
        <w:pStyle w:val="ListParagraph1"/>
        <w:numPr>
          <w:ilvl w:val="1"/>
          <w:numId w:val="42"/>
        </w:numPr>
        <w:tabs>
          <w:tab w:val="left" w:pos="821"/>
        </w:tabs>
        <w:spacing w:line="360" w:lineRule="auto"/>
        <w:ind w:left="820"/>
        <w:rPr>
          <w:sz w:val="26"/>
          <w:szCs w:val="26"/>
        </w:rPr>
      </w:pPr>
      <w:r>
        <w:rPr>
          <w:sz w:val="26"/>
          <w:szCs w:val="26"/>
        </w:rPr>
        <w:t>What you often (do) in the morning</w:t>
      </w:r>
      <w:r>
        <w:rPr>
          <w:spacing w:val="-8"/>
          <w:sz w:val="26"/>
          <w:szCs w:val="26"/>
        </w:rPr>
        <w:t>?</w:t>
      </w:r>
    </w:p>
    <w:p w:rsidR="00E12280" w:rsidRDefault="004501DE">
      <w:pPr>
        <w:pStyle w:val="ListParagraph1"/>
        <w:numPr>
          <w:ilvl w:val="1"/>
          <w:numId w:val="42"/>
        </w:numPr>
        <w:tabs>
          <w:tab w:val="left" w:pos="821"/>
        </w:tabs>
        <w:spacing w:line="360" w:lineRule="auto"/>
        <w:ind w:right="1960" w:firstLine="360"/>
        <w:rPr>
          <w:sz w:val="26"/>
          <w:szCs w:val="26"/>
        </w:rPr>
      </w:pPr>
      <w:r>
        <w:rPr>
          <w:sz w:val="26"/>
          <w:szCs w:val="26"/>
        </w:rPr>
        <w:t>She and I (like) (watching) TV very much</w:t>
      </w:r>
      <w:r>
        <w:rPr>
          <w:spacing w:val="-10"/>
          <w:sz w:val="26"/>
          <w:szCs w:val="26"/>
        </w:rPr>
        <w:t>.</w:t>
      </w:r>
      <w:r>
        <w:rPr>
          <w:sz w:val="26"/>
          <w:szCs w:val="26"/>
        </w:rPr>
        <w:t xml:space="preserve"> </w:t>
      </w:r>
    </w:p>
    <w:p w:rsidR="00E12280" w:rsidRDefault="004501DE">
      <w:pPr>
        <w:pStyle w:val="ListParagraph1"/>
        <w:numPr>
          <w:ilvl w:val="1"/>
          <w:numId w:val="42"/>
        </w:numPr>
        <w:tabs>
          <w:tab w:val="left" w:pos="821"/>
        </w:tabs>
        <w:spacing w:line="360" w:lineRule="auto"/>
        <w:ind w:left="460" w:right="2400" w:firstLine="360"/>
        <w:rPr>
          <w:sz w:val="26"/>
          <w:szCs w:val="26"/>
        </w:rPr>
      </w:pPr>
      <w:r>
        <w:rPr>
          <w:sz w:val="26"/>
          <w:szCs w:val="26"/>
        </w:rPr>
        <w:t>Where she (go)? – she (go) to the</w:t>
      </w:r>
      <w:r>
        <w:rPr>
          <w:spacing w:val="-8"/>
          <w:sz w:val="26"/>
          <w:szCs w:val="26"/>
        </w:rPr>
        <w:t xml:space="preserve"> </w:t>
      </w:r>
      <w:r>
        <w:rPr>
          <w:sz w:val="26"/>
          <w:szCs w:val="26"/>
        </w:rPr>
        <w:t>theatre.</w:t>
      </w:r>
    </w:p>
    <w:p w:rsidR="00E12280" w:rsidRDefault="004501DE">
      <w:pPr>
        <w:pStyle w:val="Heading11"/>
        <w:spacing w:before="5" w:line="360" w:lineRule="auto"/>
        <w:ind w:right="323"/>
        <w:rPr>
          <w:sz w:val="26"/>
          <w:szCs w:val="26"/>
        </w:rPr>
      </w:pPr>
      <w:r>
        <w:rPr>
          <w:sz w:val="26"/>
          <w:szCs w:val="26"/>
        </w:rPr>
        <w:t>*Supply the correct forms a</w:t>
      </w:r>
      <w:r>
        <w:rPr>
          <w:sz w:val="26"/>
          <w:szCs w:val="26"/>
        </w:rPr>
        <w:t>nd tenses of these verbs:</w:t>
      </w:r>
    </w:p>
    <w:p w:rsidR="00E12280" w:rsidRDefault="004501DE">
      <w:pPr>
        <w:pStyle w:val="ListParagraph1"/>
        <w:numPr>
          <w:ilvl w:val="0"/>
          <w:numId w:val="43"/>
        </w:numPr>
        <w:tabs>
          <w:tab w:val="left" w:pos="400"/>
        </w:tabs>
        <w:spacing w:line="360" w:lineRule="auto"/>
        <w:rPr>
          <w:sz w:val="26"/>
          <w:szCs w:val="26"/>
        </w:rPr>
      </w:pPr>
      <w:r>
        <w:rPr>
          <w:sz w:val="26"/>
          <w:szCs w:val="26"/>
        </w:rPr>
        <w:t>My parents (go)………………………….to visit my grandfather</w:t>
      </w:r>
      <w:r>
        <w:rPr>
          <w:spacing w:val="-16"/>
          <w:sz w:val="26"/>
          <w:szCs w:val="26"/>
        </w:rPr>
        <w:t xml:space="preserve"> </w:t>
      </w:r>
      <w:r>
        <w:rPr>
          <w:sz w:val="26"/>
          <w:szCs w:val="26"/>
        </w:rPr>
        <w:t>weekly.</w:t>
      </w:r>
    </w:p>
    <w:p w:rsidR="00E12280" w:rsidRDefault="004501DE">
      <w:pPr>
        <w:pStyle w:val="ListParagraph1"/>
        <w:numPr>
          <w:ilvl w:val="0"/>
          <w:numId w:val="43"/>
        </w:numPr>
        <w:tabs>
          <w:tab w:val="left" w:pos="403"/>
        </w:tabs>
        <w:spacing w:line="360" w:lineRule="auto"/>
        <w:ind w:left="402" w:hanging="302"/>
        <w:rPr>
          <w:sz w:val="26"/>
          <w:szCs w:val="26"/>
        </w:rPr>
      </w:pPr>
      <w:r>
        <w:rPr>
          <w:spacing w:val="-3"/>
          <w:sz w:val="26"/>
          <w:szCs w:val="26"/>
        </w:rPr>
        <w:t xml:space="preserve">Le </w:t>
      </w:r>
      <w:r>
        <w:rPr>
          <w:sz w:val="26"/>
          <w:szCs w:val="26"/>
        </w:rPr>
        <w:t>Tam (want) ……………..………to be a teacher after he (leave)……………………....</w:t>
      </w:r>
      <w:r>
        <w:rPr>
          <w:spacing w:val="-3"/>
          <w:sz w:val="26"/>
          <w:szCs w:val="26"/>
        </w:rPr>
        <w:t xml:space="preserve"> </w:t>
      </w:r>
      <w:r>
        <w:rPr>
          <w:sz w:val="26"/>
          <w:szCs w:val="26"/>
        </w:rPr>
        <w:t>school.</w:t>
      </w:r>
    </w:p>
    <w:p w:rsidR="00E12280" w:rsidRDefault="004501DE">
      <w:pPr>
        <w:pStyle w:val="ListParagraph1"/>
        <w:numPr>
          <w:ilvl w:val="0"/>
          <w:numId w:val="43"/>
        </w:numPr>
        <w:tabs>
          <w:tab w:val="left" w:pos="340"/>
        </w:tabs>
        <w:spacing w:line="360" w:lineRule="auto"/>
        <w:ind w:left="340" w:hanging="240"/>
        <w:rPr>
          <w:sz w:val="26"/>
          <w:szCs w:val="26"/>
        </w:rPr>
      </w:pPr>
      <w:r>
        <w:rPr>
          <w:sz w:val="26"/>
          <w:szCs w:val="26"/>
        </w:rPr>
        <w:t>There are lots of gray clouds in the sky. It (rain</w:t>
      </w:r>
      <w:r>
        <w:rPr>
          <w:spacing w:val="-10"/>
          <w:sz w:val="26"/>
          <w:szCs w:val="26"/>
        </w:rPr>
        <w:t>)</w:t>
      </w:r>
      <w:r>
        <w:rPr>
          <w:sz w:val="26"/>
          <w:szCs w:val="26"/>
        </w:rPr>
        <w:t>……………..…………</w:t>
      </w:r>
    </w:p>
    <w:p w:rsidR="00E12280" w:rsidRDefault="004501DE">
      <w:pPr>
        <w:pStyle w:val="ListParagraph1"/>
        <w:numPr>
          <w:ilvl w:val="0"/>
          <w:numId w:val="43"/>
        </w:numPr>
        <w:tabs>
          <w:tab w:val="left" w:pos="340"/>
        </w:tabs>
        <w:spacing w:line="360" w:lineRule="auto"/>
        <w:ind w:left="340" w:hanging="240"/>
        <w:rPr>
          <w:sz w:val="26"/>
          <w:szCs w:val="26"/>
        </w:rPr>
      </w:pPr>
      <w:r>
        <w:rPr>
          <w:sz w:val="26"/>
          <w:szCs w:val="26"/>
        </w:rPr>
        <w:t xml:space="preserve">You (sleep) …………………….…..? Wake </w:t>
      </w:r>
      <w:r>
        <w:rPr>
          <w:sz w:val="26"/>
          <w:szCs w:val="26"/>
        </w:rPr>
        <w:t>up and study your lesson. The exam (come</w:t>
      </w:r>
      <w:r>
        <w:rPr>
          <w:spacing w:val="-14"/>
          <w:sz w:val="26"/>
          <w:szCs w:val="26"/>
        </w:rPr>
        <w:t>)</w:t>
      </w:r>
      <w:r>
        <w:rPr>
          <w:sz w:val="26"/>
          <w:szCs w:val="26"/>
        </w:rPr>
        <w:t>…</w:t>
      </w:r>
    </w:p>
    <w:p w:rsidR="00E12280" w:rsidRDefault="004501DE">
      <w:pPr>
        <w:pStyle w:val="BodyText"/>
        <w:spacing w:line="360" w:lineRule="auto"/>
        <w:ind w:right="544"/>
        <w:rPr>
          <w:sz w:val="26"/>
          <w:szCs w:val="26"/>
        </w:rPr>
      </w:pPr>
      <w:r>
        <w:rPr>
          <w:sz w:val="26"/>
          <w:szCs w:val="26"/>
        </w:rPr>
        <w:t>………….……….near.</w:t>
      </w:r>
    </w:p>
    <w:p w:rsidR="00E12280" w:rsidRDefault="004501DE">
      <w:pPr>
        <w:pStyle w:val="ListParagraph1"/>
        <w:numPr>
          <w:ilvl w:val="0"/>
          <w:numId w:val="43"/>
        </w:numPr>
        <w:tabs>
          <w:tab w:val="left" w:pos="340"/>
        </w:tabs>
        <w:spacing w:line="360" w:lineRule="auto"/>
        <w:ind w:left="340" w:hanging="240"/>
        <w:rPr>
          <w:sz w:val="26"/>
          <w:szCs w:val="26"/>
        </w:rPr>
      </w:pPr>
      <w:r>
        <w:rPr>
          <w:sz w:val="26"/>
          <w:szCs w:val="26"/>
        </w:rPr>
        <w:t>What they (do)………………………….in the living room at the moment? They (watch)……....................................TV?</w:t>
      </w:r>
    </w:p>
    <w:p w:rsidR="00E12280" w:rsidRDefault="004501DE">
      <w:pPr>
        <w:pStyle w:val="BodyText"/>
        <w:spacing w:line="360" w:lineRule="auto"/>
        <w:ind w:left="340" w:right="544"/>
        <w:rPr>
          <w:sz w:val="26"/>
          <w:szCs w:val="26"/>
        </w:rPr>
      </w:pPr>
      <w:r>
        <w:rPr>
          <w:sz w:val="26"/>
          <w:szCs w:val="26"/>
        </w:rPr>
        <w:lastRenderedPageBreak/>
        <w:t>- No, they (play)…………………….…..chess.</w:t>
      </w:r>
    </w:p>
    <w:p w:rsidR="00E12280" w:rsidRDefault="004501DE">
      <w:pPr>
        <w:pStyle w:val="ListParagraph1"/>
        <w:numPr>
          <w:ilvl w:val="0"/>
          <w:numId w:val="43"/>
        </w:numPr>
        <w:tabs>
          <w:tab w:val="left" w:pos="340"/>
        </w:tabs>
        <w:spacing w:line="360" w:lineRule="auto"/>
        <w:ind w:left="340" w:hanging="240"/>
        <w:rPr>
          <w:sz w:val="26"/>
          <w:szCs w:val="26"/>
        </w:rPr>
      </w:pPr>
      <w:r>
        <w:rPr>
          <w:sz w:val="26"/>
          <w:szCs w:val="26"/>
        </w:rPr>
        <w:t xml:space="preserve">Mary can’t answer the phone now because she </w:t>
      </w:r>
      <w:r>
        <w:rPr>
          <w:sz w:val="26"/>
          <w:szCs w:val="26"/>
        </w:rPr>
        <w:t>(have)…………………………..a</w:t>
      </w:r>
      <w:r>
        <w:rPr>
          <w:spacing w:val="-10"/>
          <w:sz w:val="26"/>
          <w:szCs w:val="26"/>
        </w:rPr>
        <w:t xml:space="preserve"> </w:t>
      </w:r>
      <w:r>
        <w:rPr>
          <w:sz w:val="26"/>
          <w:szCs w:val="26"/>
        </w:rPr>
        <w:t>bath.</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ListParagraph1"/>
        <w:numPr>
          <w:ilvl w:val="1"/>
          <w:numId w:val="43"/>
        </w:numPr>
        <w:tabs>
          <w:tab w:val="left" w:pos="917"/>
        </w:tabs>
        <w:spacing w:line="360" w:lineRule="auto"/>
        <w:rPr>
          <w:sz w:val="26"/>
          <w:szCs w:val="26"/>
        </w:rPr>
      </w:pPr>
      <w:r>
        <w:rPr>
          <w:sz w:val="26"/>
          <w:szCs w:val="26"/>
        </w:rPr>
        <w:t xml:space="preserve">My mother often </w:t>
      </w:r>
      <w:r>
        <w:rPr>
          <w:b/>
          <w:sz w:val="26"/>
          <w:szCs w:val="26"/>
        </w:rPr>
        <w:t xml:space="preserve">(1- go) </w:t>
      </w:r>
      <w:r>
        <w:rPr>
          <w:sz w:val="26"/>
          <w:szCs w:val="26"/>
        </w:rPr>
        <w:t xml:space="preserve">to the market every morning but she </w:t>
      </w:r>
      <w:r>
        <w:rPr>
          <w:b/>
          <w:sz w:val="26"/>
          <w:szCs w:val="26"/>
        </w:rPr>
        <w:t xml:space="preserve">(2- not go) </w:t>
      </w:r>
      <w:r>
        <w:rPr>
          <w:sz w:val="26"/>
          <w:szCs w:val="26"/>
        </w:rPr>
        <w:t>this</w:t>
      </w:r>
      <w:r>
        <w:rPr>
          <w:spacing w:val="-13"/>
          <w:sz w:val="26"/>
          <w:szCs w:val="26"/>
        </w:rPr>
        <w:t xml:space="preserve"> </w:t>
      </w:r>
      <w:r>
        <w:rPr>
          <w:sz w:val="26"/>
          <w:szCs w:val="26"/>
        </w:rPr>
        <w:t>morning.</w:t>
      </w:r>
    </w:p>
    <w:p w:rsidR="00E12280" w:rsidRDefault="004501DE">
      <w:pPr>
        <w:pStyle w:val="ListParagraph1"/>
        <w:numPr>
          <w:ilvl w:val="1"/>
          <w:numId w:val="43"/>
        </w:numPr>
        <w:tabs>
          <w:tab w:val="left" w:pos="917"/>
        </w:tabs>
        <w:spacing w:line="360" w:lineRule="auto"/>
        <w:rPr>
          <w:sz w:val="26"/>
          <w:szCs w:val="26"/>
        </w:rPr>
      </w:pPr>
      <w:r>
        <w:rPr>
          <w:sz w:val="26"/>
          <w:szCs w:val="26"/>
        </w:rPr>
        <w:t xml:space="preserve">Where </w:t>
      </w:r>
      <w:r>
        <w:rPr>
          <w:b/>
          <w:sz w:val="26"/>
          <w:szCs w:val="26"/>
        </w:rPr>
        <w:t xml:space="preserve">(3- be) </w:t>
      </w:r>
      <w:r>
        <w:rPr>
          <w:sz w:val="26"/>
          <w:szCs w:val="26"/>
        </w:rPr>
        <w:t>your</w:t>
      </w:r>
      <w:r>
        <w:rPr>
          <w:spacing w:val="-6"/>
          <w:sz w:val="26"/>
          <w:szCs w:val="26"/>
        </w:rPr>
        <w:t xml:space="preserve"> </w:t>
      </w:r>
      <w:r>
        <w:rPr>
          <w:sz w:val="26"/>
          <w:szCs w:val="26"/>
        </w:rPr>
        <w:t>brother?</w:t>
      </w:r>
    </w:p>
    <w:p w:rsidR="00E12280" w:rsidRDefault="004501DE">
      <w:pPr>
        <w:spacing w:line="360" w:lineRule="auto"/>
        <w:ind w:left="916" w:right="544"/>
        <w:rPr>
          <w:sz w:val="26"/>
          <w:szCs w:val="26"/>
        </w:rPr>
      </w:pPr>
      <w:r>
        <w:rPr>
          <w:sz w:val="26"/>
          <w:szCs w:val="26"/>
        </w:rPr>
        <w:t xml:space="preserve">- He </w:t>
      </w:r>
      <w:r>
        <w:rPr>
          <w:b/>
          <w:sz w:val="26"/>
          <w:szCs w:val="26"/>
        </w:rPr>
        <w:t xml:space="preserve">(4-read) </w:t>
      </w:r>
      <w:r>
        <w:rPr>
          <w:sz w:val="26"/>
          <w:szCs w:val="26"/>
        </w:rPr>
        <w:t>in his room.</w:t>
      </w:r>
    </w:p>
    <w:p w:rsidR="00E12280" w:rsidRDefault="004501DE">
      <w:pPr>
        <w:pStyle w:val="ListParagraph1"/>
        <w:numPr>
          <w:ilvl w:val="1"/>
          <w:numId w:val="43"/>
        </w:numPr>
        <w:tabs>
          <w:tab w:val="left" w:pos="917"/>
        </w:tabs>
        <w:spacing w:line="360" w:lineRule="auto"/>
        <w:rPr>
          <w:sz w:val="26"/>
          <w:szCs w:val="26"/>
        </w:rPr>
      </w:pPr>
      <w:r>
        <w:rPr>
          <w:sz w:val="26"/>
          <w:szCs w:val="26"/>
        </w:rPr>
        <w:t xml:space="preserve">You </w:t>
      </w:r>
      <w:r>
        <w:rPr>
          <w:b/>
          <w:sz w:val="26"/>
          <w:szCs w:val="26"/>
        </w:rPr>
        <w:t xml:space="preserve">(5- like) </w:t>
      </w:r>
      <w:r>
        <w:rPr>
          <w:sz w:val="26"/>
          <w:szCs w:val="26"/>
        </w:rPr>
        <w:t xml:space="preserve">this skirt? I </w:t>
      </w:r>
      <w:r>
        <w:rPr>
          <w:b/>
          <w:sz w:val="26"/>
          <w:szCs w:val="26"/>
        </w:rPr>
        <w:t>(6- give</w:t>
      </w:r>
      <w:r>
        <w:rPr>
          <w:b/>
          <w:sz w:val="26"/>
          <w:szCs w:val="26"/>
        </w:rPr>
        <w:t xml:space="preserve">) </w:t>
      </w:r>
      <w:r>
        <w:rPr>
          <w:sz w:val="26"/>
          <w:szCs w:val="26"/>
        </w:rPr>
        <w:t>it to my daughter for her birthday</w:t>
      </w:r>
      <w:r>
        <w:rPr>
          <w:spacing w:val="-18"/>
          <w:sz w:val="26"/>
          <w:szCs w:val="26"/>
        </w:rPr>
        <w:t xml:space="preserve"> </w:t>
      </w:r>
      <w:r>
        <w:rPr>
          <w:sz w:val="26"/>
          <w:szCs w:val="26"/>
        </w:rPr>
        <w:t>tomorrow.</w:t>
      </w:r>
    </w:p>
    <w:p w:rsidR="00E12280" w:rsidRDefault="004501DE">
      <w:pPr>
        <w:pStyle w:val="ListParagraph1"/>
        <w:numPr>
          <w:ilvl w:val="1"/>
          <w:numId w:val="43"/>
        </w:numPr>
        <w:tabs>
          <w:tab w:val="left" w:pos="917"/>
        </w:tabs>
        <w:spacing w:line="360" w:lineRule="auto"/>
        <w:rPr>
          <w:b/>
          <w:sz w:val="26"/>
          <w:szCs w:val="26"/>
        </w:rPr>
      </w:pPr>
      <w:r>
        <w:rPr>
          <w:sz w:val="26"/>
          <w:szCs w:val="26"/>
        </w:rPr>
        <w:t xml:space="preserve">Look! The plane </w:t>
      </w:r>
      <w:r>
        <w:rPr>
          <w:b/>
          <w:sz w:val="26"/>
          <w:szCs w:val="26"/>
        </w:rPr>
        <w:t xml:space="preserve">(7- fly) </w:t>
      </w:r>
      <w:r>
        <w:rPr>
          <w:sz w:val="26"/>
          <w:szCs w:val="26"/>
        </w:rPr>
        <w:t xml:space="preserve">toward the airport. It </w:t>
      </w:r>
      <w:r>
        <w:rPr>
          <w:b/>
          <w:sz w:val="26"/>
          <w:szCs w:val="26"/>
        </w:rPr>
        <w:t>(8-</w:t>
      </w:r>
      <w:r>
        <w:rPr>
          <w:b/>
          <w:spacing w:val="-10"/>
          <w:sz w:val="26"/>
          <w:szCs w:val="26"/>
        </w:rPr>
        <w:t xml:space="preserve"> </w:t>
      </w:r>
      <w:r>
        <w:rPr>
          <w:b/>
          <w:sz w:val="26"/>
          <w:szCs w:val="26"/>
        </w:rPr>
        <w:t>land).</w:t>
      </w:r>
    </w:p>
    <w:p w:rsidR="00E12280" w:rsidRDefault="004501DE">
      <w:pPr>
        <w:pStyle w:val="Heading11"/>
        <w:spacing w:before="5" w:line="360" w:lineRule="auto"/>
        <w:ind w:right="323"/>
        <w:rPr>
          <w:sz w:val="26"/>
          <w:szCs w:val="26"/>
        </w:rPr>
      </w:pPr>
      <w:r>
        <w:rPr>
          <w:sz w:val="26"/>
          <w:szCs w:val="26"/>
          <w:u w:val="none"/>
        </w:rPr>
        <w:t>*</w:t>
      </w:r>
      <w:r>
        <w:rPr>
          <w:sz w:val="26"/>
          <w:szCs w:val="26"/>
          <w:u w:val="thick"/>
        </w:rPr>
        <w:t>Supply the correct forms and tenses of these verbs</w:t>
      </w:r>
      <w:r>
        <w:rPr>
          <w:sz w:val="26"/>
          <w:szCs w:val="26"/>
          <w:u w:val="none"/>
        </w:rPr>
        <w:t>:</w:t>
      </w:r>
    </w:p>
    <w:p w:rsidR="00E12280" w:rsidRDefault="004501DE">
      <w:pPr>
        <w:pStyle w:val="BodyText"/>
        <w:spacing w:line="360" w:lineRule="auto"/>
        <w:ind w:right="4254"/>
        <w:rPr>
          <w:sz w:val="26"/>
          <w:szCs w:val="26"/>
        </w:rPr>
      </w:pPr>
      <w:r>
        <w:rPr>
          <w:sz w:val="26"/>
          <w:szCs w:val="26"/>
        </w:rPr>
        <w:t xml:space="preserve">1. Every evening my father (watch)............................. television. 2. We (not/ </w:t>
      </w:r>
      <w:r>
        <w:rPr>
          <w:sz w:val="26"/>
          <w:szCs w:val="26"/>
        </w:rPr>
        <w:t>read)............................. books after lunch.</w:t>
      </w:r>
    </w:p>
    <w:p w:rsidR="00E12280" w:rsidRDefault="004501DE">
      <w:pPr>
        <w:pStyle w:val="BodyText"/>
        <w:spacing w:line="360" w:lineRule="auto"/>
        <w:ind w:right="544"/>
        <w:rPr>
          <w:sz w:val="26"/>
          <w:szCs w:val="26"/>
        </w:rPr>
      </w:pPr>
      <w:r>
        <w:rPr>
          <w:sz w:val="26"/>
          <w:szCs w:val="26"/>
        </w:rPr>
        <w:t>3. Tom (be)........................ my friend. He (play)...................... sports everyday.</w:t>
      </w:r>
    </w:p>
    <w:p w:rsidR="00E12280" w:rsidRDefault="004501DE">
      <w:pPr>
        <w:pStyle w:val="BodyText"/>
        <w:spacing w:line="360" w:lineRule="auto"/>
        <w:ind w:right="544"/>
        <w:rPr>
          <w:sz w:val="26"/>
          <w:szCs w:val="26"/>
        </w:rPr>
      </w:pPr>
      <w:r>
        <w:rPr>
          <w:sz w:val="26"/>
          <w:szCs w:val="26"/>
        </w:rPr>
        <w:t>4. (your students/ play)................................................. soccer every afternoon?</w:t>
      </w:r>
    </w:p>
    <w:p w:rsidR="00E12280" w:rsidRDefault="004501DE">
      <w:pPr>
        <w:pStyle w:val="BodyText"/>
        <w:spacing w:line="360" w:lineRule="auto"/>
        <w:rPr>
          <w:sz w:val="26"/>
          <w:szCs w:val="26"/>
        </w:rPr>
      </w:pPr>
      <w:r>
        <w:rPr>
          <w:sz w:val="26"/>
          <w:szCs w:val="26"/>
        </w:rPr>
        <w:t>5.   Whe</w:t>
      </w:r>
      <w:r>
        <w:rPr>
          <w:sz w:val="26"/>
          <w:szCs w:val="26"/>
        </w:rPr>
        <w:t>re   (your   children/   be)  ........................................................?   -   They’re   upstairs.   They  (play)</w:t>
      </w:r>
    </w:p>
    <w:p w:rsidR="00E12280" w:rsidRDefault="004501DE">
      <w:pPr>
        <w:pStyle w:val="BodyText"/>
        <w:spacing w:line="360" w:lineRule="auto"/>
        <w:ind w:right="544"/>
        <w:rPr>
          <w:sz w:val="26"/>
          <w:szCs w:val="26"/>
        </w:rPr>
      </w:pPr>
      <w:r>
        <w:rPr>
          <w:sz w:val="26"/>
          <w:szCs w:val="26"/>
        </w:rPr>
        <w:t>........................................ video games.</w:t>
      </w:r>
    </w:p>
    <w:p w:rsidR="00E12280" w:rsidRDefault="004501DE">
      <w:pPr>
        <w:pStyle w:val="BodyText"/>
        <w:spacing w:line="360" w:lineRule="auto"/>
        <w:ind w:right="544"/>
        <w:rPr>
          <w:sz w:val="26"/>
          <w:szCs w:val="26"/>
        </w:rPr>
      </w:pPr>
      <w:r>
        <w:rPr>
          <w:sz w:val="26"/>
          <w:szCs w:val="26"/>
        </w:rPr>
        <w:t>6. What (you/ do)................................... now? - I (unload)...</w:t>
      </w:r>
      <w:r>
        <w:rPr>
          <w:sz w:val="26"/>
          <w:szCs w:val="26"/>
        </w:rPr>
        <w:t>........................ the vegetables.</w:t>
      </w:r>
    </w:p>
    <w:p w:rsidR="00E12280" w:rsidRDefault="004501DE">
      <w:pPr>
        <w:pStyle w:val="BodyText"/>
        <w:spacing w:line="360" w:lineRule="auto"/>
        <w:ind w:right="544"/>
        <w:rPr>
          <w:sz w:val="26"/>
          <w:szCs w:val="26"/>
        </w:rPr>
      </w:pPr>
      <w:r>
        <w:rPr>
          <w:sz w:val="26"/>
          <w:szCs w:val="26"/>
        </w:rPr>
        <w:t>7. (Nam/ work).............................................. in the garden at the moment?</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ListParagraph1"/>
        <w:numPr>
          <w:ilvl w:val="0"/>
          <w:numId w:val="44"/>
        </w:numPr>
        <w:tabs>
          <w:tab w:val="left" w:pos="534"/>
          <w:tab w:val="left" w:pos="535"/>
        </w:tabs>
        <w:spacing w:line="360" w:lineRule="auto"/>
        <w:ind w:hanging="434"/>
        <w:rPr>
          <w:sz w:val="26"/>
          <w:szCs w:val="26"/>
        </w:rPr>
      </w:pPr>
      <w:r>
        <w:rPr>
          <w:sz w:val="26"/>
          <w:szCs w:val="26"/>
        </w:rPr>
        <w:t>The sun (set) ………………………………………in the</w:t>
      </w:r>
      <w:r>
        <w:rPr>
          <w:spacing w:val="-5"/>
          <w:sz w:val="26"/>
          <w:szCs w:val="26"/>
        </w:rPr>
        <w:t xml:space="preserve"> </w:t>
      </w:r>
      <w:r>
        <w:rPr>
          <w:sz w:val="26"/>
          <w:szCs w:val="26"/>
        </w:rPr>
        <w:t>West.</w:t>
      </w:r>
    </w:p>
    <w:p w:rsidR="00E12280" w:rsidRDefault="004501DE">
      <w:pPr>
        <w:pStyle w:val="ListParagraph1"/>
        <w:numPr>
          <w:ilvl w:val="0"/>
          <w:numId w:val="44"/>
        </w:numPr>
        <w:tabs>
          <w:tab w:val="left" w:pos="534"/>
          <w:tab w:val="left" w:pos="535"/>
        </w:tabs>
        <w:spacing w:line="360" w:lineRule="auto"/>
        <w:ind w:hanging="434"/>
        <w:rPr>
          <w:sz w:val="26"/>
          <w:szCs w:val="26"/>
        </w:rPr>
      </w:pPr>
      <w:r>
        <w:rPr>
          <w:sz w:val="26"/>
          <w:szCs w:val="26"/>
        </w:rPr>
        <w:t xml:space="preserve">It usually (rain) </w:t>
      </w:r>
      <w:r>
        <w:rPr>
          <w:sz w:val="26"/>
          <w:szCs w:val="26"/>
        </w:rPr>
        <w:t>………………………………in the</w:t>
      </w:r>
      <w:r>
        <w:rPr>
          <w:spacing w:val="-6"/>
          <w:sz w:val="26"/>
          <w:szCs w:val="26"/>
        </w:rPr>
        <w:t xml:space="preserve"> </w:t>
      </w:r>
      <w:r>
        <w:rPr>
          <w:sz w:val="26"/>
          <w:szCs w:val="26"/>
        </w:rPr>
        <w:t>summer.</w:t>
      </w:r>
    </w:p>
    <w:p w:rsidR="00E12280" w:rsidRDefault="004501DE">
      <w:pPr>
        <w:pStyle w:val="BodyText"/>
        <w:tabs>
          <w:tab w:val="left" w:pos="534"/>
        </w:tabs>
        <w:spacing w:before="69" w:line="360" w:lineRule="auto"/>
        <w:ind w:right="363"/>
        <w:rPr>
          <w:sz w:val="26"/>
          <w:szCs w:val="26"/>
        </w:rPr>
      </w:pPr>
      <w:r>
        <w:rPr>
          <w:sz w:val="26"/>
          <w:szCs w:val="26"/>
        </w:rPr>
        <w:t>3.</w:t>
      </w:r>
      <w:r>
        <w:rPr>
          <w:sz w:val="26"/>
          <w:szCs w:val="26"/>
        </w:rPr>
        <w:tab/>
        <w:t>They (build)</w:t>
      </w:r>
      <w:r>
        <w:rPr>
          <w:spacing w:val="1"/>
          <w:sz w:val="26"/>
          <w:szCs w:val="26"/>
        </w:rPr>
        <w:t xml:space="preserve"> </w:t>
      </w:r>
      <w:r>
        <w:rPr>
          <w:sz w:val="26"/>
          <w:szCs w:val="26"/>
        </w:rPr>
        <w:t>…………………………………….</w:t>
      </w:r>
    </w:p>
    <w:p w:rsidR="00E12280" w:rsidRDefault="004501DE">
      <w:pPr>
        <w:pStyle w:val="BodyText"/>
        <w:tabs>
          <w:tab w:val="left" w:pos="534"/>
        </w:tabs>
        <w:spacing w:line="360" w:lineRule="auto"/>
        <w:ind w:right="363"/>
        <w:rPr>
          <w:sz w:val="26"/>
          <w:szCs w:val="26"/>
        </w:rPr>
      </w:pPr>
      <w:r>
        <w:rPr>
          <w:sz w:val="26"/>
          <w:szCs w:val="26"/>
        </w:rPr>
        <w:t>4.</w:t>
      </w:r>
      <w:r>
        <w:rPr>
          <w:sz w:val="26"/>
          <w:szCs w:val="26"/>
        </w:rPr>
        <w:tab/>
        <w:t>Bees (make)</w:t>
      </w:r>
      <w:r>
        <w:rPr>
          <w:spacing w:val="-7"/>
          <w:sz w:val="26"/>
          <w:szCs w:val="26"/>
        </w:rPr>
        <w:t xml:space="preserve"> </w:t>
      </w:r>
      <w:r>
        <w:rPr>
          <w:sz w:val="26"/>
          <w:szCs w:val="26"/>
        </w:rPr>
        <w:t>…………………………………………honey.</w:t>
      </w:r>
    </w:p>
    <w:p w:rsidR="00E12280" w:rsidRDefault="004501DE">
      <w:pPr>
        <w:pStyle w:val="ListParagraph1"/>
        <w:numPr>
          <w:ilvl w:val="0"/>
          <w:numId w:val="45"/>
        </w:numPr>
        <w:tabs>
          <w:tab w:val="left" w:pos="534"/>
          <w:tab w:val="left" w:pos="535"/>
        </w:tabs>
        <w:spacing w:line="360" w:lineRule="auto"/>
        <w:ind w:firstLine="0"/>
        <w:rPr>
          <w:sz w:val="26"/>
          <w:szCs w:val="26"/>
        </w:rPr>
      </w:pPr>
      <w:r>
        <w:rPr>
          <w:sz w:val="26"/>
          <w:szCs w:val="26"/>
        </w:rPr>
        <w:t>They (get) …………………………………on the scale</w:t>
      </w:r>
      <w:r>
        <w:rPr>
          <w:spacing w:val="-7"/>
          <w:sz w:val="26"/>
          <w:szCs w:val="26"/>
        </w:rPr>
        <w:t xml:space="preserve"> </w:t>
      </w:r>
      <w:r>
        <w:rPr>
          <w:i/>
          <w:sz w:val="26"/>
          <w:szCs w:val="26"/>
        </w:rPr>
        <w:t>now</w:t>
      </w:r>
      <w:r>
        <w:rPr>
          <w:sz w:val="26"/>
          <w:szCs w:val="26"/>
        </w:rPr>
        <w:t>.</w:t>
      </w:r>
    </w:p>
    <w:p w:rsidR="00E12280" w:rsidRDefault="004501DE">
      <w:pPr>
        <w:pStyle w:val="ListParagraph1"/>
        <w:numPr>
          <w:ilvl w:val="0"/>
          <w:numId w:val="45"/>
        </w:numPr>
        <w:tabs>
          <w:tab w:val="left" w:pos="534"/>
          <w:tab w:val="left" w:pos="535"/>
        </w:tabs>
        <w:spacing w:line="360" w:lineRule="auto"/>
        <w:ind w:left="534" w:hanging="434"/>
        <w:rPr>
          <w:sz w:val="26"/>
          <w:szCs w:val="26"/>
        </w:rPr>
      </w:pPr>
      <w:r>
        <w:rPr>
          <w:sz w:val="26"/>
          <w:szCs w:val="26"/>
        </w:rPr>
        <w:t>The earth (circle) …………………………………the Sun once every 365</w:t>
      </w:r>
      <w:r>
        <w:rPr>
          <w:spacing w:val="-10"/>
          <w:sz w:val="26"/>
          <w:szCs w:val="26"/>
        </w:rPr>
        <w:t xml:space="preserve"> </w:t>
      </w:r>
      <w:r>
        <w:rPr>
          <w:sz w:val="26"/>
          <w:szCs w:val="26"/>
        </w:rPr>
        <w:t>days.</w:t>
      </w:r>
    </w:p>
    <w:p w:rsidR="00E12280" w:rsidRDefault="004501DE">
      <w:pPr>
        <w:pStyle w:val="ListParagraph1"/>
        <w:numPr>
          <w:ilvl w:val="0"/>
          <w:numId w:val="45"/>
        </w:numPr>
        <w:tabs>
          <w:tab w:val="left" w:pos="534"/>
          <w:tab w:val="left" w:pos="535"/>
        </w:tabs>
        <w:spacing w:line="360" w:lineRule="auto"/>
        <w:ind w:left="534" w:hanging="434"/>
        <w:rPr>
          <w:sz w:val="26"/>
          <w:szCs w:val="26"/>
        </w:rPr>
      </w:pPr>
      <w:r>
        <w:rPr>
          <w:sz w:val="26"/>
          <w:szCs w:val="26"/>
        </w:rPr>
        <w:t>Rivers usually (flow) ………………………………… to the</w:t>
      </w:r>
      <w:r>
        <w:rPr>
          <w:spacing w:val="-8"/>
          <w:sz w:val="26"/>
          <w:szCs w:val="26"/>
        </w:rPr>
        <w:t xml:space="preserve"> </w:t>
      </w:r>
      <w:r>
        <w:rPr>
          <w:sz w:val="26"/>
          <w:szCs w:val="26"/>
        </w:rPr>
        <w:t>sea.</w:t>
      </w:r>
    </w:p>
    <w:p w:rsidR="00E12280" w:rsidRDefault="004501DE">
      <w:pPr>
        <w:pStyle w:val="ListParagraph1"/>
        <w:numPr>
          <w:ilvl w:val="0"/>
          <w:numId w:val="45"/>
        </w:numPr>
        <w:tabs>
          <w:tab w:val="left" w:pos="534"/>
          <w:tab w:val="left" w:pos="535"/>
        </w:tabs>
        <w:spacing w:line="360" w:lineRule="auto"/>
        <w:ind w:left="534" w:hanging="434"/>
        <w:rPr>
          <w:sz w:val="26"/>
          <w:szCs w:val="26"/>
        </w:rPr>
      </w:pPr>
      <w:r>
        <w:rPr>
          <w:sz w:val="26"/>
          <w:szCs w:val="26"/>
        </w:rPr>
        <w:t xml:space="preserve">Don’t </w:t>
      </w:r>
      <w:r>
        <w:rPr>
          <w:sz w:val="26"/>
          <w:szCs w:val="26"/>
        </w:rPr>
        <w:t>worry. I (give) ……………him your message when I (see) ……………………</w:t>
      </w:r>
      <w:r>
        <w:rPr>
          <w:spacing w:val="-12"/>
          <w:sz w:val="26"/>
          <w:szCs w:val="26"/>
        </w:rPr>
        <w:t xml:space="preserve"> </w:t>
      </w:r>
      <w:r>
        <w:rPr>
          <w:sz w:val="26"/>
          <w:szCs w:val="26"/>
        </w:rPr>
        <w:t>him.</w:t>
      </w:r>
    </w:p>
    <w:p w:rsidR="00E12280" w:rsidRDefault="004501DE">
      <w:pPr>
        <w:pStyle w:val="ListParagraph1"/>
        <w:numPr>
          <w:ilvl w:val="0"/>
          <w:numId w:val="45"/>
        </w:numPr>
        <w:tabs>
          <w:tab w:val="left" w:pos="534"/>
          <w:tab w:val="left" w:pos="535"/>
        </w:tabs>
        <w:spacing w:line="360" w:lineRule="auto"/>
        <w:ind w:left="534" w:hanging="434"/>
        <w:rPr>
          <w:sz w:val="26"/>
          <w:szCs w:val="26"/>
        </w:rPr>
      </w:pPr>
      <w:r>
        <w:rPr>
          <w:sz w:val="26"/>
          <w:szCs w:val="26"/>
        </w:rPr>
        <w:t>Look! Jane (play) …………  the guitar. Hurry up! The bus (come) …………………</w:t>
      </w:r>
      <w:r>
        <w:rPr>
          <w:spacing w:val="-11"/>
          <w:sz w:val="26"/>
          <w:szCs w:val="26"/>
        </w:rPr>
        <w:t>.</w:t>
      </w:r>
    </w:p>
    <w:p w:rsidR="00E12280" w:rsidRDefault="004501DE">
      <w:pPr>
        <w:pStyle w:val="ListParagraph1"/>
        <w:numPr>
          <w:ilvl w:val="0"/>
          <w:numId w:val="45"/>
        </w:numPr>
        <w:tabs>
          <w:tab w:val="left" w:pos="535"/>
        </w:tabs>
        <w:spacing w:line="360" w:lineRule="auto"/>
        <w:ind w:left="534" w:hanging="434"/>
        <w:rPr>
          <w:sz w:val="26"/>
          <w:szCs w:val="26"/>
        </w:rPr>
      </w:pPr>
      <w:r>
        <w:rPr>
          <w:sz w:val="26"/>
          <w:szCs w:val="26"/>
        </w:rPr>
        <w:lastRenderedPageBreak/>
        <w:t xml:space="preserve">I (not talk) ……………………………… to her </w:t>
      </w:r>
      <w:r>
        <w:rPr>
          <w:i/>
          <w:sz w:val="26"/>
          <w:szCs w:val="26"/>
        </w:rPr>
        <w:t>at</w:t>
      </w:r>
      <w:r>
        <w:rPr>
          <w:i/>
          <w:spacing w:val="-1"/>
          <w:sz w:val="26"/>
          <w:szCs w:val="26"/>
        </w:rPr>
        <w:t xml:space="preserve"> </w:t>
      </w:r>
      <w:r>
        <w:rPr>
          <w:i/>
          <w:sz w:val="26"/>
          <w:szCs w:val="26"/>
        </w:rPr>
        <w:t>present</w:t>
      </w:r>
      <w:r>
        <w:rPr>
          <w:sz w:val="26"/>
          <w:szCs w:val="26"/>
        </w:rPr>
        <w:t>.</w:t>
      </w:r>
    </w:p>
    <w:p w:rsidR="00E12280" w:rsidRDefault="004501DE">
      <w:pPr>
        <w:pStyle w:val="ListParagraph1"/>
        <w:numPr>
          <w:ilvl w:val="0"/>
          <w:numId w:val="45"/>
        </w:numPr>
        <w:tabs>
          <w:tab w:val="left" w:pos="535"/>
        </w:tabs>
        <w:spacing w:line="360" w:lineRule="auto"/>
        <w:ind w:right="2320" w:firstLine="0"/>
        <w:rPr>
          <w:sz w:val="26"/>
          <w:szCs w:val="26"/>
        </w:rPr>
      </w:pPr>
      <w:r>
        <w:rPr>
          <w:sz w:val="26"/>
          <w:szCs w:val="26"/>
        </w:rPr>
        <w:t>How often……… she (go) ………… fishing?- She (go) ……………once a</w:t>
      </w:r>
      <w:r>
        <w:rPr>
          <w:spacing w:val="-10"/>
          <w:sz w:val="26"/>
          <w:szCs w:val="26"/>
        </w:rPr>
        <w:t xml:space="preserve"> </w:t>
      </w:r>
      <w:r>
        <w:rPr>
          <w:sz w:val="26"/>
          <w:szCs w:val="26"/>
        </w:rPr>
        <w:t xml:space="preserve">year. </w:t>
      </w:r>
    </w:p>
    <w:p w:rsidR="00E12280" w:rsidRDefault="004501DE">
      <w:pPr>
        <w:pStyle w:val="ListParagraph1"/>
        <w:numPr>
          <w:ilvl w:val="0"/>
          <w:numId w:val="45"/>
        </w:numPr>
        <w:tabs>
          <w:tab w:val="left" w:pos="535"/>
        </w:tabs>
        <w:spacing w:line="360" w:lineRule="auto"/>
        <w:ind w:right="2320" w:firstLine="0"/>
        <w:rPr>
          <w:sz w:val="26"/>
          <w:szCs w:val="26"/>
        </w:rPr>
      </w:pPr>
      <w:r>
        <w:rPr>
          <w:sz w:val="26"/>
          <w:szCs w:val="26"/>
        </w:rPr>
        <w:t>...........</w:t>
      </w:r>
      <w:r>
        <w:rPr>
          <w:sz w:val="26"/>
          <w:szCs w:val="26"/>
        </w:rPr>
        <w:t>...... your friends (be)…… students?-Yes, they (be)</w:t>
      </w:r>
      <w:r>
        <w:rPr>
          <w:spacing w:val="8"/>
          <w:sz w:val="26"/>
          <w:szCs w:val="26"/>
        </w:rPr>
        <w:t>.</w:t>
      </w:r>
      <w:r>
        <w:rPr>
          <w:sz w:val="26"/>
          <w:szCs w:val="26"/>
        </w:rPr>
        <w:t>.........................</w:t>
      </w:r>
    </w:p>
    <w:p w:rsidR="00E12280" w:rsidRDefault="004501DE">
      <w:pPr>
        <w:pStyle w:val="ListParagraph1"/>
        <w:numPr>
          <w:ilvl w:val="0"/>
          <w:numId w:val="46"/>
        </w:numPr>
        <w:tabs>
          <w:tab w:val="left" w:pos="535"/>
        </w:tabs>
        <w:spacing w:line="360" w:lineRule="auto"/>
        <w:ind w:firstLine="0"/>
        <w:rPr>
          <w:sz w:val="26"/>
          <w:szCs w:val="26"/>
        </w:rPr>
      </w:pPr>
      <w:r>
        <w:rPr>
          <w:sz w:val="26"/>
          <w:szCs w:val="26"/>
        </w:rPr>
        <w:t xml:space="preserve">.............. the children (play)………… in the park </w:t>
      </w:r>
      <w:r>
        <w:rPr>
          <w:i/>
          <w:sz w:val="26"/>
          <w:szCs w:val="26"/>
        </w:rPr>
        <w:t>at the</w:t>
      </w:r>
      <w:r>
        <w:rPr>
          <w:i/>
          <w:spacing w:val="-9"/>
          <w:sz w:val="26"/>
          <w:szCs w:val="26"/>
        </w:rPr>
        <w:t xml:space="preserve"> </w:t>
      </w:r>
      <w:r>
        <w:rPr>
          <w:i/>
          <w:sz w:val="26"/>
          <w:szCs w:val="26"/>
        </w:rPr>
        <w:t>moment</w:t>
      </w:r>
      <w:r>
        <w:rPr>
          <w:sz w:val="26"/>
          <w:szCs w:val="26"/>
        </w:rPr>
        <w:t>?</w:t>
      </w:r>
    </w:p>
    <w:p w:rsidR="00E12280" w:rsidRDefault="004501DE">
      <w:pPr>
        <w:pStyle w:val="BodyText"/>
        <w:spacing w:line="360" w:lineRule="auto"/>
        <w:ind w:right="363"/>
        <w:rPr>
          <w:sz w:val="26"/>
          <w:szCs w:val="26"/>
        </w:rPr>
      </w:pPr>
      <w:r>
        <w:rPr>
          <w:sz w:val="26"/>
          <w:szCs w:val="26"/>
        </w:rPr>
        <w:t>-No, they aren’t. They (learn).................... to play the piano.</w:t>
      </w:r>
    </w:p>
    <w:p w:rsidR="00E12280" w:rsidRDefault="004501DE">
      <w:pPr>
        <w:pStyle w:val="ListParagraph1"/>
        <w:numPr>
          <w:ilvl w:val="0"/>
          <w:numId w:val="46"/>
        </w:numPr>
        <w:tabs>
          <w:tab w:val="left" w:pos="535"/>
        </w:tabs>
        <w:spacing w:line="360" w:lineRule="auto"/>
        <w:ind w:left="534" w:hanging="434"/>
        <w:rPr>
          <w:sz w:val="26"/>
          <w:szCs w:val="26"/>
        </w:rPr>
      </w:pPr>
      <w:r>
        <w:rPr>
          <w:sz w:val="26"/>
          <w:szCs w:val="26"/>
        </w:rPr>
        <w:t xml:space="preserve">…………….you (go)………….. to school </w:t>
      </w:r>
      <w:r>
        <w:rPr>
          <w:i/>
          <w:sz w:val="26"/>
          <w:szCs w:val="26"/>
        </w:rPr>
        <w:t>on Sundays</w:t>
      </w:r>
      <w:r>
        <w:rPr>
          <w:sz w:val="26"/>
          <w:szCs w:val="26"/>
        </w:rPr>
        <w:t>?</w:t>
      </w:r>
      <w:r>
        <w:rPr>
          <w:sz w:val="26"/>
          <w:szCs w:val="26"/>
        </w:rPr>
        <w:t xml:space="preserve"> – Yes, I</w:t>
      </w:r>
      <w:r>
        <w:rPr>
          <w:spacing w:val="-7"/>
          <w:sz w:val="26"/>
          <w:szCs w:val="26"/>
        </w:rPr>
        <w:t xml:space="preserve"> </w:t>
      </w:r>
      <w:r>
        <w:rPr>
          <w:sz w:val="26"/>
          <w:szCs w:val="26"/>
        </w:rPr>
        <w:t>do.</w:t>
      </w:r>
    </w:p>
    <w:p w:rsidR="00E12280" w:rsidRDefault="004501DE">
      <w:pPr>
        <w:pStyle w:val="ListParagraph1"/>
        <w:numPr>
          <w:ilvl w:val="0"/>
          <w:numId w:val="46"/>
        </w:numPr>
        <w:tabs>
          <w:tab w:val="left" w:pos="535"/>
        </w:tabs>
        <w:spacing w:line="360" w:lineRule="auto"/>
        <w:ind w:left="534" w:hanging="434"/>
        <w:rPr>
          <w:i/>
          <w:sz w:val="26"/>
          <w:szCs w:val="26"/>
        </w:rPr>
      </w:pPr>
      <w:r>
        <w:rPr>
          <w:sz w:val="26"/>
          <w:szCs w:val="26"/>
        </w:rPr>
        <w:t xml:space="preserve">My mother (cook) ……………a meal </w:t>
      </w:r>
      <w:r>
        <w:rPr>
          <w:i/>
          <w:sz w:val="26"/>
          <w:szCs w:val="26"/>
        </w:rPr>
        <w:t>now</w:t>
      </w:r>
      <w:r>
        <w:rPr>
          <w:sz w:val="26"/>
          <w:szCs w:val="26"/>
        </w:rPr>
        <w:t>. She (cook</w:t>
      </w:r>
      <w:r>
        <w:rPr>
          <w:i/>
          <w:sz w:val="26"/>
          <w:szCs w:val="26"/>
        </w:rPr>
        <w:t>)……………</w:t>
      </w:r>
      <w:r>
        <w:rPr>
          <w:i/>
          <w:spacing w:val="-9"/>
          <w:sz w:val="26"/>
          <w:szCs w:val="26"/>
        </w:rPr>
        <w:t xml:space="preserve"> </w:t>
      </w:r>
      <w:r>
        <w:rPr>
          <w:i/>
          <w:sz w:val="26"/>
          <w:szCs w:val="26"/>
        </w:rPr>
        <w:t>everyday.</w:t>
      </w:r>
    </w:p>
    <w:p w:rsidR="00E12280" w:rsidRDefault="004501DE">
      <w:pPr>
        <w:pStyle w:val="ListParagraph1"/>
        <w:numPr>
          <w:ilvl w:val="0"/>
          <w:numId w:val="46"/>
        </w:numPr>
        <w:tabs>
          <w:tab w:val="left" w:pos="535"/>
        </w:tabs>
        <w:spacing w:line="360" w:lineRule="auto"/>
        <w:ind w:left="534" w:hanging="434"/>
        <w:rPr>
          <w:sz w:val="26"/>
          <w:szCs w:val="26"/>
        </w:rPr>
      </w:pPr>
      <w:r>
        <w:rPr>
          <w:sz w:val="26"/>
          <w:szCs w:val="26"/>
        </w:rPr>
        <w:t xml:space="preserve">What………… your mother (do)…………… </w:t>
      </w:r>
      <w:r>
        <w:rPr>
          <w:i/>
          <w:sz w:val="26"/>
          <w:szCs w:val="26"/>
        </w:rPr>
        <w:t xml:space="preserve">at this time? </w:t>
      </w:r>
      <w:r>
        <w:rPr>
          <w:sz w:val="26"/>
          <w:szCs w:val="26"/>
        </w:rPr>
        <w:t>- She (make)…………a</w:t>
      </w:r>
      <w:r>
        <w:rPr>
          <w:spacing w:val="-10"/>
          <w:sz w:val="26"/>
          <w:szCs w:val="26"/>
        </w:rPr>
        <w:t xml:space="preserve"> </w:t>
      </w:r>
      <w:r>
        <w:rPr>
          <w:sz w:val="26"/>
          <w:szCs w:val="26"/>
        </w:rPr>
        <w:t>dress.</w:t>
      </w:r>
    </w:p>
    <w:p w:rsidR="00E12280" w:rsidRDefault="004501DE">
      <w:pPr>
        <w:pStyle w:val="ListParagraph1"/>
        <w:numPr>
          <w:ilvl w:val="0"/>
          <w:numId w:val="46"/>
        </w:numPr>
        <w:tabs>
          <w:tab w:val="left" w:pos="535"/>
        </w:tabs>
        <w:spacing w:line="360" w:lineRule="auto"/>
        <w:ind w:left="534" w:hanging="434"/>
        <w:rPr>
          <w:sz w:val="26"/>
          <w:szCs w:val="26"/>
        </w:rPr>
      </w:pPr>
      <w:r>
        <w:rPr>
          <w:sz w:val="26"/>
          <w:szCs w:val="26"/>
        </w:rPr>
        <w:t xml:space="preserve">............. she often (go)……………………… to the cinema </w:t>
      </w:r>
      <w:r>
        <w:rPr>
          <w:i/>
          <w:sz w:val="26"/>
          <w:szCs w:val="26"/>
        </w:rPr>
        <w:t>every</w:t>
      </w:r>
      <w:r>
        <w:rPr>
          <w:i/>
          <w:spacing w:val="-7"/>
          <w:sz w:val="26"/>
          <w:szCs w:val="26"/>
        </w:rPr>
        <w:t xml:space="preserve"> </w:t>
      </w:r>
      <w:r>
        <w:rPr>
          <w:i/>
          <w:sz w:val="26"/>
          <w:szCs w:val="26"/>
        </w:rPr>
        <w:t>weekend</w:t>
      </w:r>
      <w:r>
        <w:rPr>
          <w:sz w:val="26"/>
          <w:szCs w:val="26"/>
        </w:rPr>
        <w:t>?</w:t>
      </w:r>
    </w:p>
    <w:p w:rsidR="00E12280" w:rsidRDefault="004501DE">
      <w:pPr>
        <w:pStyle w:val="ListParagraph1"/>
        <w:numPr>
          <w:ilvl w:val="0"/>
          <w:numId w:val="46"/>
        </w:numPr>
        <w:tabs>
          <w:tab w:val="left" w:pos="535"/>
        </w:tabs>
        <w:spacing w:line="360" w:lineRule="auto"/>
        <w:ind w:right="2757" w:firstLine="0"/>
        <w:rPr>
          <w:i/>
          <w:sz w:val="26"/>
          <w:szCs w:val="26"/>
        </w:rPr>
      </w:pPr>
      <w:r>
        <w:rPr>
          <w:sz w:val="26"/>
          <w:szCs w:val="26"/>
        </w:rPr>
        <w:t>I don’t know. But she always (go)............</w:t>
      </w:r>
      <w:r>
        <w:rPr>
          <w:sz w:val="26"/>
          <w:szCs w:val="26"/>
        </w:rPr>
        <w:t xml:space="preserve">............. to the church </w:t>
      </w:r>
      <w:r>
        <w:rPr>
          <w:i/>
          <w:sz w:val="26"/>
          <w:szCs w:val="26"/>
        </w:rPr>
        <w:t>on Sundays</w:t>
      </w:r>
      <w:r>
        <w:rPr>
          <w:sz w:val="26"/>
          <w:szCs w:val="26"/>
        </w:rPr>
        <w:t xml:space="preserve">. </w:t>
      </w:r>
    </w:p>
    <w:p w:rsidR="00E12280" w:rsidRDefault="004501DE">
      <w:pPr>
        <w:pStyle w:val="ListParagraph1"/>
        <w:tabs>
          <w:tab w:val="left" w:pos="535"/>
        </w:tabs>
        <w:spacing w:line="360" w:lineRule="auto"/>
        <w:ind w:left="100" w:right="2757" w:firstLine="0"/>
        <w:rPr>
          <w:i/>
          <w:sz w:val="26"/>
          <w:szCs w:val="26"/>
        </w:rPr>
      </w:pPr>
      <w:r>
        <w:rPr>
          <w:sz w:val="26"/>
          <w:szCs w:val="26"/>
        </w:rPr>
        <w:t xml:space="preserve">19.  The students (not be)........................................... in class </w:t>
      </w:r>
      <w:r>
        <w:rPr>
          <w:i/>
          <w:sz w:val="26"/>
          <w:szCs w:val="26"/>
        </w:rPr>
        <w:t>at</w:t>
      </w:r>
      <w:r>
        <w:rPr>
          <w:i/>
          <w:spacing w:val="9"/>
          <w:sz w:val="26"/>
          <w:szCs w:val="26"/>
        </w:rPr>
        <w:t xml:space="preserve"> </w:t>
      </w:r>
      <w:r>
        <w:rPr>
          <w:i/>
          <w:sz w:val="26"/>
          <w:szCs w:val="26"/>
        </w:rPr>
        <w:t>present.</w:t>
      </w:r>
    </w:p>
    <w:p w:rsidR="00E12280" w:rsidRDefault="004501DE">
      <w:pPr>
        <w:pStyle w:val="BodyText"/>
        <w:spacing w:line="360" w:lineRule="auto"/>
        <w:ind w:right="363"/>
        <w:rPr>
          <w:i/>
          <w:sz w:val="26"/>
          <w:szCs w:val="26"/>
        </w:rPr>
      </w:pPr>
      <w:r>
        <w:rPr>
          <w:sz w:val="26"/>
          <w:szCs w:val="26"/>
        </w:rPr>
        <w:t xml:space="preserve">20.  She always (wash).................................... the dishes </w:t>
      </w:r>
      <w:r>
        <w:rPr>
          <w:i/>
          <w:sz w:val="26"/>
          <w:szCs w:val="26"/>
        </w:rPr>
        <w:t>after meals.</w:t>
      </w:r>
    </w:p>
    <w:p w:rsidR="00E12280" w:rsidRDefault="004501DE">
      <w:pPr>
        <w:pStyle w:val="ListParagraph1"/>
        <w:tabs>
          <w:tab w:val="left" w:pos="535"/>
        </w:tabs>
        <w:spacing w:line="360" w:lineRule="auto"/>
        <w:ind w:left="0" w:firstLine="0"/>
        <w:rPr>
          <w:sz w:val="26"/>
          <w:szCs w:val="26"/>
        </w:rPr>
      </w:pPr>
      <w:r>
        <w:rPr>
          <w:sz w:val="26"/>
          <w:szCs w:val="26"/>
        </w:rPr>
        <w:t xml:space="preserve">  21. I (do)...................  an exerc</w:t>
      </w:r>
      <w:r>
        <w:rPr>
          <w:sz w:val="26"/>
          <w:szCs w:val="26"/>
        </w:rPr>
        <w:t>ise on the present tenses at this moment and I (think).............. that I</w:t>
      </w:r>
      <w:r>
        <w:rPr>
          <w:spacing w:val="50"/>
          <w:sz w:val="26"/>
          <w:szCs w:val="26"/>
        </w:rPr>
        <w:t xml:space="preserve"> </w:t>
      </w:r>
      <w:r>
        <w:rPr>
          <w:sz w:val="26"/>
          <w:szCs w:val="26"/>
        </w:rPr>
        <w:t>(know)</w:t>
      </w:r>
    </w:p>
    <w:p w:rsidR="00E12280" w:rsidRDefault="004501DE">
      <w:pPr>
        <w:pStyle w:val="BodyText"/>
        <w:spacing w:line="360" w:lineRule="auto"/>
        <w:ind w:left="597" w:right="363"/>
        <w:rPr>
          <w:sz w:val="26"/>
          <w:szCs w:val="26"/>
        </w:rPr>
      </w:pPr>
      <w:r>
        <w:rPr>
          <w:sz w:val="26"/>
          <w:szCs w:val="26"/>
        </w:rPr>
        <w:t>....................  how to use it now.</w:t>
      </w:r>
    </w:p>
    <w:p w:rsidR="00E12280" w:rsidRDefault="004501DE">
      <w:pPr>
        <w:pStyle w:val="ListParagraph1"/>
        <w:tabs>
          <w:tab w:val="left" w:pos="535"/>
        </w:tabs>
        <w:spacing w:line="360" w:lineRule="auto"/>
        <w:ind w:left="100" w:firstLine="0"/>
        <w:rPr>
          <w:sz w:val="26"/>
          <w:szCs w:val="26"/>
        </w:rPr>
      </w:pPr>
      <w:r>
        <w:rPr>
          <w:sz w:val="26"/>
          <w:szCs w:val="26"/>
        </w:rPr>
        <w:t>22. My mother sometimes (buy)....................................... vegetables at this</w:t>
      </w:r>
      <w:r>
        <w:rPr>
          <w:spacing w:val="-9"/>
          <w:sz w:val="26"/>
          <w:szCs w:val="26"/>
        </w:rPr>
        <w:t xml:space="preserve"> </w:t>
      </w:r>
      <w:r>
        <w:rPr>
          <w:sz w:val="26"/>
          <w:szCs w:val="26"/>
        </w:rPr>
        <w:t>market.</w:t>
      </w:r>
    </w:p>
    <w:p w:rsidR="00E12280" w:rsidRDefault="004501DE">
      <w:pPr>
        <w:pStyle w:val="BodyText"/>
        <w:spacing w:line="360" w:lineRule="auto"/>
        <w:ind w:right="363"/>
        <w:rPr>
          <w:sz w:val="26"/>
          <w:szCs w:val="26"/>
        </w:rPr>
      </w:pPr>
      <w:r>
        <w:rPr>
          <w:sz w:val="26"/>
          <w:szCs w:val="26"/>
        </w:rPr>
        <w:t xml:space="preserve">23. It </w:t>
      </w:r>
      <w:r>
        <w:rPr>
          <w:sz w:val="26"/>
          <w:szCs w:val="26"/>
        </w:rPr>
        <w:t>(rain)...........................................  much in summer. It (rain)...........................................  now.</w:t>
      </w:r>
    </w:p>
    <w:p w:rsidR="00E12280" w:rsidRDefault="004501DE">
      <w:pPr>
        <w:pStyle w:val="ListParagraph1"/>
        <w:tabs>
          <w:tab w:val="left" w:pos="598"/>
        </w:tabs>
        <w:spacing w:line="360" w:lineRule="auto"/>
        <w:ind w:left="100" w:firstLine="0"/>
        <w:rPr>
          <w:sz w:val="26"/>
          <w:szCs w:val="26"/>
        </w:rPr>
      </w:pPr>
      <w:r>
        <w:rPr>
          <w:sz w:val="26"/>
          <w:szCs w:val="26"/>
        </w:rPr>
        <w:t>24. Daisy (cook)......... some food in the kitchen at present. She always (cook)..............  in the</w:t>
      </w:r>
      <w:r>
        <w:rPr>
          <w:spacing w:val="-15"/>
          <w:sz w:val="26"/>
          <w:szCs w:val="26"/>
        </w:rPr>
        <w:t xml:space="preserve"> </w:t>
      </w:r>
      <w:r>
        <w:rPr>
          <w:sz w:val="26"/>
          <w:szCs w:val="26"/>
        </w:rPr>
        <w:t>morning.</w:t>
      </w:r>
    </w:p>
    <w:p w:rsidR="00E12280" w:rsidRDefault="004501DE">
      <w:pPr>
        <w:pStyle w:val="Heading11"/>
        <w:spacing w:before="5" w:line="360" w:lineRule="auto"/>
        <w:ind w:right="323"/>
        <w:rPr>
          <w:sz w:val="26"/>
          <w:szCs w:val="26"/>
        </w:rPr>
      </w:pPr>
      <w:r>
        <w:rPr>
          <w:sz w:val="26"/>
          <w:szCs w:val="26"/>
        </w:rPr>
        <w:t xml:space="preserve">*Supply the </w:t>
      </w:r>
      <w:r>
        <w:rPr>
          <w:sz w:val="26"/>
          <w:szCs w:val="26"/>
        </w:rPr>
        <w:t>correct forms and tenses of these verbs:</w:t>
      </w:r>
    </w:p>
    <w:p w:rsidR="00E12280" w:rsidRDefault="004501DE">
      <w:pPr>
        <w:pStyle w:val="ListParagraph1"/>
        <w:numPr>
          <w:ilvl w:val="1"/>
          <w:numId w:val="47"/>
        </w:numPr>
        <w:tabs>
          <w:tab w:val="left" w:pos="477"/>
        </w:tabs>
        <w:spacing w:before="44" w:line="360" w:lineRule="auto"/>
        <w:ind w:hanging="210"/>
        <w:rPr>
          <w:sz w:val="26"/>
          <w:szCs w:val="26"/>
        </w:rPr>
      </w:pPr>
      <w:r>
        <w:rPr>
          <w:sz w:val="26"/>
          <w:szCs w:val="26"/>
        </w:rPr>
        <w:t>Ba</w:t>
      </w:r>
      <w:r>
        <w:rPr>
          <w:spacing w:val="-4"/>
          <w:sz w:val="26"/>
          <w:szCs w:val="26"/>
        </w:rPr>
        <w:t xml:space="preserve"> </w:t>
      </w:r>
      <w:r>
        <w:rPr>
          <w:sz w:val="26"/>
          <w:szCs w:val="26"/>
        </w:rPr>
        <w:t>and</w:t>
      </w:r>
      <w:r>
        <w:rPr>
          <w:spacing w:val="-3"/>
          <w:sz w:val="26"/>
          <w:szCs w:val="26"/>
        </w:rPr>
        <w:t xml:space="preserve"> </w:t>
      </w:r>
      <w:r>
        <w:rPr>
          <w:sz w:val="26"/>
          <w:szCs w:val="26"/>
        </w:rPr>
        <w:t>I</w:t>
      </w:r>
      <w:r>
        <w:rPr>
          <w:spacing w:val="-4"/>
          <w:sz w:val="26"/>
          <w:szCs w:val="26"/>
        </w:rPr>
        <w:t xml:space="preserve"> </w:t>
      </w:r>
      <w:r>
        <w:rPr>
          <w:sz w:val="26"/>
          <w:szCs w:val="26"/>
        </w:rPr>
        <w:t>(be)</w:t>
      </w:r>
      <w:r>
        <w:rPr>
          <w:spacing w:val="-4"/>
          <w:sz w:val="26"/>
          <w:szCs w:val="26"/>
        </w:rPr>
        <w:t>.</w:t>
      </w:r>
      <w:r>
        <w:rPr>
          <w:sz w:val="26"/>
          <w:szCs w:val="26"/>
        </w:rPr>
        <w:t>.............</w:t>
      </w:r>
      <w:r>
        <w:rPr>
          <w:spacing w:val="-3"/>
          <w:sz w:val="26"/>
          <w:szCs w:val="26"/>
        </w:rPr>
        <w:t xml:space="preserve"> </w:t>
      </w:r>
      <w:r>
        <w:rPr>
          <w:sz w:val="26"/>
          <w:szCs w:val="26"/>
        </w:rPr>
        <w:t>students.</w:t>
      </w:r>
      <w:r>
        <w:rPr>
          <w:spacing w:val="-3"/>
          <w:sz w:val="26"/>
          <w:szCs w:val="26"/>
        </w:rPr>
        <w:t xml:space="preserve"> </w:t>
      </w:r>
      <w:r>
        <w:rPr>
          <w:sz w:val="26"/>
          <w:szCs w:val="26"/>
        </w:rPr>
        <w:t>We</w:t>
      </w:r>
      <w:r>
        <w:rPr>
          <w:spacing w:val="-6"/>
          <w:sz w:val="26"/>
          <w:szCs w:val="26"/>
        </w:rPr>
        <w:t xml:space="preserve"> </w:t>
      </w:r>
      <w:r>
        <w:rPr>
          <w:sz w:val="26"/>
          <w:szCs w:val="26"/>
        </w:rPr>
        <w:t>(go)</w:t>
      </w:r>
      <w:r>
        <w:rPr>
          <w:spacing w:val="-4"/>
          <w:sz w:val="26"/>
          <w:szCs w:val="26"/>
        </w:rPr>
        <w:t>.</w:t>
      </w:r>
      <w:r>
        <w:rPr>
          <w:sz w:val="26"/>
          <w:szCs w:val="26"/>
        </w:rPr>
        <w:t>.................</w:t>
      </w:r>
      <w:r>
        <w:rPr>
          <w:spacing w:val="-6"/>
          <w:sz w:val="26"/>
          <w:szCs w:val="26"/>
        </w:rPr>
        <w:t xml:space="preserve"> </w:t>
      </w:r>
      <w:r>
        <w:rPr>
          <w:sz w:val="26"/>
          <w:szCs w:val="26"/>
        </w:rPr>
        <w:t>to</w:t>
      </w:r>
      <w:r>
        <w:rPr>
          <w:spacing w:val="-4"/>
          <w:sz w:val="26"/>
          <w:szCs w:val="26"/>
        </w:rPr>
        <w:t xml:space="preserve"> </w:t>
      </w:r>
      <w:r>
        <w:rPr>
          <w:sz w:val="26"/>
          <w:szCs w:val="26"/>
        </w:rPr>
        <w:t>school</w:t>
      </w:r>
      <w:r>
        <w:rPr>
          <w:spacing w:val="-5"/>
          <w:sz w:val="26"/>
          <w:szCs w:val="26"/>
        </w:rPr>
        <w:t xml:space="preserve"> </w:t>
      </w:r>
      <w:r>
        <w:rPr>
          <w:sz w:val="26"/>
          <w:szCs w:val="26"/>
        </w:rPr>
        <w:t>in</w:t>
      </w:r>
      <w:r>
        <w:rPr>
          <w:spacing w:val="-5"/>
          <w:sz w:val="26"/>
          <w:szCs w:val="26"/>
        </w:rPr>
        <w:t xml:space="preserve"> </w:t>
      </w:r>
      <w:r>
        <w:rPr>
          <w:sz w:val="26"/>
          <w:szCs w:val="26"/>
        </w:rPr>
        <w:t>the</w:t>
      </w:r>
      <w:r>
        <w:rPr>
          <w:spacing w:val="-5"/>
          <w:sz w:val="26"/>
          <w:szCs w:val="26"/>
        </w:rPr>
        <w:t xml:space="preserve"> </w:t>
      </w:r>
      <w:r>
        <w:rPr>
          <w:sz w:val="26"/>
          <w:szCs w:val="26"/>
        </w:rPr>
        <w:t>morning.</w:t>
      </w:r>
    </w:p>
    <w:p w:rsidR="00E12280" w:rsidRDefault="004501DE">
      <w:pPr>
        <w:pStyle w:val="ListParagraph1"/>
        <w:numPr>
          <w:ilvl w:val="1"/>
          <w:numId w:val="47"/>
        </w:numPr>
        <w:tabs>
          <w:tab w:val="left" w:pos="475"/>
        </w:tabs>
        <w:spacing w:before="51" w:line="360" w:lineRule="auto"/>
        <w:ind w:left="474" w:hanging="208"/>
        <w:rPr>
          <w:sz w:val="26"/>
          <w:szCs w:val="26"/>
        </w:rPr>
      </w:pPr>
      <w:r>
        <w:rPr>
          <w:sz w:val="26"/>
          <w:szCs w:val="26"/>
        </w:rPr>
        <w:t>We (not go)...................... to school on</w:t>
      </w:r>
      <w:r>
        <w:rPr>
          <w:spacing w:val="-26"/>
          <w:sz w:val="26"/>
          <w:szCs w:val="26"/>
        </w:rPr>
        <w:t xml:space="preserve"> </w:t>
      </w:r>
      <w:r>
        <w:rPr>
          <w:sz w:val="26"/>
          <w:szCs w:val="26"/>
        </w:rPr>
        <w:t>Thursday.</w:t>
      </w:r>
    </w:p>
    <w:p w:rsidR="00E12280" w:rsidRDefault="004501DE">
      <w:pPr>
        <w:spacing w:before="54" w:line="360" w:lineRule="auto"/>
        <w:ind w:left="266" w:right="363"/>
        <w:rPr>
          <w:sz w:val="26"/>
          <w:szCs w:val="26"/>
        </w:rPr>
      </w:pPr>
      <w:r>
        <w:rPr>
          <w:sz w:val="26"/>
          <w:szCs w:val="26"/>
        </w:rPr>
        <w:t xml:space="preserve">3. Lan (be)................... a student. She (go)................. </w:t>
      </w:r>
      <w:r>
        <w:rPr>
          <w:sz w:val="26"/>
          <w:szCs w:val="26"/>
        </w:rPr>
        <w:t>to school in the afternoon.</w:t>
      </w:r>
    </w:p>
    <w:p w:rsidR="00E12280" w:rsidRDefault="004501DE">
      <w:pPr>
        <w:pStyle w:val="ListParagraph1"/>
        <w:numPr>
          <w:ilvl w:val="0"/>
          <w:numId w:val="48"/>
        </w:numPr>
        <w:tabs>
          <w:tab w:val="left" w:pos="475"/>
        </w:tabs>
        <w:spacing w:before="52" w:line="360" w:lineRule="auto"/>
        <w:ind w:hanging="208"/>
        <w:rPr>
          <w:sz w:val="26"/>
          <w:szCs w:val="26"/>
        </w:rPr>
      </w:pPr>
      <w:r>
        <w:rPr>
          <w:sz w:val="26"/>
          <w:szCs w:val="26"/>
        </w:rPr>
        <w:t>She (not go).................... to school in the</w:t>
      </w:r>
      <w:r>
        <w:rPr>
          <w:spacing w:val="-28"/>
          <w:sz w:val="26"/>
          <w:szCs w:val="26"/>
        </w:rPr>
        <w:t xml:space="preserve"> </w:t>
      </w:r>
      <w:r>
        <w:rPr>
          <w:sz w:val="26"/>
          <w:szCs w:val="26"/>
        </w:rPr>
        <w:t>morning.</w:t>
      </w:r>
    </w:p>
    <w:p w:rsidR="00E12280" w:rsidRDefault="004501DE">
      <w:pPr>
        <w:pStyle w:val="ListParagraph1"/>
        <w:numPr>
          <w:ilvl w:val="0"/>
          <w:numId w:val="48"/>
        </w:numPr>
        <w:tabs>
          <w:tab w:val="left" w:pos="475"/>
        </w:tabs>
        <w:spacing w:before="54" w:line="360" w:lineRule="auto"/>
        <w:ind w:hanging="208"/>
        <w:rPr>
          <w:sz w:val="26"/>
          <w:szCs w:val="26"/>
        </w:rPr>
      </w:pPr>
      <w:r>
        <w:rPr>
          <w:sz w:val="26"/>
          <w:szCs w:val="26"/>
        </w:rPr>
        <w:t>My</w:t>
      </w:r>
      <w:r>
        <w:rPr>
          <w:spacing w:val="-4"/>
          <w:sz w:val="26"/>
          <w:szCs w:val="26"/>
        </w:rPr>
        <w:t xml:space="preserve"> </w:t>
      </w:r>
      <w:r>
        <w:rPr>
          <w:sz w:val="26"/>
          <w:szCs w:val="26"/>
        </w:rPr>
        <w:t>school</w:t>
      </w:r>
      <w:r>
        <w:rPr>
          <w:spacing w:val="-4"/>
          <w:sz w:val="26"/>
          <w:szCs w:val="26"/>
        </w:rPr>
        <w:t xml:space="preserve"> </w:t>
      </w:r>
      <w:r>
        <w:rPr>
          <w:sz w:val="26"/>
          <w:szCs w:val="26"/>
        </w:rPr>
        <w:t>(be)</w:t>
      </w:r>
      <w:r>
        <w:rPr>
          <w:spacing w:val="-3"/>
          <w:sz w:val="26"/>
          <w:szCs w:val="26"/>
        </w:rPr>
        <w:t>.</w:t>
      </w:r>
      <w:r>
        <w:rPr>
          <w:sz w:val="26"/>
          <w:szCs w:val="26"/>
        </w:rPr>
        <w:t>..........</w:t>
      </w:r>
      <w:r>
        <w:rPr>
          <w:spacing w:val="-3"/>
          <w:sz w:val="26"/>
          <w:szCs w:val="26"/>
        </w:rPr>
        <w:t xml:space="preserve"> </w:t>
      </w:r>
      <w:r>
        <w:rPr>
          <w:sz w:val="26"/>
          <w:szCs w:val="26"/>
        </w:rPr>
        <w:t>in</w:t>
      </w:r>
      <w:r>
        <w:rPr>
          <w:spacing w:val="-6"/>
          <w:sz w:val="26"/>
          <w:szCs w:val="26"/>
        </w:rPr>
        <w:t xml:space="preserve"> </w:t>
      </w:r>
      <w:r>
        <w:rPr>
          <w:sz w:val="26"/>
          <w:szCs w:val="26"/>
        </w:rPr>
        <w:t>the</w:t>
      </w:r>
      <w:r>
        <w:rPr>
          <w:spacing w:val="-4"/>
          <w:sz w:val="26"/>
          <w:szCs w:val="26"/>
        </w:rPr>
        <w:t xml:space="preserve"> </w:t>
      </w:r>
      <w:r>
        <w:rPr>
          <w:sz w:val="26"/>
          <w:szCs w:val="26"/>
        </w:rPr>
        <w:t>country.</w:t>
      </w:r>
      <w:r>
        <w:rPr>
          <w:spacing w:val="-3"/>
          <w:sz w:val="26"/>
          <w:szCs w:val="26"/>
        </w:rPr>
        <w:t xml:space="preserve"> </w:t>
      </w:r>
      <w:r>
        <w:rPr>
          <w:sz w:val="26"/>
          <w:szCs w:val="26"/>
        </w:rPr>
        <w:t>There</w:t>
      </w:r>
      <w:r>
        <w:rPr>
          <w:spacing w:val="-2"/>
          <w:sz w:val="26"/>
          <w:szCs w:val="26"/>
        </w:rPr>
        <w:t xml:space="preserve"> </w:t>
      </w:r>
      <w:r>
        <w:rPr>
          <w:sz w:val="26"/>
          <w:szCs w:val="26"/>
        </w:rPr>
        <w:t>(be)</w:t>
      </w:r>
      <w:r>
        <w:rPr>
          <w:spacing w:val="-3"/>
          <w:sz w:val="26"/>
          <w:szCs w:val="26"/>
        </w:rPr>
        <w:t>.</w:t>
      </w:r>
      <w:r>
        <w:rPr>
          <w:sz w:val="26"/>
          <w:szCs w:val="26"/>
        </w:rPr>
        <w:t>.........</w:t>
      </w:r>
      <w:r>
        <w:rPr>
          <w:spacing w:val="-3"/>
          <w:sz w:val="26"/>
          <w:szCs w:val="26"/>
        </w:rPr>
        <w:t xml:space="preserve"> </w:t>
      </w:r>
      <w:r>
        <w:rPr>
          <w:sz w:val="26"/>
          <w:szCs w:val="26"/>
        </w:rPr>
        <w:t>14</w:t>
      </w:r>
      <w:r>
        <w:rPr>
          <w:spacing w:val="-3"/>
          <w:sz w:val="26"/>
          <w:szCs w:val="26"/>
        </w:rPr>
        <w:t xml:space="preserve"> </w:t>
      </w:r>
      <w:r>
        <w:rPr>
          <w:sz w:val="26"/>
          <w:szCs w:val="26"/>
        </w:rPr>
        <w:t>classrooms</w:t>
      </w:r>
      <w:r>
        <w:rPr>
          <w:spacing w:val="-2"/>
          <w:sz w:val="26"/>
          <w:szCs w:val="26"/>
        </w:rPr>
        <w:t xml:space="preserve"> </w:t>
      </w:r>
      <w:r>
        <w:rPr>
          <w:sz w:val="26"/>
          <w:szCs w:val="26"/>
        </w:rPr>
        <w:t>in</w:t>
      </w:r>
      <w:r>
        <w:rPr>
          <w:spacing w:val="-4"/>
          <w:sz w:val="26"/>
          <w:szCs w:val="26"/>
        </w:rPr>
        <w:t xml:space="preserve"> </w:t>
      </w:r>
      <w:r>
        <w:rPr>
          <w:sz w:val="26"/>
          <w:szCs w:val="26"/>
        </w:rPr>
        <w:t>my</w:t>
      </w:r>
      <w:r>
        <w:rPr>
          <w:spacing w:val="-2"/>
          <w:sz w:val="26"/>
          <w:szCs w:val="26"/>
        </w:rPr>
        <w:t xml:space="preserve"> </w:t>
      </w:r>
      <w:r>
        <w:rPr>
          <w:sz w:val="26"/>
          <w:szCs w:val="26"/>
        </w:rPr>
        <w:t>school.</w:t>
      </w:r>
    </w:p>
    <w:p w:rsidR="00E12280" w:rsidRDefault="004501DE">
      <w:pPr>
        <w:pStyle w:val="ListParagraph1"/>
        <w:numPr>
          <w:ilvl w:val="0"/>
          <w:numId w:val="48"/>
        </w:numPr>
        <w:tabs>
          <w:tab w:val="left" w:pos="475"/>
        </w:tabs>
        <w:spacing w:before="51" w:line="360" w:lineRule="auto"/>
        <w:ind w:hanging="208"/>
        <w:rPr>
          <w:sz w:val="26"/>
          <w:szCs w:val="26"/>
        </w:rPr>
      </w:pPr>
      <w:r>
        <w:rPr>
          <w:sz w:val="26"/>
          <w:szCs w:val="26"/>
        </w:rPr>
        <w:lastRenderedPageBreak/>
        <w:t>There (be).......... a bookstore opposite my</w:t>
      </w:r>
      <w:r>
        <w:rPr>
          <w:spacing w:val="-23"/>
          <w:sz w:val="26"/>
          <w:szCs w:val="26"/>
        </w:rPr>
        <w:t xml:space="preserve"> </w:t>
      </w:r>
      <w:r>
        <w:rPr>
          <w:sz w:val="26"/>
          <w:szCs w:val="26"/>
        </w:rPr>
        <w:t>house.</w:t>
      </w:r>
    </w:p>
    <w:p w:rsidR="00E12280" w:rsidRDefault="004501DE">
      <w:pPr>
        <w:pStyle w:val="ListParagraph1"/>
        <w:numPr>
          <w:ilvl w:val="0"/>
          <w:numId w:val="48"/>
        </w:numPr>
        <w:tabs>
          <w:tab w:val="left" w:pos="475"/>
        </w:tabs>
        <w:spacing w:before="54" w:line="360" w:lineRule="auto"/>
        <w:ind w:hanging="208"/>
        <w:rPr>
          <w:sz w:val="26"/>
          <w:szCs w:val="26"/>
        </w:rPr>
      </w:pPr>
      <w:r>
        <w:rPr>
          <w:sz w:val="26"/>
          <w:szCs w:val="26"/>
        </w:rPr>
        <w:t>There (be).......... two r</w:t>
      </w:r>
      <w:r>
        <w:rPr>
          <w:sz w:val="26"/>
          <w:szCs w:val="26"/>
        </w:rPr>
        <w:t>estaurants near my</w:t>
      </w:r>
      <w:r>
        <w:rPr>
          <w:spacing w:val="-26"/>
          <w:sz w:val="26"/>
          <w:szCs w:val="26"/>
        </w:rPr>
        <w:t xml:space="preserve"> </w:t>
      </w:r>
      <w:r>
        <w:rPr>
          <w:sz w:val="26"/>
          <w:szCs w:val="26"/>
        </w:rPr>
        <w:t>house.</w:t>
      </w:r>
    </w:p>
    <w:p w:rsidR="00E12280" w:rsidRDefault="004501DE">
      <w:pPr>
        <w:spacing w:before="51" w:line="360" w:lineRule="auto"/>
        <w:ind w:left="266" w:right="363"/>
        <w:rPr>
          <w:sz w:val="26"/>
          <w:szCs w:val="26"/>
        </w:rPr>
      </w:pPr>
      <w:r>
        <w:rPr>
          <w:sz w:val="26"/>
          <w:szCs w:val="26"/>
        </w:rPr>
        <w:t>8. Where (be).......... your father now?  - He (take)........................ a shower.</w:t>
      </w:r>
    </w:p>
    <w:p w:rsidR="00E12280" w:rsidRDefault="004501DE">
      <w:pPr>
        <w:spacing w:before="54" w:line="360" w:lineRule="auto"/>
        <w:ind w:left="266" w:right="363"/>
        <w:rPr>
          <w:sz w:val="26"/>
          <w:szCs w:val="26"/>
        </w:rPr>
      </w:pPr>
      <w:r>
        <w:rPr>
          <w:sz w:val="26"/>
          <w:szCs w:val="26"/>
        </w:rPr>
        <w:t>9. My brother (be)............ a policeman. He (work).................. in Ho Chi Minh City.</w:t>
      </w:r>
    </w:p>
    <w:p w:rsidR="00E12280" w:rsidRDefault="004501DE">
      <w:pPr>
        <w:spacing w:before="51" w:line="360" w:lineRule="auto"/>
        <w:ind w:left="155" w:right="363"/>
        <w:rPr>
          <w:sz w:val="26"/>
          <w:szCs w:val="26"/>
        </w:rPr>
      </w:pPr>
      <w:r>
        <w:rPr>
          <w:sz w:val="26"/>
          <w:szCs w:val="26"/>
        </w:rPr>
        <w:t>10. Today he (not work)....................... He</w:t>
      </w:r>
      <w:r>
        <w:rPr>
          <w:sz w:val="26"/>
          <w:szCs w:val="26"/>
        </w:rPr>
        <w:t xml:space="preserve"> (play)....................... tennis with his friends.</w:t>
      </w:r>
    </w:p>
    <w:p w:rsidR="00E12280" w:rsidRDefault="004501DE">
      <w:pPr>
        <w:spacing w:before="54" w:line="360" w:lineRule="auto"/>
        <w:ind w:left="155" w:right="363"/>
        <w:rPr>
          <w:sz w:val="26"/>
          <w:szCs w:val="26"/>
        </w:rPr>
      </w:pPr>
      <w:r>
        <w:rPr>
          <w:sz w:val="26"/>
          <w:szCs w:val="26"/>
        </w:rPr>
        <w:t>11. What (you/do).................................... after school? - I (watch)...................... TV.</w:t>
      </w:r>
    </w:p>
    <w:p w:rsidR="00E12280" w:rsidRDefault="004501DE">
      <w:pPr>
        <w:spacing w:before="51" w:line="360" w:lineRule="auto"/>
        <w:ind w:left="155" w:right="363"/>
        <w:rPr>
          <w:sz w:val="26"/>
          <w:szCs w:val="26"/>
        </w:rPr>
      </w:pPr>
      <w:r>
        <w:rPr>
          <w:sz w:val="26"/>
          <w:szCs w:val="26"/>
        </w:rPr>
        <w:t xml:space="preserve">12. What (you/do).......................................... now? - I </w:t>
      </w:r>
      <w:r>
        <w:rPr>
          <w:sz w:val="26"/>
          <w:szCs w:val="26"/>
        </w:rPr>
        <w:t>(watch)........................... TV.</w:t>
      </w:r>
    </w:p>
    <w:p w:rsidR="00E12280" w:rsidRDefault="004501DE">
      <w:pPr>
        <w:spacing w:before="54" w:line="360" w:lineRule="auto"/>
        <w:ind w:left="155" w:right="363"/>
        <w:rPr>
          <w:sz w:val="26"/>
          <w:szCs w:val="26"/>
        </w:rPr>
      </w:pPr>
      <w:r>
        <w:rPr>
          <w:sz w:val="26"/>
          <w:szCs w:val="26"/>
        </w:rPr>
        <w:t>13. What (Lan/do)................................. after school? - She (watch)..................... TV.</w:t>
      </w:r>
    </w:p>
    <w:p w:rsidR="00E12280" w:rsidRDefault="004501DE">
      <w:pPr>
        <w:spacing w:before="51" w:line="360" w:lineRule="auto"/>
        <w:ind w:left="155" w:right="363"/>
        <w:rPr>
          <w:sz w:val="26"/>
          <w:szCs w:val="26"/>
        </w:rPr>
      </w:pPr>
      <w:r>
        <w:rPr>
          <w:sz w:val="26"/>
          <w:szCs w:val="26"/>
        </w:rPr>
        <w:t>14. What (Lan/do)....................................... now? - She (watch).......................... TV.</w:t>
      </w:r>
    </w:p>
    <w:p w:rsidR="00E12280" w:rsidRDefault="004501DE">
      <w:pPr>
        <w:spacing w:before="54" w:line="360" w:lineRule="auto"/>
        <w:ind w:left="155" w:right="363"/>
        <w:rPr>
          <w:sz w:val="26"/>
          <w:szCs w:val="26"/>
        </w:rPr>
      </w:pPr>
      <w:r>
        <w:rPr>
          <w:sz w:val="26"/>
          <w:szCs w:val="26"/>
        </w:rPr>
        <w:t xml:space="preserve">15. My </w:t>
      </w:r>
      <w:r>
        <w:rPr>
          <w:sz w:val="26"/>
          <w:szCs w:val="26"/>
        </w:rPr>
        <w:t>mother (not work)......................... in a hospital. She (work).............. in a clinic.</w:t>
      </w:r>
    </w:p>
    <w:p w:rsidR="00E12280" w:rsidRDefault="004501DE">
      <w:pPr>
        <w:spacing w:before="51" w:line="360" w:lineRule="auto"/>
        <w:ind w:left="155" w:right="363"/>
        <w:rPr>
          <w:sz w:val="26"/>
          <w:szCs w:val="26"/>
        </w:rPr>
      </w:pPr>
      <w:r>
        <w:rPr>
          <w:sz w:val="26"/>
          <w:szCs w:val="26"/>
        </w:rPr>
        <w:t>16. How (your mother / travel)...................................... to work? - She travels by train.</w:t>
      </w:r>
    </w:p>
    <w:p w:rsidR="00E12280" w:rsidRDefault="004501DE">
      <w:pPr>
        <w:pStyle w:val="Heading11"/>
        <w:spacing w:before="5" w:line="360" w:lineRule="auto"/>
        <w:ind w:right="323"/>
        <w:rPr>
          <w:sz w:val="26"/>
          <w:szCs w:val="26"/>
        </w:rPr>
      </w:pPr>
      <w:r>
        <w:rPr>
          <w:sz w:val="26"/>
          <w:szCs w:val="26"/>
        </w:rPr>
        <w:t>*Supply the correct forms and tenses of these verbs:</w:t>
      </w:r>
    </w:p>
    <w:p w:rsidR="00E12280" w:rsidRDefault="004501DE">
      <w:pPr>
        <w:pStyle w:val="ListParagraph1"/>
        <w:numPr>
          <w:ilvl w:val="0"/>
          <w:numId w:val="49"/>
        </w:numPr>
        <w:tabs>
          <w:tab w:val="left" w:pos="340"/>
          <w:tab w:val="left" w:pos="2228"/>
        </w:tabs>
        <w:spacing w:before="10" w:line="360" w:lineRule="auto"/>
        <w:rPr>
          <w:b/>
          <w:i/>
          <w:sz w:val="26"/>
          <w:szCs w:val="26"/>
        </w:rPr>
      </w:pPr>
      <w:r>
        <w:rPr>
          <w:sz w:val="26"/>
          <w:szCs w:val="26"/>
        </w:rPr>
        <w:t>We</w:t>
      </w:r>
      <w:r>
        <w:rPr>
          <w:sz w:val="26"/>
          <w:szCs w:val="26"/>
          <w:u w:val="single"/>
        </w:rPr>
        <w:t xml:space="preserve"> </w:t>
      </w:r>
      <w:r>
        <w:rPr>
          <w:sz w:val="26"/>
          <w:szCs w:val="26"/>
          <w:u w:val="single"/>
        </w:rPr>
        <w:tab/>
      </w:r>
      <w:r>
        <w:rPr>
          <w:sz w:val="26"/>
          <w:szCs w:val="26"/>
        </w:rPr>
        <w:t>t</w:t>
      </w:r>
      <w:r>
        <w:rPr>
          <w:sz w:val="26"/>
          <w:szCs w:val="26"/>
        </w:rPr>
        <w:t>o the movie theater by bus now.</w:t>
      </w:r>
      <w:r>
        <w:rPr>
          <w:spacing w:val="-7"/>
          <w:sz w:val="26"/>
          <w:szCs w:val="26"/>
        </w:rPr>
        <w:t xml:space="preserve"> </w:t>
      </w:r>
      <w:r>
        <w:rPr>
          <w:b/>
          <w:i/>
          <w:sz w:val="26"/>
          <w:szCs w:val="26"/>
        </w:rPr>
        <w:t>(go)</w:t>
      </w:r>
    </w:p>
    <w:p w:rsidR="00E12280" w:rsidRDefault="004501DE">
      <w:pPr>
        <w:pStyle w:val="ListParagraph1"/>
        <w:numPr>
          <w:ilvl w:val="0"/>
          <w:numId w:val="49"/>
        </w:numPr>
        <w:tabs>
          <w:tab w:val="left" w:pos="340"/>
          <w:tab w:val="left" w:pos="2386"/>
        </w:tabs>
        <w:spacing w:line="360" w:lineRule="auto"/>
        <w:rPr>
          <w:b/>
          <w:i/>
          <w:sz w:val="26"/>
          <w:szCs w:val="26"/>
        </w:rPr>
      </w:pPr>
      <w:r>
        <w:rPr>
          <w:sz w:val="26"/>
          <w:szCs w:val="26"/>
        </w:rPr>
        <w:t>They</w:t>
      </w:r>
      <w:r>
        <w:rPr>
          <w:spacing w:val="-5"/>
          <w:sz w:val="26"/>
          <w:szCs w:val="26"/>
        </w:rPr>
        <w:t xml:space="preserve"> </w:t>
      </w:r>
      <w:r>
        <w:rPr>
          <w:sz w:val="26"/>
          <w:szCs w:val="26"/>
        </w:rPr>
        <w:t>_</w:t>
      </w:r>
      <w:r>
        <w:rPr>
          <w:sz w:val="26"/>
          <w:szCs w:val="26"/>
          <w:u w:val="single"/>
        </w:rPr>
        <w:t xml:space="preserve"> </w:t>
      </w:r>
      <w:r>
        <w:rPr>
          <w:sz w:val="26"/>
          <w:szCs w:val="26"/>
          <w:u w:val="single"/>
        </w:rPr>
        <w:tab/>
      </w:r>
      <w:r>
        <w:rPr>
          <w:sz w:val="26"/>
          <w:szCs w:val="26"/>
        </w:rPr>
        <w:t xml:space="preserve">at school. </w:t>
      </w:r>
      <w:r>
        <w:rPr>
          <w:b/>
          <w:i/>
          <w:sz w:val="26"/>
          <w:szCs w:val="26"/>
        </w:rPr>
        <w:t>(be not)</w:t>
      </w:r>
    </w:p>
    <w:p w:rsidR="00E12280" w:rsidRDefault="004501DE">
      <w:pPr>
        <w:pStyle w:val="ListParagraph1"/>
        <w:numPr>
          <w:ilvl w:val="0"/>
          <w:numId w:val="49"/>
        </w:numPr>
        <w:tabs>
          <w:tab w:val="left" w:pos="340"/>
          <w:tab w:val="left" w:pos="2415"/>
          <w:tab w:val="left" w:pos="4861"/>
        </w:tabs>
        <w:spacing w:line="360" w:lineRule="auto"/>
        <w:rPr>
          <w:b/>
          <w:i/>
          <w:sz w:val="26"/>
          <w:szCs w:val="26"/>
        </w:rPr>
      </w:pPr>
      <w:r>
        <w:rPr>
          <w:sz w:val="26"/>
          <w:szCs w:val="26"/>
        </w:rPr>
        <w:t>What</w:t>
      </w:r>
      <w:r>
        <w:rPr>
          <w:sz w:val="26"/>
          <w:szCs w:val="26"/>
          <w:u w:val="single"/>
        </w:rPr>
        <w:t xml:space="preserve"> </w:t>
      </w:r>
      <w:r>
        <w:rPr>
          <w:sz w:val="26"/>
          <w:szCs w:val="26"/>
          <w:u w:val="single"/>
        </w:rPr>
        <w:tab/>
      </w:r>
      <w:r>
        <w:rPr>
          <w:sz w:val="26"/>
          <w:szCs w:val="26"/>
        </w:rPr>
        <w:t>Mr Allen</w:t>
      </w:r>
      <w:r>
        <w:rPr>
          <w:sz w:val="26"/>
          <w:szCs w:val="26"/>
          <w:u w:val="single"/>
        </w:rPr>
        <w:t xml:space="preserve"> </w:t>
      </w:r>
      <w:r>
        <w:rPr>
          <w:sz w:val="26"/>
          <w:szCs w:val="26"/>
          <w:u w:val="single"/>
        </w:rPr>
        <w:tab/>
      </w:r>
      <w:r>
        <w:rPr>
          <w:sz w:val="26"/>
          <w:szCs w:val="26"/>
        </w:rPr>
        <w:t>?</w:t>
      </w:r>
      <w:r>
        <w:rPr>
          <w:spacing w:val="2"/>
          <w:sz w:val="26"/>
          <w:szCs w:val="26"/>
        </w:rPr>
        <w:t xml:space="preserve"> </w:t>
      </w:r>
      <w:r>
        <w:rPr>
          <w:b/>
          <w:i/>
          <w:sz w:val="26"/>
          <w:szCs w:val="26"/>
        </w:rPr>
        <w:t>(do)</w:t>
      </w:r>
    </w:p>
    <w:p w:rsidR="00E12280" w:rsidRDefault="004501DE">
      <w:pPr>
        <w:pStyle w:val="ListParagraph1"/>
        <w:numPr>
          <w:ilvl w:val="0"/>
          <w:numId w:val="49"/>
        </w:numPr>
        <w:tabs>
          <w:tab w:val="left" w:pos="340"/>
          <w:tab w:val="left" w:pos="2928"/>
        </w:tabs>
        <w:spacing w:line="360" w:lineRule="auto"/>
        <w:rPr>
          <w:b/>
          <w:i/>
          <w:sz w:val="26"/>
          <w:szCs w:val="26"/>
        </w:rPr>
      </w:pPr>
      <w:r>
        <w:rPr>
          <w:sz w:val="26"/>
          <w:szCs w:val="26"/>
        </w:rPr>
        <w:t>He</w:t>
      </w:r>
      <w:r>
        <w:rPr>
          <w:spacing w:val="-1"/>
          <w:sz w:val="26"/>
          <w:szCs w:val="26"/>
        </w:rPr>
        <w:t xml:space="preserve"> </w:t>
      </w:r>
      <w:r>
        <w:rPr>
          <w:sz w:val="26"/>
          <w:szCs w:val="26"/>
        </w:rPr>
        <w:t>usually</w:t>
      </w:r>
      <w:r>
        <w:rPr>
          <w:sz w:val="26"/>
          <w:szCs w:val="26"/>
          <w:u w:val="single"/>
        </w:rPr>
        <w:t xml:space="preserve"> </w:t>
      </w:r>
      <w:r>
        <w:rPr>
          <w:sz w:val="26"/>
          <w:szCs w:val="26"/>
          <w:u w:val="single"/>
        </w:rPr>
        <w:tab/>
      </w:r>
      <w:r>
        <w:rPr>
          <w:sz w:val="26"/>
          <w:szCs w:val="26"/>
        </w:rPr>
        <w:t>TV in the evening.</w:t>
      </w:r>
      <w:r>
        <w:rPr>
          <w:spacing w:val="-4"/>
          <w:sz w:val="26"/>
          <w:szCs w:val="26"/>
        </w:rPr>
        <w:t xml:space="preserve"> </w:t>
      </w:r>
      <w:r>
        <w:rPr>
          <w:b/>
          <w:i/>
          <w:sz w:val="26"/>
          <w:szCs w:val="26"/>
        </w:rPr>
        <w:t>(watch)</w:t>
      </w:r>
    </w:p>
    <w:p w:rsidR="00E12280" w:rsidRDefault="004501DE">
      <w:pPr>
        <w:pStyle w:val="ListParagraph1"/>
        <w:numPr>
          <w:ilvl w:val="0"/>
          <w:numId w:val="49"/>
        </w:numPr>
        <w:tabs>
          <w:tab w:val="left" w:pos="340"/>
          <w:tab w:val="left" w:pos="2447"/>
        </w:tabs>
        <w:spacing w:line="360" w:lineRule="auto"/>
        <w:rPr>
          <w:b/>
          <w:i/>
          <w:sz w:val="26"/>
          <w:szCs w:val="26"/>
        </w:rPr>
      </w:pPr>
      <w:r>
        <w:rPr>
          <w:sz w:val="26"/>
          <w:szCs w:val="26"/>
        </w:rPr>
        <w:t>Can</w:t>
      </w:r>
      <w:r>
        <w:rPr>
          <w:spacing w:val="-1"/>
          <w:sz w:val="26"/>
          <w:szCs w:val="26"/>
        </w:rPr>
        <w:t xml:space="preserve"> </w:t>
      </w:r>
      <w:r>
        <w:rPr>
          <w:sz w:val="26"/>
          <w:szCs w:val="26"/>
        </w:rPr>
        <w:t>we</w:t>
      </w:r>
      <w:r>
        <w:rPr>
          <w:sz w:val="26"/>
          <w:szCs w:val="26"/>
          <w:u w:val="single"/>
        </w:rPr>
        <w:t xml:space="preserve"> </w:t>
      </w:r>
      <w:r>
        <w:rPr>
          <w:sz w:val="26"/>
          <w:szCs w:val="26"/>
          <w:u w:val="single"/>
        </w:rPr>
        <w:tab/>
      </w:r>
      <w:r>
        <w:rPr>
          <w:sz w:val="26"/>
          <w:szCs w:val="26"/>
        </w:rPr>
        <w:t>_ soccer on the streets?</w:t>
      </w:r>
      <w:r>
        <w:rPr>
          <w:spacing w:val="-3"/>
          <w:sz w:val="26"/>
          <w:szCs w:val="26"/>
        </w:rPr>
        <w:t xml:space="preserve"> </w:t>
      </w:r>
      <w:r>
        <w:rPr>
          <w:b/>
          <w:i/>
          <w:sz w:val="26"/>
          <w:szCs w:val="26"/>
        </w:rPr>
        <w:t>(play)</w:t>
      </w:r>
    </w:p>
    <w:p w:rsidR="00E12280" w:rsidRDefault="004501DE">
      <w:pPr>
        <w:pStyle w:val="Heading11"/>
        <w:spacing w:before="5" w:line="360" w:lineRule="auto"/>
        <w:ind w:right="323"/>
        <w:rPr>
          <w:i/>
          <w:sz w:val="26"/>
          <w:szCs w:val="26"/>
        </w:rPr>
      </w:pPr>
      <w:r>
        <w:rPr>
          <w:sz w:val="26"/>
          <w:szCs w:val="26"/>
        </w:rPr>
        <w:t>*Supply the correct forms and tenses of these verbs:</w:t>
      </w:r>
    </w:p>
    <w:p w:rsidR="00E12280" w:rsidRDefault="004501DE">
      <w:pPr>
        <w:pStyle w:val="ListParagraph1"/>
        <w:numPr>
          <w:ilvl w:val="0"/>
          <w:numId w:val="50"/>
        </w:numPr>
        <w:tabs>
          <w:tab w:val="left" w:pos="340"/>
        </w:tabs>
        <w:spacing w:line="360" w:lineRule="auto"/>
        <w:ind w:firstLine="0"/>
        <w:rPr>
          <w:sz w:val="26"/>
          <w:szCs w:val="26"/>
        </w:rPr>
      </w:pPr>
      <w:r>
        <w:rPr>
          <w:sz w:val="26"/>
          <w:szCs w:val="26"/>
        </w:rPr>
        <w:t xml:space="preserve">He ………………………his breakfast at 7 o </w:t>
      </w:r>
      <w:r>
        <w:rPr>
          <w:position w:val="11"/>
          <w:sz w:val="26"/>
          <w:szCs w:val="26"/>
        </w:rPr>
        <w:t>,</w:t>
      </w:r>
      <w:r>
        <w:rPr>
          <w:sz w:val="26"/>
          <w:szCs w:val="26"/>
        </w:rPr>
        <w:t>clock.</w:t>
      </w:r>
      <w:r>
        <w:rPr>
          <w:spacing w:val="54"/>
          <w:sz w:val="26"/>
          <w:szCs w:val="26"/>
        </w:rPr>
        <w:t xml:space="preserve"> </w:t>
      </w:r>
      <w:r>
        <w:rPr>
          <w:sz w:val="26"/>
          <w:szCs w:val="26"/>
        </w:rPr>
        <w:t>(have)</w:t>
      </w:r>
    </w:p>
    <w:p w:rsidR="00E12280" w:rsidRDefault="004501DE">
      <w:pPr>
        <w:pStyle w:val="ListParagraph1"/>
        <w:tabs>
          <w:tab w:val="left" w:pos="340"/>
        </w:tabs>
        <w:spacing w:line="360" w:lineRule="auto"/>
        <w:ind w:left="100" w:firstLine="0"/>
        <w:rPr>
          <w:sz w:val="26"/>
          <w:szCs w:val="26"/>
        </w:rPr>
      </w:pPr>
      <w:r>
        <w:rPr>
          <w:sz w:val="26"/>
          <w:szCs w:val="26"/>
        </w:rPr>
        <w:t>2. There ………………… many beautiful flowers in my garden.</w:t>
      </w:r>
      <w:r>
        <w:rPr>
          <w:spacing w:val="51"/>
          <w:sz w:val="26"/>
          <w:szCs w:val="26"/>
        </w:rPr>
        <w:t xml:space="preserve"> </w:t>
      </w:r>
      <w:r>
        <w:rPr>
          <w:sz w:val="26"/>
          <w:szCs w:val="26"/>
        </w:rPr>
        <w:t>(be)</w:t>
      </w:r>
    </w:p>
    <w:p w:rsidR="00E12280" w:rsidRDefault="004501DE">
      <w:pPr>
        <w:pStyle w:val="ListParagraph1"/>
        <w:tabs>
          <w:tab w:val="left" w:pos="400"/>
        </w:tabs>
        <w:spacing w:before="69" w:line="360" w:lineRule="auto"/>
        <w:ind w:left="100" w:right="2700" w:firstLine="0"/>
        <w:rPr>
          <w:sz w:val="26"/>
          <w:szCs w:val="26"/>
        </w:rPr>
      </w:pPr>
      <w:r>
        <w:rPr>
          <w:sz w:val="26"/>
          <w:szCs w:val="26"/>
        </w:rPr>
        <w:t>3. She ………………………………… her bike to school now.</w:t>
      </w:r>
      <w:r>
        <w:rPr>
          <w:spacing w:val="-6"/>
          <w:sz w:val="26"/>
          <w:szCs w:val="26"/>
        </w:rPr>
        <w:t xml:space="preserve"> </w:t>
      </w:r>
      <w:r>
        <w:rPr>
          <w:sz w:val="26"/>
          <w:szCs w:val="26"/>
        </w:rPr>
        <w:t xml:space="preserve">(ride) </w:t>
      </w:r>
    </w:p>
    <w:p w:rsidR="00E12280" w:rsidRDefault="004501DE">
      <w:pPr>
        <w:pStyle w:val="ListParagraph1"/>
        <w:tabs>
          <w:tab w:val="left" w:pos="400"/>
        </w:tabs>
        <w:spacing w:before="69" w:line="360" w:lineRule="auto"/>
        <w:ind w:left="100" w:right="2700" w:firstLine="0"/>
        <w:rPr>
          <w:sz w:val="26"/>
          <w:szCs w:val="26"/>
        </w:rPr>
      </w:pPr>
      <w:r>
        <w:rPr>
          <w:sz w:val="26"/>
          <w:szCs w:val="26"/>
        </w:rPr>
        <w:t>4. Thu ………………………to school by bus everyday.</w:t>
      </w:r>
      <w:r>
        <w:rPr>
          <w:spacing w:val="-5"/>
          <w:sz w:val="26"/>
          <w:szCs w:val="26"/>
        </w:rPr>
        <w:t xml:space="preserve"> </w:t>
      </w:r>
      <w:r>
        <w:rPr>
          <w:sz w:val="26"/>
          <w:szCs w:val="26"/>
        </w:rPr>
        <w:t>(go).</w:t>
      </w:r>
    </w:p>
    <w:p w:rsidR="00E12280" w:rsidRDefault="00E12280">
      <w:pPr>
        <w:pStyle w:val="ListParagraph1"/>
        <w:tabs>
          <w:tab w:val="left" w:pos="400"/>
        </w:tabs>
        <w:spacing w:before="69" w:line="360" w:lineRule="auto"/>
        <w:ind w:left="100" w:right="2700" w:firstLine="0"/>
        <w:rPr>
          <w:sz w:val="26"/>
          <w:szCs w:val="26"/>
        </w:rPr>
      </w:pPr>
      <w:bookmarkStart w:id="0" w:name="_GoBack"/>
      <w:bookmarkEnd w:id="0"/>
    </w:p>
    <w:sectPr w:rsidR="00E12280">
      <w:headerReference w:type="default" r:id="rId9"/>
      <w:footerReference w:type="default" r:id="rId10"/>
      <w:type w:val="continuous"/>
      <w:pgSz w:w="12240" w:h="15840"/>
      <w:pgMar w:top="1020" w:right="720" w:bottom="1240" w:left="980" w:header="748" w:footer="10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DE" w:rsidRDefault="004501DE">
      <w:r>
        <w:separator/>
      </w:r>
    </w:p>
  </w:endnote>
  <w:endnote w:type="continuationSeparator" w:id="0">
    <w:p w:rsidR="004501DE" w:rsidRDefault="0045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Times New Roman"/>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80" w:rsidRDefault="00436D38">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3890645</wp:posOffset>
              </wp:positionH>
              <wp:positionV relativeFrom="page">
                <wp:posOffset>9255760</wp:posOffset>
              </wp:positionV>
              <wp:extent cx="221615" cy="177800"/>
              <wp:effectExtent l="4445" t="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280" w:rsidRDefault="004501DE">
                          <w:pPr>
                            <w:pStyle w:val="BodyText"/>
                            <w:spacing w:line="265" w:lineRule="exact"/>
                            <w:ind w:left="40"/>
                            <w:rPr>
                              <w:rFonts w:ascii="Arial"/>
                            </w:rPr>
                          </w:pPr>
                          <w:r>
                            <w:fldChar w:fldCharType="begin"/>
                          </w:r>
                          <w:r>
                            <w:rPr>
                              <w:rFonts w:ascii="Arial"/>
                            </w:rPr>
                            <w:instrText xml:space="preserve"> PAGE </w:instrText>
                          </w:r>
                          <w:r>
                            <w:fldChar w:fldCharType="separate"/>
                          </w:r>
                          <w:r w:rsidR="005C0020">
                            <w:rPr>
                              <w:rFonts w:ascii="Arial"/>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6.35pt;margin-top:728.8pt;width:17.4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rw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" filled="f" stroked="f">
              <v:textbox inset="0,0,0,0">
                <w:txbxContent>
                  <w:p w:rsidR="00E12280" w:rsidRDefault="004501DE">
                    <w:pPr>
                      <w:pStyle w:val="BodyText"/>
                      <w:spacing w:line="265" w:lineRule="exact"/>
                      <w:ind w:left="40"/>
                      <w:rPr>
                        <w:rFonts w:ascii="Arial"/>
                      </w:rPr>
                    </w:pPr>
                    <w:r>
                      <w:fldChar w:fldCharType="begin"/>
                    </w:r>
                    <w:r>
                      <w:rPr>
                        <w:rFonts w:ascii="Arial"/>
                      </w:rPr>
                      <w:instrText xml:space="preserve"> PAGE </w:instrText>
                    </w:r>
                    <w:r>
                      <w:fldChar w:fldCharType="separate"/>
                    </w:r>
                    <w:r w:rsidR="005C0020">
                      <w:rPr>
                        <w:rFonts w:ascii="Arial"/>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DE" w:rsidRDefault="004501DE">
      <w:r>
        <w:separator/>
      </w:r>
    </w:p>
  </w:footnote>
  <w:footnote w:type="continuationSeparator" w:id="0">
    <w:p w:rsidR="004501DE" w:rsidRDefault="00450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20" w:rsidRPr="005C0020" w:rsidRDefault="005C0020" w:rsidP="005C0020">
    <w:pPr>
      <w:pStyle w:val="Header"/>
      <w:jc w:val="right"/>
      <w:rPr>
        <w:b/>
        <w:i/>
        <w:color w:val="FF0000"/>
        <w:sz w:val="52"/>
        <w:u w:val="single"/>
      </w:rPr>
    </w:pPr>
    <w:r w:rsidRPr="005C0020">
      <w:rPr>
        <w:b/>
        <w:i/>
        <w:color w:val="FF0000"/>
        <w:sz w:val="28"/>
        <w:szCs w:val="22"/>
        <w:u w:val="single"/>
      </w:rPr>
      <w:t>GIAOVIENVIETNAM.COM</w:t>
    </w:r>
  </w:p>
  <w:p w:rsidR="00E12280" w:rsidRPr="005C0020" w:rsidRDefault="00E12280">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F10289"/>
    <w:multiLevelType w:val="singleLevel"/>
    <w:tmpl w:val="E5F10289"/>
    <w:lvl w:ilvl="0">
      <w:start w:val="1"/>
      <w:numFmt w:val="decimal"/>
      <w:lvlText w:val="%1."/>
      <w:lvlJc w:val="left"/>
      <w:pPr>
        <w:tabs>
          <w:tab w:val="left" w:pos="312"/>
        </w:tabs>
      </w:pPr>
    </w:lvl>
  </w:abstractNum>
  <w:abstractNum w:abstractNumId="1">
    <w:multiLevelType w:val="multilevel"/>
    <w:tmpl w:val="00000000"/>
    <w:lvl w:ilvl="0">
      <w:start w:val="1"/>
      <w:numFmt w:val="decimal"/>
      <w:lvlText w:val="%1."/>
      <w:lvlJc w:val="left"/>
      <w:pPr>
        <w:ind w:left="100" w:hanging="240"/>
      </w:pPr>
      <w:rPr>
        <w:rFonts w:ascii="Times New Roman" w:eastAsia="Times New Roman" w:hAnsi="Times New Roman" w:cs="Times New Roman" w:hint="default"/>
        <w:spacing w:val="-2"/>
        <w:w w:val="99"/>
        <w:sz w:val="24"/>
        <w:szCs w:val="24"/>
      </w:rPr>
    </w:lvl>
    <w:lvl w:ilvl="1">
      <w:numFmt w:val="bullet"/>
      <w:lvlText w:val="•"/>
      <w:lvlJc w:val="left"/>
      <w:pPr>
        <w:ind w:left="1156" w:hanging="240"/>
      </w:pPr>
      <w:rPr>
        <w:rFonts w:hint="default"/>
      </w:rPr>
    </w:lvl>
    <w:lvl w:ilvl="2">
      <w:numFmt w:val="bullet"/>
      <w:lvlText w:val="•"/>
      <w:lvlJc w:val="left"/>
      <w:pPr>
        <w:ind w:left="2212" w:hanging="240"/>
      </w:pPr>
      <w:rPr>
        <w:rFonts w:hint="default"/>
      </w:rPr>
    </w:lvl>
    <w:lvl w:ilvl="3">
      <w:numFmt w:val="bullet"/>
      <w:lvlText w:val="•"/>
      <w:lvlJc w:val="left"/>
      <w:pPr>
        <w:ind w:left="3268" w:hanging="240"/>
      </w:pPr>
      <w:rPr>
        <w:rFonts w:hint="default"/>
      </w:rPr>
    </w:lvl>
    <w:lvl w:ilvl="4">
      <w:numFmt w:val="bullet"/>
      <w:lvlText w:val="•"/>
      <w:lvlJc w:val="left"/>
      <w:pPr>
        <w:ind w:left="4324" w:hanging="240"/>
      </w:pPr>
      <w:rPr>
        <w:rFonts w:hint="default"/>
      </w:rPr>
    </w:lvl>
    <w:lvl w:ilvl="5">
      <w:numFmt w:val="bullet"/>
      <w:lvlText w:val="•"/>
      <w:lvlJc w:val="left"/>
      <w:pPr>
        <w:ind w:left="5380" w:hanging="240"/>
      </w:pPr>
      <w:rPr>
        <w:rFonts w:hint="default"/>
      </w:rPr>
    </w:lvl>
    <w:lvl w:ilvl="6">
      <w:numFmt w:val="bullet"/>
      <w:lvlText w:val="•"/>
      <w:lvlJc w:val="left"/>
      <w:pPr>
        <w:ind w:left="6436" w:hanging="240"/>
      </w:pPr>
      <w:rPr>
        <w:rFonts w:hint="default"/>
      </w:rPr>
    </w:lvl>
    <w:lvl w:ilvl="7">
      <w:numFmt w:val="bullet"/>
      <w:lvlText w:val="•"/>
      <w:lvlJc w:val="left"/>
      <w:pPr>
        <w:ind w:left="7492" w:hanging="240"/>
      </w:pPr>
      <w:rPr>
        <w:rFonts w:hint="default"/>
      </w:rPr>
    </w:lvl>
    <w:lvl w:ilvl="8">
      <w:numFmt w:val="bullet"/>
      <w:lvlText w:val="•"/>
      <w:lvlJc w:val="left"/>
      <w:pPr>
        <w:ind w:left="8548" w:hanging="240"/>
      </w:pPr>
      <w:rPr>
        <w:rFonts w:hint="default"/>
      </w:rPr>
    </w:lvl>
  </w:abstractNum>
  <w:abstractNum w:abstractNumId="2">
    <w:nsid w:val="00000001"/>
    <w:multiLevelType w:val="multilevel"/>
    <w:tmpl w:val="00000001"/>
    <w:lvl w:ilvl="0">
      <w:start w:val="1"/>
      <w:numFmt w:val="decimal"/>
      <w:lvlText w:val="%1."/>
      <w:lvlJc w:val="left"/>
      <w:pPr>
        <w:ind w:left="340" w:hanging="240"/>
      </w:pPr>
      <w:rPr>
        <w:rFonts w:ascii="Times New Roman" w:eastAsia="Times New Roman" w:hAnsi="Times New Roman" w:cs="Times New Roman" w:hint="default"/>
        <w:spacing w:val="-5"/>
        <w:w w:val="99"/>
        <w:sz w:val="24"/>
        <w:szCs w:val="24"/>
      </w:rPr>
    </w:lvl>
    <w:lvl w:ilvl="1">
      <w:numFmt w:val="bullet"/>
      <w:lvlText w:val="•"/>
      <w:lvlJc w:val="left"/>
      <w:pPr>
        <w:ind w:left="1372" w:hanging="240"/>
      </w:pPr>
      <w:rPr>
        <w:rFonts w:hint="default"/>
      </w:rPr>
    </w:lvl>
    <w:lvl w:ilvl="2">
      <w:numFmt w:val="bullet"/>
      <w:lvlText w:val="•"/>
      <w:lvlJc w:val="left"/>
      <w:pPr>
        <w:ind w:left="2404" w:hanging="240"/>
      </w:pPr>
      <w:rPr>
        <w:rFonts w:hint="default"/>
      </w:rPr>
    </w:lvl>
    <w:lvl w:ilvl="3">
      <w:numFmt w:val="bullet"/>
      <w:lvlText w:val="•"/>
      <w:lvlJc w:val="left"/>
      <w:pPr>
        <w:ind w:left="3436" w:hanging="240"/>
      </w:pPr>
      <w:rPr>
        <w:rFonts w:hint="default"/>
      </w:rPr>
    </w:lvl>
    <w:lvl w:ilvl="4">
      <w:numFmt w:val="bullet"/>
      <w:lvlText w:val="•"/>
      <w:lvlJc w:val="left"/>
      <w:pPr>
        <w:ind w:left="4468" w:hanging="240"/>
      </w:pPr>
      <w:rPr>
        <w:rFonts w:hint="default"/>
      </w:rPr>
    </w:lvl>
    <w:lvl w:ilvl="5">
      <w:numFmt w:val="bullet"/>
      <w:lvlText w:val="•"/>
      <w:lvlJc w:val="left"/>
      <w:pPr>
        <w:ind w:left="5500" w:hanging="240"/>
      </w:pPr>
      <w:rPr>
        <w:rFonts w:hint="default"/>
      </w:rPr>
    </w:lvl>
    <w:lvl w:ilvl="6">
      <w:numFmt w:val="bullet"/>
      <w:lvlText w:val="•"/>
      <w:lvlJc w:val="left"/>
      <w:pPr>
        <w:ind w:left="6532" w:hanging="240"/>
      </w:pPr>
      <w:rPr>
        <w:rFonts w:hint="default"/>
      </w:rPr>
    </w:lvl>
    <w:lvl w:ilvl="7">
      <w:numFmt w:val="bullet"/>
      <w:lvlText w:val="•"/>
      <w:lvlJc w:val="left"/>
      <w:pPr>
        <w:ind w:left="7564" w:hanging="240"/>
      </w:pPr>
      <w:rPr>
        <w:rFonts w:hint="default"/>
      </w:rPr>
    </w:lvl>
    <w:lvl w:ilvl="8">
      <w:numFmt w:val="bullet"/>
      <w:lvlText w:val="•"/>
      <w:lvlJc w:val="left"/>
      <w:pPr>
        <w:ind w:left="8596" w:hanging="240"/>
      </w:pPr>
      <w:rPr>
        <w:rFonts w:hint="default"/>
      </w:rPr>
    </w:lvl>
  </w:abstractNum>
  <w:abstractNum w:abstractNumId="3">
    <w:nsid w:val="00000002"/>
    <w:multiLevelType w:val="multilevel"/>
    <w:tmpl w:val="00000002"/>
    <w:lvl w:ilvl="0">
      <w:start w:val="4"/>
      <w:numFmt w:val="decimal"/>
      <w:lvlText w:val="%1."/>
      <w:lvlJc w:val="left"/>
      <w:pPr>
        <w:ind w:left="474" w:hanging="209"/>
      </w:pPr>
      <w:rPr>
        <w:rFonts w:ascii="Tahoma" w:eastAsia="Tahoma" w:hAnsi="Tahoma" w:cs="Tahoma" w:hint="default"/>
        <w:w w:val="100"/>
        <w:sz w:val="18"/>
        <w:szCs w:val="18"/>
      </w:rPr>
    </w:lvl>
    <w:lvl w:ilvl="1">
      <w:numFmt w:val="bullet"/>
      <w:lvlText w:val="•"/>
      <w:lvlJc w:val="left"/>
      <w:pPr>
        <w:ind w:left="1498" w:hanging="209"/>
      </w:pPr>
      <w:rPr>
        <w:rFonts w:hint="default"/>
      </w:rPr>
    </w:lvl>
    <w:lvl w:ilvl="2">
      <w:numFmt w:val="bullet"/>
      <w:lvlText w:val="•"/>
      <w:lvlJc w:val="left"/>
      <w:pPr>
        <w:ind w:left="2516" w:hanging="209"/>
      </w:pPr>
      <w:rPr>
        <w:rFonts w:hint="default"/>
      </w:rPr>
    </w:lvl>
    <w:lvl w:ilvl="3">
      <w:numFmt w:val="bullet"/>
      <w:lvlText w:val="•"/>
      <w:lvlJc w:val="left"/>
      <w:pPr>
        <w:ind w:left="3534" w:hanging="209"/>
      </w:pPr>
      <w:rPr>
        <w:rFonts w:hint="default"/>
      </w:rPr>
    </w:lvl>
    <w:lvl w:ilvl="4">
      <w:numFmt w:val="bullet"/>
      <w:lvlText w:val="•"/>
      <w:lvlJc w:val="left"/>
      <w:pPr>
        <w:ind w:left="4552" w:hanging="209"/>
      </w:pPr>
      <w:rPr>
        <w:rFonts w:hint="default"/>
      </w:rPr>
    </w:lvl>
    <w:lvl w:ilvl="5">
      <w:numFmt w:val="bullet"/>
      <w:lvlText w:val="•"/>
      <w:lvlJc w:val="left"/>
      <w:pPr>
        <w:ind w:left="5570" w:hanging="209"/>
      </w:pPr>
      <w:rPr>
        <w:rFonts w:hint="default"/>
      </w:rPr>
    </w:lvl>
    <w:lvl w:ilvl="6">
      <w:numFmt w:val="bullet"/>
      <w:lvlText w:val="•"/>
      <w:lvlJc w:val="left"/>
      <w:pPr>
        <w:ind w:left="6588" w:hanging="209"/>
      </w:pPr>
      <w:rPr>
        <w:rFonts w:hint="default"/>
      </w:rPr>
    </w:lvl>
    <w:lvl w:ilvl="7">
      <w:numFmt w:val="bullet"/>
      <w:lvlText w:val="•"/>
      <w:lvlJc w:val="left"/>
      <w:pPr>
        <w:ind w:left="7606" w:hanging="209"/>
      </w:pPr>
      <w:rPr>
        <w:rFonts w:hint="default"/>
      </w:rPr>
    </w:lvl>
    <w:lvl w:ilvl="8">
      <w:numFmt w:val="bullet"/>
      <w:lvlText w:val="•"/>
      <w:lvlJc w:val="left"/>
      <w:pPr>
        <w:ind w:left="8624" w:hanging="209"/>
      </w:pPr>
      <w:rPr>
        <w:rFonts w:hint="default"/>
      </w:rPr>
    </w:lvl>
  </w:abstractNum>
  <w:abstractNum w:abstractNumId="4">
    <w:nsid w:val="00000003"/>
    <w:multiLevelType w:val="multilevel"/>
    <w:tmpl w:val="00000003"/>
    <w:lvl w:ilvl="0">
      <w:start w:val="24"/>
      <w:numFmt w:val="decimal"/>
      <w:lvlText w:val="%1."/>
      <w:lvlJc w:val="left"/>
      <w:pPr>
        <w:ind w:left="597" w:hanging="498"/>
      </w:pPr>
      <w:rPr>
        <w:rFonts w:ascii="Times New Roman" w:eastAsia="Times New Roman" w:hAnsi="Times New Roman" w:cs="Times New Roman" w:hint="default"/>
        <w:spacing w:val="-5"/>
        <w:w w:val="99"/>
        <w:sz w:val="24"/>
        <w:szCs w:val="24"/>
      </w:rPr>
    </w:lvl>
    <w:lvl w:ilvl="1">
      <w:start w:val="1"/>
      <w:numFmt w:val="decimal"/>
      <w:lvlText w:val="%2."/>
      <w:lvlJc w:val="left"/>
      <w:pPr>
        <w:ind w:left="476" w:hanging="211"/>
      </w:pPr>
      <w:rPr>
        <w:rFonts w:ascii="Tahoma" w:eastAsia="Tahoma" w:hAnsi="Tahoma" w:cs="Tahoma" w:hint="default"/>
        <w:w w:val="100"/>
        <w:sz w:val="18"/>
        <w:szCs w:val="18"/>
      </w:rPr>
    </w:lvl>
    <w:lvl w:ilvl="2">
      <w:numFmt w:val="bullet"/>
      <w:lvlText w:val="•"/>
      <w:lvlJc w:val="left"/>
      <w:pPr>
        <w:ind w:left="1717" w:hanging="211"/>
      </w:pPr>
      <w:rPr>
        <w:rFonts w:hint="default"/>
      </w:rPr>
    </w:lvl>
    <w:lvl w:ilvl="3">
      <w:numFmt w:val="bullet"/>
      <w:lvlText w:val="•"/>
      <w:lvlJc w:val="left"/>
      <w:pPr>
        <w:ind w:left="2835" w:hanging="211"/>
      </w:pPr>
      <w:rPr>
        <w:rFonts w:hint="default"/>
      </w:rPr>
    </w:lvl>
    <w:lvl w:ilvl="4">
      <w:numFmt w:val="bullet"/>
      <w:lvlText w:val="•"/>
      <w:lvlJc w:val="left"/>
      <w:pPr>
        <w:ind w:left="3953" w:hanging="211"/>
      </w:pPr>
      <w:rPr>
        <w:rFonts w:hint="default"/>
      </w:rPr>
    </w:lvl>
    <w:lvl w:ilvl="5">
      <w:numFmt w:val="bullet"/>
      <w:lvlText w:val="•"/>
      <w:lvlJc w:val="left"/>
      <w:pPr>
        <w:ind w:left="5071" w:hanging="211"/>
      </w:pPr>
      <w:rPr>
        <w:rFonts w:hint="default"/>
      </w:rPr>
    </w:lvl>
    <w:lvl w:ilvl="6">
      <w:numFmt w:val="bullet"/>
      <w:lvlText w:val="•"/>
      <w:lvlJc w:val="left"/>
      <w:pPr>
        <w:ind w:left="6188" w:hanging="211"/>
      </w:pPr>
      <w:rPr>
        <w:rFonts w:hint="default"/>
      </w:rPr>
    </w:lvl>
    <w:lvl w:ilvl="7">
      <w:numFmt w:val="bullet"/>
      <w:lvlText w:val="•"/>
      <w:lvlJc w:val="left"/>
      <w:pPr>
        <w:ind w:left="7306" w:hanging="211"/>
      </w:pPr>
      <w:rPr>
        <w:rFonts w:hint="default"/>
      </w:rPr>
    </w:lvl>
    <w:lvl w:ilvl="8">
      <w:numFmt w:val="bullet"/>
      <w:lvlText w:val="•"/>
      <w:lvlJc w:val="left"/>
      <w:pPr>
        <w:ind w:left="8424" w:hanging="211"/>
      </w:pPr>
      <w:rPr>
        <w:rFonts w:hint="default"/>
      </w:rPr>
    </w:lvl>
  </w:abstractNum>
  <w:abstractNum w:abstractNumId="5">
    <w:nsid w:val="00000005"/>
    <w:multiLevelType w:val="multilevel"/>
    <w:tmpl w:val="00000005"/>
    <w:lvl w:ilvl="0">
      <w:start w:val="13"/>
      <w:numFmt w:val="decimal"/>
      <w:lvlText w:val="%1."/>
      <w:lvlJc w:val="left"/>
      <w:pPr>
        <w:ind w:left="100" w:hanging="435"/>
      </w:pPr>
      <w:rPr>
        <w:rFonts w:ascii="Times New Roman" w:eastAsia="Times New Roman" w:hAnsi="Times New Roman" w:cs="Times New Roman" w:hint="default"/>
        <w:spacing w:val="-5"/>
        <w:w w:val="99"/>
        <w:sz w:val="24"/>
        <w:szCs w:val="24"/>
      </w:rPr>
    </w:lvl>
    <w:lvl w:ilvl="1">
      <w:numFmt w:val="bullet"/>
      <w:lvlText w:val="•"/>
      <w:lvlJc w:val="left"/>
      <w:pPr>
        <w:ind w:left="1156" w:hanging="435"/>
      </w:pPr>
      <w:rPr>
        <w:rFonts w:hint="default"/>
      </w:rPr>
    </w:lvl>
    <w:lvl w:ilvl="2">
      <w:numFmt w:val="bullet"/>
      <w:lvlText w:val="•"/>
      <w:lvlJc w:val="left"/>
      <w:pPr>
        <w:ind w:left="2212" w:hanging="435"/>
      </w:pPr>
      <w:rPr>
        <w:rFonts w:hint="default"/>
      </w:rPr>
    </w:lvl>
    <w:lvl w:ilvl="3">
      <w:numFmt w:val="bullet"/>
      <w:lvlText w:val="•"/>
      <w:lvlJc w:val="left"/>
      <w:pPr>
        <w:ind w:left="3268" w:hanging="435"/>
      </w:pPr>
      <w:rPr>
        <w:rFonts w:hint="default"/>
      </w:rPr>
    </w:lvl>
    <w:lvl w:ilvl="4">
      <w:numFmt w:val="bullet"/>
      <w:lvlText w:val="•"/>
      <w:lvlJc w:val="left"/>
      <w:pPr>
        <w:ind w:left="4324" w:hanging="435"/>
      </w:pPr>
      <w:rPr>
        <w:rFonts w:hint="default"/>
      </w:rPr>
    </w:lvl>
    <w:lvl w:ilvl="5">
      <w:numFmt w:val="bullet"/>
      <w:lvlText w:val="•"/>
      <w:lvlJc w:val="left"/>
      <w:pPr>
        <w:ind w:left="5380" w:hanging="435"/>
      </w:pPr>
      <w:rPr>
        <w:rFonts w:hint="default"/>
      </w:rPr>
    </w:lvl>
    <w:lvl w:ilvl="6">
      <w:numFmt w:val="bullet"/>
      <w:lvlText w:val="•"/>
      <w:lvlJc w:val="left"/>
      <w:pPr>
        <w:ind w:left="6436" w:hanging="435"/>
      </w:pPr>
      <w:rPr>
        <w:rFonts w:hint="default"/>
      </w:rPr>
    </w:lvl>
    <w:lvl w:ilvl="7">
      <w:numFmt w:val="bullet"/>
      <w:lvlText w:val="•"/>
      <w:lvlJc w:val="left"/>
      <w:pPr>
        <w:ind w:left="7492" w:hanging="435"/>
      </w:pPr>
      <w:rPr>
        <w:rFonts w:hint="default"/>
      </w:rPr>
    </w:lvl>
    <w:lvl w:ilvl="8">
      <w:numFmt w:val="bullet"/>
      <w:lvlText w:val="•"/>
      <w:lvlJc w:val="left"/>
      <w:pPr>
        <w:ind w:left="8548" w:hanging="435"/>
      </w:pPr>
      <w:rPr>
        <w:rFonts w:hint="default"/>
      </w:rPr>
    </w:lvl>
  </w:abstractNum>
  <w:abstractNum w:abstractNumId="6">
    <w:nsid w:val="00000006"/>
    <w:multiLevelType w:val="multilevel"/>
    <w:tmpl w:val="00000006"/>
    <w:lvl w:ilvl="0">
      <w:start w:val="5"/>
      <w:numFmt w:val="decimal"/>
      <w:lvlText w:val="%1."/>
      <w:lvlJc w:val="left"/>
      <w:pPr>
        <w:ind w:left="100" w:hanging="435"/>
      </w:pPr>
      <w:rPr>
        <w:rFonts w:hint="default"/>
        <w:spacing w:val="-3"/>
        <w:w w:val="99"/>
      </w:rPr>
    </w:lvl>
    <w:lvl w:ilvl="1">
      <w:numFmt w:val="bullet"/>
      <w:lvlText w:val="•"/>
      <w:lvlJc w:val="left"/>
      <w:pPr>
        <w:ind w:left="1156" w:hanging="435"/>
      </w:pPr>
      <w:rPr>
        <w:rFonts w:hint="default"/>
      </w:rPr>
    </w:lvl>
    <w:lvl w:ilvl="2">
      <w:numFmt w:val="bullet"/>
      <w:lvlText w:val="•"/>
      <w:lvlJc w:val="left"/>
      <w:pPr>
        <w:ind w:left="2212" w:hanging="435"/>
      </w:pPr>
      <w:rPr>
        <w:rFonts w:hint="default"/>
      </w:rPr>
    </w:lvl>
    <w:lvl w:ilvl="3">
      <w:numFmt w:val="bullet"/>
      <w:lvlText w:val="•"/>
      <w:lvlJc w:val="left"/>
      <w:pPr>
        <w:ind w:left="3268" w:hanging="435"/>
      </w:pPr>
      <w:rPr>
        <w:rFonts w:hint="default"/>
      </w:rPr>
    </w:lvl>
    <w:lvl w:ilvl="4">
      <w:numFmt w:val="bullet"/>
      <w:lvlText w:val="•"/>
      <w:lvlJc w:val="left"/>
      <w:pPr>
        <w:ind w:left="4324" w:hanging="435"/>
      </w:pPr>
      <w:rPr>
        <w:rFonts w:hint="default"/>
      </w:rPr>
    </w:lvl>
    <w:lvl w:ilvl="5">
      <w:numFmt w:val="bullet"/>
      <w:lvlText w:val="•"/>
      <w:lvlJc w:val="left"/>
      <w:pPr>
        <w:ind w:left="5380" w:hanging="435"/>
      </w:pPr>
      <w:rPr>
        <w:rFonts w:hint="default"/>
      </w:rPr>
    </w:lvl>
    <w:lvl w:ilvl="6">
      <w:numFmt w:val="bullet"/>
      <w:lvlText w:val="•"/>
      <w:lvlJc w:val="left"/>
      <w:pPr>
        <w:ind w:left="6436" w:hanging="435"/>
      </w:pPr>
      <w:rPr>
        <w:rFonts w:hint="default"/>
      </w:rPr>
    </w:lvl>
    <w:lvl w:ilvl="7">
      <w:numFmt w:val="bullet"/>
      <w:lvlText w:val="•"/>
      <w:lvlJc w:val="left"/>
      <w:pPr>
        <w:ind w:left="7492" w:hanging="435"/>
      </w:pPr>
      <w:rPr>
        <w:rFonts w:hint="default"/>
      </w:rPr>
    </w:lvl>
    <w:lvl w:ilvl="8">
      <w:numFmt w:val="bullet"/>
      <w:lvlText w:val="•"/>
      <w:lvlJc w:val="left"/>
      <w:pPr>
        <w:ind w:left="8548" w:hanging="435"/>
      </w:pPr>
      <w:rPr>
        <w:rFonts w:hint="default"/>
      </w:rPr>
    </w:lvl>
  </w:abstractNum>
  <w:abstractNum w:abstractNumId="7">
    <w:nsid w:val="00000007"/>
    <w:multiLevelType w:val="multilevel"/>
    <w:tmpl w:val="00000007"/>
    <w:lvl w:ilvl="0">
      <w:start w:val="1"/>
      <w:numFmt w:val="decimal"/>
      <w:lvlText w:val="%1."/>
      <w:lvlJc w:val="left"/>
      <w:pPr>
        <w:ind w:left="534" w:hanging="435"/>
      </w:pPr>
      <w:rPr>
        <w:rFonts w:ascii="Times New Roman" w:eastAsia="Times New Roman" w:hAnsi="Times New Roman" w:cs="Times New Roman" w:hint="default"/>
        <w:spacing w:val="-2"/>
        <w:w w:val="99"/>
        <w:sz w:val="24"/>
        <w:szCs w:val="24"/>
      </w:rPr>
    </w:lvl>
    <w:lvl w:ilvl="1">
      <w:numFmt w:val="bullet"/>
      <w:lvlText w:val="•"/>
      <w:lvlJc w:val="left"/>
      <w:pPr>
        <w:ind w:left="1550" w:hanging="435"/>
      </w:pPr>
      <w:rPr>
        <w:rFonts w:hint="default"/>
      </w:rPr>
    </w:lvl>
    <w:lvl w:ilvl="2">
      <w:numFmt w:val="bullet"/>
      <w:lvlText w:val="•"/>
      <w:lvlJc w:val="left"/>
      <w:pPr>
        <w:ind w:left="2560" w:hanging="435"/>
      </w:pPr>
      <w:rPr>
        <w:rFonts w:hint="default"/>
      </w:rPr>
    </w:lvl>
    <w:lvl w:ilvl="3">
      <w:numFmt w:val="bullet"/>
      <w:lvlText w:val="•"/>
      <w:lvlJc w:val="left"/>
      <w:pPr>
        <w:ind w:left="3570" w:hanging="435"/>
      </w:pPr>
      <w:rPr>
        <w:rFonts w:hint="default"/>
      </w:rPr>
    </w:lvl>
    <w:lvl w:ilvl="4">
      <w:numFmt w:val="bullet"/>
      <w:lvlText w:val="•"/>
      <w:lvlJc w:val="left"/>
      <w:pPr>
        <w:ind w:left="4580" w:hanging="435"/>
      </w:pPr>
      <w:rPr>
        <w:rFonts w:hint="default"/>
      </w:rPr>
    </w:lvl>
    <w:lvl w:ilvl="5">
      <w:numFmt w:val="bullet"/>
      <w:lvlText w:val="•"/>
      <w:lvlJc w:val="left"/>
      <w:pPr>
        <w:ind w:left="5590" w:hanging="435"/>
      </w:pPr>
      <w:rPr>
        <w:rFonts w:hint="default"/>
      </w:rPr>
    </w:lvl>
    <w:lvl w:ilvl="6">
      <w:numFmt w:val="bullet"/>
      <w:lvlText w:val="•"/>
      <w:lvlJc w:val="left"/>
      <w:pPr>
        <w:ind w:left="6600" w:hanging="435"/>
      </w:pPr>
      <w:rPr>
        <w:rFonts w:hint="default"/>
      </w:rPr>
    </w:lvl>
    <w:lvl w:ilvl="7">
      <w:numFmt w:val="bullet"/>
      <w:lvlText w:val="•"/>
      <w:lvlJc w:val="left"/>
      <w:pPr>
        <w:ind w:left="7610" w:hanging="435"/>
      </w:pPr>
      <w:rPr>
        <w:rFonts w:hint="default"/>
      </w:rPr>
    </w:lvl>
    <w:lvl w:ilvl="8">
      <w:numFmt w:val="bullet"/>
      <w:lvlText w:val="•"/>
      <w:lvlJc w:val="left"/>
      <w:pPr>
        <w:ind w:left="8620" w:hanging="435"/>
      </w:pPr>
      <w:rPr>
        <w:rFonts w:hint="default"/>
      </w:rPr>
    </w:lvl>
  </w:abstractNum>
  <w:abstractNum w:abstractNumId="8">
    <w:nsid w:val="00000008"/>
    <w:multiLevelType w:val="multilevel"/>
    <w:tmpl w:val="00000008"/>
    <w:lvl w:ilvl="0">
      <w:start w:val="1"/>
      <w:numFmt w:val="decimal"/>
      <w:lvlText w:val="%1."/>
      <w:lvlJc w:val="left"/>
      <w:pPr>
        <w:ind w:left="400" w:hanging="300"/>
      </w:pPr>
      <w:rPr>
        <w:rFonts w:ascii="Times New Roman" w:eastAsia="Times New Roman" w:hAnsi="Times New Roman" w:cs="Times New Roman" w:hint="default"/>
        <w:spacing w:val="-6"/>
        <w:w w:val="99"/>
        <w:sz w:val="24"/>
        <w:szCs w:val="24"/>
      </w:rPr>
    </w:lvl>
    <w:lvl w:ilvl="1">
      <w:start w:val="1"/>
      <w:numFmt w:val="decimal"/>
      <w:lvlText w:val="%2."/>
      <w:lvlJc w:val="left"/>
      <w:pPr>
        <w:ind w:left="916" w:hanging="360"/>
      </w:pPr>
      <w:rPr>
        <w:rFonts w:hint="default"/>
        <w:spacing w:val="-5"/>
        <w:w w:val="99"/>
      </w:rPr>
    </w:lvl>
    <w:lvl w:ilvl="2">
      <w:numFmt w:val="bullet"/>
      <w:lvlText w:val="•"/>
      <w:lvlJc w:val="left"/>
      <w:pPr>
        <w:ind w:left="1060" w:hanging="360"/>
      </w:pPr>
      <w:rPr>
        <w:rFonts w:hint="default"/>
      </w:rPr>
    </w:lvl>
    <w:lvl w:ilvl="3">
      <w:numFmt w:val="bullet"/>
      <w:lvlText w:val="•"/>
      <w:lvlJc w:val="left"/>
      <w:pPr>
        <w:ind w:left="2257" w:hanging="360"/>
      </w:pPr>
      <w:rPr>
        <w:rFonts w:hint="default"/>
      </w:rPr>
    </w:lvl>
    <w:lvl w:ilvl="4">
      <w:numFmt w:val="bullet"/>
      <w:lvlText w:val="•"/>
      <w:lvlJc w:val="left"/>
      <w:pPr>
        <w:ind w:left="3455" w:hanging="360"/>
      </w:pPr>
      <w:rPr>
        <w:rFonts w:hint="default"/>
      </w:rPr>
    </w:lvl>
    <w:lvl w:ilvl="5">
      <w:numFmt w:val="bullet"/>
      <w:lvlText w:val="•"/>
      <w:lvlJc w:val="left"/>
      <w:pPr>
        <w:ind w:left="4652" w:hanging="360"/>
      </w:pPr>
      <w:rPr>
        <w:rFonts w:hint="default"/>
      </w:rPr>
    </w:lvl>
    <w:lvl w:ilvl="6">
      <w:numFmt w:val="bullet"/>
      <w:lvlText w:val="•"/>
      <w:lvlJc w:val="left"/>
      <w:pPr>
        <w:ind w:left="5850" w:hanging="360"/>
      </w:pPr>
      <w:rPr>
        <w:rFonts w:hint="default"/>
      </w:rPr>
    </w:lvl>
    <w:lvl w:ilvl="7">
      <w:numFmt w:val="bullet"/>
      <w:lvlText w:val="•"/>
      <w:lvlJc w:val="left"/>
      <w:pPr>
        <w:ind w:left="7047" w:hanging="360"/>
      </w:pPr>
      <w:rPr>
        <w:rFonts w:hint="default"/>
      </w:rPr>
    </w:lvl>
    <w:lvl w:ilvl="8">
      <w:numFmt w:val="bullet"/>
      <w:lvlText w:val="•"/>
      <w:lvlJc w:val="left"/>
      <w:pPr>
        <w:ind w:left="8245" w:hanging="360"/>
      </w:pPr>
      <w:rPr>
        <w:rFonts w:hint="default"/>
      </w:rPr>
    </w:lvl>
  </w:abstractNum>
  <w:abstractNum w:abstractNumId="9">
    <w:nsid w:val="00000009"/>
    <w:multiLevelType w:val="multilevel"/>
    <w:tmpl w:val="00000009"/>
    <w:lvl w:ilvl="0">
      <w:start w:val="4"/>
      <w:numFmt w:val="decimal"/>
      <w:lvlText w:val="%1."/>
      <w:lvlJc w:val="left"/>
      <w:pPr>
        <w:ind w:left="281" w:hanging="181"/>
      </w:pPr>
      <w:rPr>
        <w:rFonts w:ascii="Times New Roman" w:eastAsia="Times New Roman" w:hAnsi="Times New Roman" w:cs="Times New Roman" w:hint="default"/>
        <w:w w:val="100"/>
        <w:sz w:val="24"/>
        <w:szCs w:val="24"/>
      </w:rPr>
    </w:lvl>
    <w:lvl w:ilvl="1">
      <w:start w:val="1"/>
      <w:numFmt w:val="decimal"/>
      <w:lvlText w:val="%2."/>
      <w:lvlJc w:val="left"/>
      <w:pPr>
        <w:ind w:left="100" w:hanging="360"/>
      </w:pPr>
      <w:rPr>
        <w:rFonts w:ascii="Times New Roman" w:eastAsia="Times New Roman" w:hAnsi="Times New Roman" w:cs="Times New Roman" w:hint="default"/>
        <w:spacing w:val="-5"/>
        <w:w w:val="99"/>
        <w:sz w:val="24"/>
        <w:szCs w:val="24"/>
      </w:rPr>
    </w:lvl>
    <w:lvl w:ilvl="2">
      <w:numFmt w:val="bullet"/>
      <w:lvlText w:val="•"/>
      <w:lvlJc w:val="left"/>
      <w:pPr>
        <w:ind w:left="1431" w:hanging="360"/>
      </w:pPr>
      <w:rPr>
        <w:rFonts w:hint="default"/>
      </w:rPr>
    </w:lvl>
    <w:lvl w:ilvl="3">
      <w:numFmt w:val="bullet"/>
      <w:lvlText w:val="•"/>
      <w:lvlJc w:val="left"/>
      <w:pPr>
        <w:ind w:left="2582" w:hanging="360"/>
      </w:pPr>
      <w:rPr>
        <w:rFonts w:hint="default"/>
      </w:rPr>
    </w:lvl>
    <w:lvl w:ilvl="4">
      <w:numFmt w:val="bullet"/>
      <w:lvlText w:val="•"/>
      <w:lvlJc w:val="left"/>
      <w:pPr>
        <w:ind w:left="3733" w:hanging="360"/>
      </w:pPr>
      <w:rPr>
        <w:rFonts w:hint="default"/>
      </w:rPr>
    </w:lvl>
    <w:lvl w:ilvl="5">
      <w:numFmt w:val="bullet"/>
      <w:lvlText w:val="•"/>
      <w:lvlJc w:val="left"/>
      <w:pPr>
        <w:ind w:left="4884" w:hanging="360"/>
      </w:pPr>
      <w:rPr>
        <w:rFonts w:hint="default"/>
      </w:rPr>
    </w:lvl>
    <w:lvl w:ilvl="6">
      <w:numFmt w:val="bullet"/>
      <w:lvlText w:val="•"/>
      <w:lvlJc w:val="left"/>
      <w:pPr>
        <w:ind w:left="6035" w:hanging="360"/>
      </w:pPr>
      <w:rPr>
        <w:rFonts w:hint="default"/>
      </w:rPr>
    </w:lvl>
    <w:lvl w:ilvl="7">
      <w:numFmt w:val="bullet"/>
      <w:lvlText w:val="•"/>
      <w:lvlJc w:val="left"/>
      <w:pPr>
        <w:ind w:left="7186" w:hanging="360"/>
      </w:pPr>
      <w:rPr>
        <w:rFonts w:hint="default"/>
      </w:rPr>
    </w:lvl>
    <w:lvl w:ilvl="8">
      <w:numFmt w:val="bullet"/>
      <w:lvlText w:val="•"/>
      <w:lvlJc w:val="left"/>
      <w:pPr>
        <w:ind w:left="8337" w:hanging="360"/>
      </w:pPr>
      <w:rPr>
        <w:rFonts w:hint="default"/>
      </w:rPr>
    </w:lvl>
  </w:abstractNum>
  <w:abstractNum w:abstractNumId="10">
    <w:nsid w:val="0000000A"/>
    <w:multiLevelType w:val="multilevel"/>
    <w:tmpl w:val="0000000A"/>
    <w:lvl w:ilvl="0">
      <w:start w:val="1"/>
      <w:numFmt w:val="decimal"/>
      <w:lvlText w:val="%1."/>
      <w:lvlJc w:val="left"/>
      <w:pPr>
        <w:ind w:left="100" w:hanging="181"/>
      </w:pPr>
      <w:rPr>
        <w:rFonts w:ascii="Times New Roman" w:eastAsia="Times New Roman" w:hAnsi="Times New Roman" w:cs="Times New Roman" w:hint="default"/>
        <w:w w:val="100"/>
        <w:sz w:val="24"/>
        <w:szCs w:val="24"/>
      </w:rPr>
    </w:lvl>
    <w:lvl w:ilvl="1">
      <w:numFmt w:val="bullet"/>
      <w:lvlText w:val="•"/>
      <w:lvlJc w:val="left"/>
      <w:pPr>
        <w:ind w:left="1154" w:hanging="181"/>
      </w:pPr>
      <w:rPr>
        <w:rFonts w:hint="default"/>
      </w:rPr>
    </w:lvl>
    <w:lvl w:ilvl="2">
      <w:numFmt w:val="bullet"/>
      <w:lvlText w:val="•"/>
      <w:lvlJc w:val="left"/>
      <w:pPr>
        <w:ind w:left="2208" w:hanging="181"/>
      </w:pPr>
      <w:rPr>
        <w:rFonts w:hint="default"/>
      </w:rPr>
    </w:lvl>
    <w:lvl w:ilvl="3">
      <w:numFmt w:val="bullet"/>
      <w:lvlText w:val="•"/>
      <w:lvlJc w:val="left"/>
      <w:pPr>
        <w:ind w:left="3262" w:hanging="181"/>
      </w:pPr>
      <w:rPr>
        <w:rFonts w:hint="default"/>
      </w:rPr>
    </w:lvl>
    <w:lvl w:ilvl="4">
      <w:numFmt w:val="bullet"/>
      <w:lvlText w:val="•"/>
      <w:lvlJc w:val="left"/>
      <w:pPr>
        <w:ind w:left="4316" w:hanging="181"/>
      </w:pPr>
      <w:rPr>
        <w:rFonts w:hint="default"/>
      </w:rPr>
    </w:lvl>
    <w:lvl w:ilvl="5">
      <w:numFmt w:val="bullet"/>
      <w:lvlText w:val="•"/>
      <w:lvlJc w:val="left"/>
      <w:pPr>
        <w:ind w:left="5370" w:hanging="181"/>
      </w:pPr>
      <w:rPr>
        <w:rFonts w:hint="default"/>
      </w:rPr>
    </w:lvl>
    <w:lvl w:ilvl="6">
      <w:numFmt w:val="bullet"/>
      <w:lvlText w:val="•"/>
      <w:lvlJc w:val="left"/>
      <w:pPr>
        <w:ind w:left="6424" w:hanging="181"/>
      </w:pPr>
      <w:rPr>
        <w:rFonts w:hint="default"/>
      </w:rPr>
    </w:lvl>
    <w:lvl w:ilvl="7">
      <w:numFmt w:val="bullet"/>
      <w:lvlText w:val="•"/>
      <w:lvlJc w:val="left"/>
      <w:pPr>
        <w:ind w:left="7478" w:hanging="181"/>
      </w:pPr>
      <w:rPr>
        <w:rFonts w:hint="default"/>
      </w:rPr>
    </w:lvl>
    <w:lvl w:ilvl="8">
      <w:numFmt w:val="bullet"/>
      <w:lvlText w:val="•"/>
      <w:lvlJc w:val="left"/>
      <w:pPr>
        <w:ind w:left="8532" w:hanging="181"/>
      </w:pPr>
      <w:rPr>
        <w:rFonts w:hint="default"/>
      </w:rPr>
    </w:lvl>
  </w:abstractNum>
  <w:abstractNum w:abstractNumId="11">
    <w:nsid w:val="0000000B"/>
    <w:multiLevelType w:val="multilevel"/>
    <w:tmpl w:val="0000000B"/>
    <w:lvl w:ilvl="0">
      <w:start w:val="1"/>
      <w:numFmt w:val="decimal"/>
      <w:lvlText w:val="%1."/>
      <w:lvlJc w:val="left"/>
      <w:pPr>
        <w:ind w:left="340" w:hanging="240"/>
      </w:pPr>
      <w:rPr>
        <w:rFonts w:ascii="Times New Roman" w:eastAsia="Times New Roman" w:hAnsi="Times New Roman" w:cs="Times New Roman" w:hint="default"/>
        <w:spacing w:val="-5"/>
        <w:w w:val="99"/>
        <w:sz w:val="24"/>
        <w:szCs w:val="24"/>
      </w:rPr>
    </w:lvl>
    <w:lvl w:ilvl="1">
      <w:numFmt w:val="bullet"/>
      <w:lvlText w:val="•"/>
      <w:lvlJc w:val="left"/>
      <w:pPr>
        <w:ind w:left="1370" w:hanging="240"/>
      </w:pPr>
      <w:rPr>
        <w:rFonts w:hint="default"/>
      </w:rPr>
    </w:lvl>
    <w:lvl w:ilvl="2">
      <w:numFmt w:val="bullet"/>
      <w:lvlText w:val="•"/>
      <w:lvlJc w:val="left"/>
      <w:pPr>
        <w:ind w:left="2400" w:hanging="240"/>
      </w:pPr>
      <w:rPr>
        <w:rFonts w:hint="default"/>
      </w:rPr>
    </w:lvl>
    <w:lvl w:ilvl="3">
      <w:numFmt w:val="bullet"/>
      <w:lvlText w:val="•"/>
      <w:lvlJc w:val="left"/>
      <w:pPr>
        <w:ind w:left="3430" w:hanging="240"/>
      </w:pPr>
      <w:rPr>
        <w:rFonts w:hint="default"/>
      </w:rPr>
    </w:lvl>
    <w:lvl w:ilvl="4">
      <w:numFmt w:val="bullet"/>
      <w:lvlText w:val="•"/>
      <w:lvlJc w:val="left"/>
      <w:pPr>
        <w:ind w:left="4460" w:hanging="240"/>
      </w:pPr>
      <w:rPr>
        <w:rFonts w:hint="default"/>
      </w:rPr>
    </w:lvl>
    <w:lvl w:ilvl="5">
      <w:numFmt w:val="bullet"/>
      <w:lvlText w:val="•"/>
      <w:lvlJc w:val="left"/>
      <w:pPr>
        <w:ind w:left="5490" w:hanging="240"/>
      </w:pPr>
      <w:rPr>
        <w:rFonts w:hint="default"/>
      </w:rPr>
    </w:lvl>
    <w:lvl w:ilvl="6">
      <w:numFmt w:val="bullet"/>
      <w:lvlText w:val="•"/>
      <w:lvlJc w:val="left"/>
      <w:pPr>
        <w:ind w:left="6520" w:hanging="240"/>
      </w:pPr>
      <w:rPr>
        <w:rFonts w:hint="default"/>
      </w:rPr>
    </w:lvl>
    <w:lvl w:ilvl="7">
      <w:numFmt w:val="bullet"/>
      <w:lvlText w:val="•"/>
      <w:lvlJc w:val="left"/>
      <w:pPr>
        <w:ind w:left="7550" w:hanging="240"/>
      </w:pPr>
      <w:rPr>
        <w:rFonts w:hint="default"/>
      </w:rPr>
    </w:lvl>
    <w:lvl w:ilvl="8">
      <w:numFmt w:val="bullet"/>
      <w:lvlText w:val="•"/>
      <w:lvlJc w:val="left"/>
      <w:pPr>
        <w:ind w:left="8580" w:hanging="240"/>
      </w:pPr>
      <w:rPr>
        <w:rFonts w:hint="default"/>
      </w:rPr>
    </w:lvl>
  </w:abstractNum>
  <w:abstractNum w:abstractNumId="12">
    <w:nsid w:val="0000000C"/>
    <w:multiLevelType w:val="multilevel"/>
    <w:tmpl w:val="0000000C"/>
    <w:lvl w:ilvl="0">
      <w:start w:val="1"/>
      <w:numFmt w:val="decimal"/>
      <w:lvlText w:val="%1."/>
      <w:lvlJc w:val="left"/>
      <w:pPr>
        <w:ind w:left="340" w:hanging="240"/>
      </w:pPr>
      <w:rPr>
        <w:rFonts w:ascii="Times New Roman" w:eastAsia="Times New Roman" w:hAnsi="Times New Roman" w:cs="Times New Roman" w:hint="default"/>
        <w:spacing w:val="-6"/>
        <w:w w:val="99"/>
        <w:sz w:val="24"/>
        <w:szCs w:val="24"/>
      </w:rPr>
    </w:lvl>
    <w:lvl w:ilvl="1">
      <w:numFmt w:val="bullet"/>
      <w:lvlText w:val="•"/>
      <w:lvlJc w:val="left"/>
      <w:pPr>
        <w:ind w:left="1340" w:hanging="240"/>
      </w:pPr>
      <w:rPr>
        <w:rFonts w:hint="default"/>
      </w:rPr>
    </w:lvl>
    <w:lvl w:ilvl="2">
      <w:numFmt w:val="bullet"/>
      <w:lvlText w:val="•"/>
      <w:lvlJc w:val="left"/>
      <w:pPr>
        <w:ind w:left="2340" w:hanging="240"/>
      </w:pPr>
      <w:rPr>
        <w:rFonts w:hint="default"/>
      </w:rPr>
    </w:lvl>
    <w:lvl w:ilvl="3">
      <w:numFmt w:val="bullet"/>
      <w:lvlText w:val="•"/>
      <w:lvlJc w:val="left"/>
      <w:pPr>
        <w:ind w:left="3340" w:hanging="240"/>
      </w:pPr>
      <w:rPr>
        <w:rFonts w:hint="default"/>
      </w:rPr>
    </w:lvl>
    <w:lvl w:ilvl="4">
      <w:numFmt w:val="bullet"/>
      <w:lvlText w:val="•"/>
      <w:lvlJc w:val="left"/>
      <w:pPr>
        <w:ind w:left="4340" w:hanging="240"/>
      </w:pPr>
      <w:rPr>
        <w:rFonts w:hint="default"/>
      </w:rPr>
    </w:lvl>
    <w:lvl w:ilvl="5">
      <w:numFmt w:val="bullet"/>
      <w:lvlText w:val="•"/>
      <w:lvlJc w:val="left"/>
      <w:pPr>
        <w:ind w:left="5340" w:hanging="240"/>
      </w:pPr>
      <w:rPr>
        <w:rFonts w:hint="default"/>
      </w:rPr>
    </w:lvl>
    <w:lvl w:ilvl="6">
      <w:numFmt w:val="bullet"/>
      <w:lvlText w:val="•"/>
      <w:lvlJc w:val="left"/>
      <w:pPr>
        <w:ind w:left="6340" w:hanging="240"/>
      </w:pPr>
      <w:rPr>
        <w:rFonts w:hint="default"/>
      </w:rPr>
    </w:lvl>
    <w:lvl w:ilvl="7">
      <w:numFmt w:val="bullet"/>
      <w:lvlText w:val="•"/>
      <w:lvlJc w:val="left"/>
      <w:pPr>
        <w:ind w:left="7340" w:hanging="240"/>
      </w:pPr>
      <w:rPr>
        <w:rFonts w:hint="default"/>
      </w:rPr>
    </w:lvl>
    <w:lvl w:ilvl="8">
      <w:numFmt w:val="bullet"/>
      <w:lvlText w:val="•"/>
      <w:lvlJc w:val="left"/>
      <w:pPr>
        <w:ind w:left="8340" w:hanging="240"/>
      </w:pPr>
      <w:rPr>
        <w:rFonts w:hint="default"/>
      </w:rPr>
    </w:lvl>
  </w:abstractNum>
  <w:abstractNum w:abstractNumId="13">
    <w:nsid w:val="0000000D"/>
    <w:multiLevelType w:val="multilevel"/>
    <w:tmpl w:val="0000000D"/>
    <w:lvl w:ilvl="0">
      <w:start w:val="11"/>
      <w:numFmt w:val="decimal"/>
      <w:lvlText w:val="%1."/>
      <w:lvlJc w:val="left"/>
      <w:pPr>
        <w:ind w:left="520" w:hanging="420"/>
      </w:pPr>
      <w:rPr>
        <w:rFonts w:ascii="Times New Roman" w:eastAsia="Times New Roman" w:hAnsi="Times New Roman" w:cs="Times New Roman" w:hint="default"/>
        <w:spacing w:val="-5"/>
        <w:w w:val="99"/>
        <w:sz w:val="24"/>
        <w:szCs w:val="24"/>
      </w:rPr>
    </w:lvl>
    <w:lvl w:ilvl="1">
      <w:numFmt w:val="bullet"/>
      <w:lvlText w:val="•"/>
      <w:lvlJc w:val="left"/>
      <w:pPr>
        <w:ind w:left="1502" w:hanging="420"/>
      </w:pPr>
      <w:rPr>
        <w:rFonts w:hint="default"/>
      </w:rPr>
    </w:lvl>
    <w:lvl w:ilvl="2">
      <w:numFmt w:val="bullet"/>
      <w:lvlText w:val="•"/>
      <w:lvlJc w:val="left"/>
      <w:pPr>
        <w:ind w:left="2484" w:hanging="420"/>
      </w:pPr>
      <w:rPr>
        <w:rFonts w:hint="default"/>
      </w:rPr>
    </w:lvl>
    <w:lvl w:ilvl="3">
      <w:numFmt w:val="bullet"/>
      <w:lvlText w:val="•"/>
      <w:lvlJc w:val="left"/>
      <w:pPr>
        <w:ind w:left="3466" w:hanging="420"/>
      </w:pPr>
      <w:rPr>
        <w:rFonts w:hint="default"/>
      </w:rPr>
    </w:lvl>
    <w:lvl w:ilvl="4">
      <w:numFmt w:val="bullet"/>
      <w:lvlText w:val="•"/>
      <w:lvlJc w:val="left"/>
      <w:pPr>
        <w:ind w:left="4448" w:hanging="420"/>
      </w:pPr>
      <w:rPr>
        <w:rFonts w:hint="default"/>
      </w:rPr>
    </w:lvl>
    <w:lvl w:ilvl="5">
      <w:numFmt w:val="bullet"/>
      <w:lvlText w:val="•"/>
      <w:lvlJc w:val="left"/>
      <w:pPr>
        <w:ind w:left="5430" w:hanging="420"/>
      </w:pPr>
      <w:rPr>
        <w:rFonts w:hint="default"/>
      </w:rPr>
    </w:lvl>
    <w:lvl w:ilvl="6">
      <w:numFmt w:val="bullet"/>
      <w:lvlText w:val="•"/>
      <w:lvlJc w:val="left"/>
      <w:pPr>
        <w:ind w:left="6412" w:hanging="420"/>
      </w:pPr>
      <w:rPr>
        <w:rFonts w:hint="default"/>
      </w:rPr>
    </w:lvl>
    <w:lvl w:ilvl="7">
      <w:numFmt w:val="bullet"/>
      <w:lvlText w:val="•"/>
      <w:lvlJc w:val="left"/>
      <w:pPr>
        <w:ind w:left="7394" w:hanging="420"/>
      </w:pPr>
      <w:rPr>
        <w:rFonts w:hint="default"/>
      </w:rPr>
    </w:lvl>
    <w:lvl w:ilvl="8">
      <w:numFmt w:val="bullet"/>
      <w:lvlText w:val="•"/>
      <w:lvlJc w:val="left"/>
      <w:pPr>
        <w:ind w:left="8376" w:hanging="420"/>
      </w:pPr>
      <w:rPr>
        <w:rFonts w:hint="default"/>
      </w:rPr>
    </w:lvl>
  </w:abstractNum>
  <w:abstractNum w:abstractNumId="14">
    <w:nsid w:val="0000000E"/>
    <w:multiLevelType w:val="multilevel"/>
    <w:tmpl w:val="0000000E"/>
    <w:lvl w:ilvl="0">
      <w:start w:val="1"/>
      <w:numFmt w:val="decimal"/>
      <w:lvlText w:val="%1."/>
      <w:lvlJc w:val="left"/>
      <w:pPr>
        <w:ind w:left="400" w:hanging="300"/>
      </w:pPr>
      <w:rPr>
        <w:rFonts w:ascii="Times New Roman" w:eastAsia="Times New Roman" w:hAnsi="Times New Roman" w:cs="Times New Roman" w:hint="default"/>
        <w:spacing w:val="-5"/>
        <w:w w:val="99"/>
        <w:sz w:val="24"/>
        <w:szCs w:val="24"/>
      </w:rPr>
    </w:lvl>
    <w:lvl w:ilvl="1">
      <w:numFmt w:val="bullet"/>
      <w:lvlText w:val="•"/>
      <w:lvlJc w:val="left"/>
      <w:pPr>
        <w:ind w:left="1394" w:hanging="300"/>
      </w:pPr>
      <w:rPr>
        <w:rFonts w:hint="default"/>
      </w:rPr>
    </w:lvl>
    <w:lvl w:ilvl="2">
      <w:numFmt w:val="bullet"/>
      <w:lvlText w:val="•"/>
      <w:lvlJc w:val="left"/>
      <w:pPr>
        <w:ind w:left="2388" w:hanging="300"/>
      </w:pPr>
      <w:rPr>
        <w:rFonts w:hint="default"/>
      </w:rPr>
    </w:lvl>
    <w:lvl w:ilvl="3">
      <w:numFmt w:val="bullet"/>
      <w:lvlText w:val="•"/>
      <w:lvlJc w:val="left"/>
      <w:pPr>
        <w:ind w:left="3382" w:hanging="300"/>
      </w:pPr>
      <w:rPr>
        <w:rFonts w:hint="default"/>
      </w:rPr>
    </w:lvl>
    <w:lvl w:ilvl="4">
      <w:numFmt w:val="bullet"/>
      <w:lvlText w:val="•"/>
      <w:lvlJc w:val="left"/>
      <w:pPr>
        <w:ind w:left="4376" w:hanging="300"/>
      </w:pPr>
      <w:rPr>
        <w:rFonts w:hint="default"/>
      </w:rPr>
    </w:lvl>
    <w:lvl w:ilvl="5">
      <w:numFmt w:val="bullet"/>
      <w:lvlText w:val="•"/>
      <w:lvlJc w:val="left"/>
      <w:pPr>
        <w:ind w:left="5370" w:hanging="300"/>
      </w:pPr>
      <w:rPr>
        <w:rFonts w:hint="default"/>
      </w:rPr>
    </w:lvl>
    <w:lvl w:ilvl="6">
      <w:numFmt w:val="bullet"/>
      <w:lvlText w:val="•"/>
      <w:lvlJc w:val="left"/>
      <w:pPr>
        <w:ind w:left="6364" w:hanging="300"/>
      </w:pPr>
      <w:rPr>
        <w:rFonts w:hint="default"/>
      </w:rPr>
    </w:lvl>
    <w:lvl w:ilvl="7">
      <w:numFmt w:val="bullet"/>
      <w:lvlText w:val="•"/>
      <w:lvlJc w:val="left"/>
      <w:pPr>
        <w:ind w:left="7358" w:hanging="300"/>
      </w:pPr>
      <w:rPr>
        <w:rFonts w:hint="default"/>
      </w:rPr>
    </w:lvl>
    <w:lvl w:ilvl="8">
      <w:numFmt w:val="bullet"/>
      <w:lvlText w:val="•"/>
      <w:lvlJc w:val="left"/>
      <w:pPr>
        <w:ind w:left="8352" w:hanging="300"/>
      </w:pPr>
      <w:rPr>
        <w:rFonts w:hint="default"/>
      </w:rPr>
    </w:lvl>
  </w:abstractNum>
  <w:abstractNum w:abstractNumId="15">
    <w:nsid w:val="0000000F"/>
    <w:multiLevelType w:val="multilevel"/>
    <w:tmpl w:val="0000000F"/>
    <w:lvl w:ilvl="0">
      <w:start w:val="74"/>
      <w:numFmt w:val="decimal"/>
      <w:lvlText w:val="%1."/>
      <w:lvlJc w:val="left"/>
      <w:pPr>
        <w:ind w:left="401" w:hanging="301"/>
      </w:pPr>
      <w:rPr>
        <w:rFonts w:ascii="Times New Roman" w:eastAsia="Times New Roman" w:hAnsi="Times New Roman" w:cs="Times New Roman" w:hint="default"/>
        <w:w w:val="100"/>
        <w:sz w:val="24"/>
        <w:szCs w:val="24"/>
      </w:rPr>
    </w:lvl>
    <w:lvl w:ilvl="1">
      <w:numFmt w:val="bullet"/>
      <w:lvlText w:val="•"/>
      <w:lvlJc w:val="left"/>
      <w:pPr>
        <w:ind w:left="1394" w:hanging="301"/>
      </w:pPr>
      <w:rPr>
        <w:rFonts w:hint="default"/>
      </w:rPr>
    </w:lvl>
    <w:lvl w:ilvl="2">
      <w:numFmt w:val="bullet"/>
      <w:lvlText w:val="•"/>
      <w:lvlJc w:val="left"/>
      <w:pPr>
        <w:ind w:left="2388" w:hanging="301"/>
      </w:pPr>
      <w:rPr>
        <w:rFonts w:hint="default"/>
      </w:rPr>
    </w:lvl>
    <w:lvl w:ilvl="3">
      <w:numFmt w:val="bullet"/>
      <w:lvlText w:val="•"/>
      <w:lvlJc w:val="left"/>
      <w:pPr>
        <w:ind w:left="3382" w:hanging="301"/>
      </w:pPr>
      <w:rPr>
        <w:rFonts w:hint="default"/>
      </w:rPr>
    </w:lvl>
    <w:lvl w:ilvl="4">
      <w:numFmt w:val="bullet"/>
      <w:lvlText w:val="•"/>
      <w:lvlJc w:val="left"/>
      <w:pPr>
        <w:ind w:left="4376" w:hanging="301"/>
      </w:pPr>
      <w:rPr>
        <w:rFonts w:hint="default"/>
      </w:rPr>
    </w:lvl>
    <w:lvl w:ilvl="5">
      <w:numFmt w:val="bullet"/>
      <w:lvlText w:val="•"/>
      <w:lvlJc w:val="left"/>
      <w:pPr>
        <w:ind w:left="5370" w:hanging="301"/>
      </w:pPr>
      <w:rPr>
        <w:rFonts w:hint="default"/>
      </w:rPr>
    </w:lvl>
    <w:lvl w:ilvl="6">
      <w:numFmt w:val="bullet"/>
      <w:lvlText w:val="•"/>
      <w:lvlJc w:val="left"/>
      <w:pPr>
        <w:ind w:left="6364" w:hanging="301"/>
      </w:pPr>
      <w:rPr>
        <w:rFonts w:hint="default"/>
      </w:rPr>
    </w:lvl>
    <w:lvl w:ilvl="7">
      <w:numFmt w:val="bullet"/>
      <w:lvlText w:val="•"/>
      <w:lvlJc w:val="left"/>
      <w:pPr>
        <w:ind w:left="7358" w:hanging="301"/>
      </w:pPr>
      <w:rPr>
        <w:rFonts w:hint="default"/>
      </w:rPr>
    </w:lvl>
    <w:lvl w:ilvl="8">
      <w:numFmt w:val="bullet"/>
      <w:lvlText w:val="•"/>
      <w:lvlJc w:val="left"/>
      <w:pPr>
        <w:ind w:left="8352" w:hanging="301"/>
      </w:pPr>
      <w:rPr>
        <w:rFonts w:hint="default"/>
      </w:rPr>
    </w:lvl>
  </w:abstractNum>
  <w:abstractNum w:abstractNumId="16">
    <w:nsid w:val="00000011"/>
    <w:multiLevelType w:val="multilevel"/>
    <w:tmpl w:val="00000011"/>
    <w:lvl w:ilvl="0">
      <w:start w:val="1"/>
      <w:numFmt w:val="decimal"/>
      <w:lvlText w:val="%1."/>
      <w:lvlJc w:val="left"/>
      <w:pPr>
        <w:ind w:left="281" w:hanging="181"/>
      </w:pPr>
      <w:rPr>
        <w:rFonts w:ascii="Times New Roman" w:eastAsia="Times New Roman" w:hAnsi="Times New Roman" w:cs="Times New Roman" w:hint="default"/>
        <w:w w:val="100"/>
        <w:sz w:val="24"/>
        <w:szCs w:val="24"/>
      </w:rPr>
    </w:lvl>
    <w:lvl w:ilvl="1">
      <w:numFmt w:val="bullet"/>
      <w:lvlText w:val="•"/>
      <w:lvlJc w:val="left"/>
      <w:pPr>
        <w:ind w:left="1286" w:hanging="181"/>
      </w:pPr>
      <w:rPr>
        <w:rFonts w:hint="default"/>
      </w:rPr>
    </w:lvl>
    <w:lvl w:ilvl="2">
      <w:numFmt w:val="bullet"/>
      <w:lvlText w:val="•"/>
      <w:lvlJc w:val="left"/>
      <w:pPr>
        <w:ind w:left="2292" w:hanging="181"/>
      </w:pPr>
      <w:rPr>
        <w:rFonts w:hint="default"/>
      </w:rPr>
    </w:lvl>
    <w:lvl w:ilvl="3">
      <w:numFmt w:val="bullet"/>
      <w:lvlText w:val="•"/>
      <w:lvlJc w:val="left"/>
      <w:pPr>
        <w:ind w:left="3298" w:hanging="181"/>
      </w:pPr>
      <w:rPr>
        <w:rFonts w:hint="default"/>
      </w:rPr>
    </w:lvl>
    <w:lvl w:ilvl="4">
      <w:numFmt w:val="bullet"/>
      <w:lvlText w:val="•"/>
      <w:lvlJc w:val="left"/>
      <w:pPr>
        <w:ind w:left="4304" w:hanging="181"/>
      </w:pPr>
      <w:rPr>
        <w:rFonts w:hint="default"/>
      </w:rPr>
    </w:lvl>
    <w:lvl w:ilvl="5">
      <w:numFmt w:val="bullet"/>
      <w:lvlText w:val="•"/>
      <w:lvlJc w:val="left"/>
      <w:pPr>
        <w:ind w:left="5310" w:hanging="181"/>
      </w:pPr>
      <w:rPr>
        <w:rFonts w:hint="default"/>
      </w:rPr>
    </w:lvl>
    <w:lvl w:ilvl="6">
      <w:numFmt w:val="bullet"/>
      <w:lvlText w:val="•"/>
      <w:lvlJc w:val="left"/>
      <w:pPr>
        <w:ind w:left="6316" w:hanging="181"/>
      </w:pPr>
      <w:rPr>
        <w:rFonts w:hint="default"/>
      </w:rPr>
    </w:lvl>
    <w:lvl w:ilvl="7">
      <w:numFmt w:val="bullet"/>
      <w:lvlText w:val="•"/>
      <w:lvlJc w:val="left"/>
      <w:pPr>
        <w:ind w:left="7322" w:hanging="181"/>
      </w:pPr>
      <w:rPr>
        <w:rFonts w:hint="default"/>
      </w:rPr>
    </w:lvl>
    <w:lvl w:ilvl="8">
      <w:numFmt w:val="bullet"/>
      <w:lvlText w:val="•"/>
      <w:lvlJc w:val="left"/>
      <w:pPr>
        <w:ind w:left="8328" w:hanging="181"/>
      </w:pPr>
      <w:rPr>
        <w:rFonts w:hint="default"/>
      </w:rPr>
    </w:lvl>
  </w:abstractNum>
  <w:abstractNum w:abstractNumId="17">
    <w:nsid w:val="00000012"/>
    <w:multiLevelType w:val="multilevel"/>
    <w:tmpl w:val="00000012"/>
    <w:lvl w:ilvl="0">
      <w:start w:val="1"/>
      <w:numFmt w:val="decimal"/>
      <w:lvlText w:val="%1."/>
      <w:lvlJc w:val="left"/>
      <w:pPr>
        <w:ind w:left="340" w:hanging="240"/>
      </w:pPr>
      <w:rPr>
        <w:rFonts w:ascii="Times New Roman" w:eastAsia="Times New Roman" w:hAnsi="Times New Roman" w:cs="Times New Roman" w:hint="default"/>
        <w:spacing w:val="-5"/>
        <w:w w:val="99"/>
        <w:sz w:val="24"/>
        <w:szCs w:val="24"/>
      </w:rPr>
    </w:lvl>
    <w:lvl w:ilvl="1">
      <w:numFmt w:val="bullet"/>
      <w:lvlText w:val="•"/>
      <w:lvlJc w:val="left"/>
      <w:pPr>
        <w:ind w:left="1340" w:hanging="240"/>
      </w:pPr>
      <w:rPr>
        <w:rFonts w:hint="default"/>
      </w:rPr>
    </w:lvl>
    <w:lvl w:ilvl="2">
      <w:numFmt w:val="bullet"/>
      <w:lvlText w:val="•"/>
      <w:lvlJc w:val="left"/>
      <w:pPr>
        <w:ind w:left="2340" w:hanging="240"/>
      </w:pPr>
      <w:rPr>
        <w:rFonts w:hint="default"/>
      </w:rPr>
    </w:lvl>
    <w:lvl w:ilvl="3">
      <w:numFmt w:val="bullet"/>
      <w:lvlText w:val="•"/>
      <w:lvlJc w:val="left"/>
      <w:pPr>
        <w:ind w:left="3340" w:hanging="240"/>
      </w:pPr>
      <w:rPr>
        <w:rFonts w:hint="default"/>
      </w:rPr>
    </w:lvl>
    <w:lvl w:ilvl="4">
      <w:numFmt w:val="bullet"/>
      <w:lvlText w:val="•"/>
      <w:lvlJc w:val="left"/>
      <w:pPr>
        <w:ind w:left="4340" w:hanging="240"/>
      </w:pPr>
      <w:rPr>
        <w:rFonts w:hint="default"/>
      </w:rPr>
    </w:lvl>
    <w:lvl w:ilvl="5">
      <w:numFmt w:val="bullet"/>
      <w:lvlText w:val="•"/>
      <w:lvlJc w:val="left"/>
      <w:pPr>
        <w:ind w:left="5340" w:hanging="240"/>
      </w:pPr>
      <w:rPr>
        <w:rFonts w:hint="default"/>
      </w:rPr>
    </w:lvl>
    <w:lvl w:ilvl="6">
      <w:numFmt w:val="bullet"/>
      <w:lvlText w:val="•"/>
      <w:lvlJc w:val="left"/>
      <w:pPr>
        <w:ind w:left="6340" w:hanging="240"/>
      </w:pPr>
      <w:rPr>
        <w:rFonts w:hint="default"/>
      </w:rPr>
    </w:lvl>
    <w:lvl w:ilvl="7">
      <w:numFmt w:val="bullet"/>
      <w:lvlText w:val="•"/>
      <w:lvlJc w:val="left"/>
      <w:pPr>
        <w:ind w:left="7340" w:hanging="240"/>
      </w:pPr>
      <w:rPr>
        <w:rFonts w:hint="default"/>
      </w:rPr>
    </w:lvl>
    <w:lvl w:ilvl="8">
      <w:numFmt w:val="bullet"/>
      <w:lvlText w:val="•"/>
      <w:lvlJc w:val="left"/>
      <w:pPr>
        <w:ind w:left="8340" w:hanging="240"/>
      </w:pPr>
      <w:rPr>
        <w:rFonts w:hint="default"/>
      </w:rPr>
    </w:lvl>
  </w:abstractNum>
  <w:abstractNum w:abstractNumId="18">
    <w:nsid w:val="00000013"/>
    <w:multiLevelType w:val="multilevel"/>
    <w:tmpl w:val="00000013"/>
    <w:lvl w:ilvl="0">
      <w:start w:val="1"/>
      <w:numFmt w:val="decimal"/>
      <w:lvlText w:val="%1."/>
      <w:lvlJc w:val="left"/>
      <w:pPr>
        <w:ind w:left="340" w:hanging="240"/>
      </w:pPr>
      <w:rPr>
        <w:rFonts w:ascii="Times New Roman" w:eastAsia="Times New Roman" w:hAnsi="Times New Roman" w:cs="Times New Roman" w:hint="default"/>
        <w:spacing w:val="-5"/>
        <w:w w:val="99"/>
        <w:sz w:val="24"/>
        <w:szCs w:val="24"/>
      </w:rPr>
    </w:lvl>
    <w:lvl w:ilvl="1">
      <w:numFmt w:val="bullet"/>
      <w:lvlText w:val="•"/>
      <w:lvlJc w:val="left"/>
      <w:pPr>
        <w:ind w:left="1340" w:hanging="240"/>
      </w:pPr>
      <w:rPr>
        <w:rFonts w:hint="default"/>
      </w:rPr>
    </w:lvl>
    <w:lvl w:ilvl="2">
      <w:numFmt w:val="bullet"/>
      <w:lvlText w:val="•"/>
      <w:lvlJc w:val="left"/>
      <w:pPr>
        <w:ind w:left="2340" w:hanging="240"/>
      </w:pPr>
      <w:rPr>
        <w:rFonts w:hint="default"/>
      </w:rPr>
    </w:lvl>
    <w:lvl w:ilvl="3">
      <w:numFmt w:val="bullet"/>
      <w:lvlText w:val="•"/>
      <w:lvlJc w:val="left"/>
      <w:pPr>
        <w:ind w:left="3340" w:hanging="240"/>
      </w:pPr>
      <w:rPr>
        <w:rFonts w:hint="default"/>
      </w:rPr>
    </w:lvl>
    <w:lvl w:ilvl="4">
      <w:numFmt w:val="bullet"/>
      <w:lvlText w:val="•"/>
      <w:lvlJc w:val="left"/>
      <w:pPr>
        <w:ind w:left="4340" w:hanging="240"/>
      </w:pPr>
      <w:rPr>
        <w:rFonts w:hint="default"/>
      </w:rPr>
    </w:lvl>
    <w:lvl w:ilvl="5">
      <w:numFmt w:val="bullet"/>
      <w:lvlText w:val="•"/>
      <w:lvlJc w:val="left"/>
      <w:pPr>
        <w:ind w:left="5340" w:hanging="240"/>
      </w:pPr>
      <w:rPr>
        <w:rFonts w:hint="default"/>
      </w:rPr>
    </w:lvl>
    <w:lvl w:ilvl="6">
      <w:numFmt w:val="bullet"/>
      <w:lvlText w:val="•"/>
      <w:lvlJc w:val="left"/>
      <w:pPr>
        <w:ind w:left="6340" w:hanging="240"/>
      </w:pPr>
      <w:rPr>
        <w:rFonts w:hint="default"/>
      </w:rPr>
    </w:lvl>
    <w:lvl w:ilvl="7">
      <w:numFmt w:val="bullet"/>
      <w:lvlText w:val="•"/>
      <w:lvlJc w:val="left"/>
      <w:pPr>
        <w:ind w:left="7340" w:hanging="240"/>
      </w:pPr>
      <w:rPr>
        <w:rFonts w:hint="default"/>
      </w:rPr>
    </w:lvl>
    <w:lvl w:ilvl="8">
      <w:numFmt w:val="bullet"/>
      <w:lvlText w:val="•"/>
      <w:lvlJc w:val="left"/>
      <w:pPr>
        <w:ind w:left="8340" w:hanging="240"/>
      </w:pPr>
      <w:rPr>
        <w:rFonts w:hint="default"/>
      </w:rPr>
    </w:lvl>
  </w:abstractNum>
  <w:abstractNum w:abstractNumId="19">
    <w:nsid w:val="00000014"/>
    <w:multiLevelType w:val="multilevel"/>
    <w:tmpl w:val="00000014"/>
    <w:lvl w:ilvl="0">
      <w:start w:val="4"/>
      <w:numFmt w:val="decimal"/>
      <w:lvlText w:val="%1."/>
      <w:lvlJc w:val="left"/>
      <w:pPr>
        <w:ind w:left="340" w:hanging="240"/>
      </w:pPr>
      <w:rPr>
        <w:rFonts w:ascii="Times New Roman" w:eastAsia="Times New Roman" w:hAnsi="Times New Roman" w:cs="Times New Roman" w:hint="default"/>
        <w:spacing w:val="-8"/>
        <w:w w:val="99"/>
        <w:sz w:val="24"/>
        <w:szCs w:val="24"/>
      </w:rPr>
    </w:lvl>
    <w:lvl w:ilvl="1">
      <w:numFmt w:val="bullet"/>
      <w:lvlText w:val="•"/>
      <w:lvlJc w:val="left"/>
      <w:pPr>
        <w:ind w:left="1340" w:hanging="240"/>
      </w:pPr>
      <w:rPr>
        <w:rFonts w:hint="default"/>
      </w:rPr>
    </w:lvl>
    <w:lvl w:ilvl="2">
      <w:numFmt w:val="bullet"/>
      <w:lvlText w:val="•"/>
      <w:lvlJc w:val="left"/>
      <w:pPr>
        <w:ind w:left="2340" w:hanging="240"/>
      </w:pPr>
      <w:rPr>
        <w:rFonts w:hint="default"/>
      </w:rPr>
    </w:lvl>
    <w:lvl w:ilvl="3">
      <w:numFmt w:val="bullet"/>
      <w:lvlText w:val="•"/>
      <w:lvlJc w:val="left"/>
      <w:pPr>
        <w:ind w:left="3340" w:hanging="240"/>
      </w:pPr>
      <w:rPr>
        <w:rFonts w:hint="default"/>
      </w:rPr>
    </w:lvl>
    <w:lvl w:ilvl="4">
      <w:numFmt w:val="bullet"/>
      <w:lvlText w:val="•"/>
      <w:lvlJc w:val="left"/>
      <w:pPr>
        <w:ind w:left="4340" w:hanging="240"/>
      </w:pPr>
      <w:rPr>
        <w:rFonts w:hint="default"/>
      </w:rPr>
    </w:lvl>
    <w:lvl w:ilvl="5">
      <w:numFmt w:val="bullet"/>
      <w:lvlText w:val="•"/>
      <w:lvlJc w:val="left"/>
      <w:pPr>
        <w:ind w:left="5340" w:hanging="240"/>
      </w:pPr>
      <w:rPr>
        <w:rFonts w:hint="default"/>
      </w:rPr>
    </w:lvl>
    <w:lvl w:ilvl="6">
      <w:numFmt w:val="bullet"/>
      <w:lvlText w:val="•"/>
      <w:lvlJc w:val="left"/>
      <w:pPr>
        <w:ind w:left="6340" w:hanging="240"/>
      </w:pPr>
      <w:rPr>
        <w:rFonts w:hint="default"/>
      </w:rPr>
    </w:lvl>
    <w:lvl w:ilvl="7">
      <w:numFmt w:val="bullet"/>
      <w:lvlText w:val="•"/>
      <w:lvlJc w:val="left"/>
      <w:pPr>
        <w:ind w:left="7340" w:hanging="240"/>
      </w:pPr>
      <w:rPr>
        <w:rFonts w:hint="default"/>
      </w:rPr>
    </w:lvl>
    <w:lvl w:ilvl="8">
      <w:numFmt w:val="bullet"/>
      <w:lvlText w:val="•"/>
      <w:lvlJc w:val="left"/>
      <w:pPr>
        <w:ind w:left="8340" w:hanging="240"/>
      </w:pPr>
      <w:rPr>
        <w:rFonts w:hint="default"/>
      </w:rPr>
    </w:lvl>
  </w:abstractNum>
  <w:abstractNum w:abstractNumId="20">
    <w:nsid w:val="00000015"/>
    <w:multiLevelType w:val="multilevel"/>
    <w:tmpl w:val="00000015"/>
    <w:lvl w:ilvl="0">
      <w:start w:val="1"/>
      <w:numFmt w:val="decimal"/>
      <w:lvlText w:val="%1."/>
      <w:lvlJc w:val="left"/>
      <w:pPr>
        <w:ind w:left="340" w:hanging="240"/>
      </w:pPr>
      <w:rPr>
        <w:rFonts w:ascii="Times New Roman" w:eastAsia="Times New Roman" w:hAnsi="Times New Roman" w:cs="Times New Roman" w:hint="default"/>
        <w:spacing w:val="-5"/>
        <w:w w:val="99"/>
        <w:sz w:val="24"/>
        <w:szCs w:val="24"/>
      </w:rPr>
    </w:lvl>
    <w:lvl w:ilvl="1">
      <w:numFmt w:val="bullet"/>
      <w:lvlText w:val="•"/>
      <w:lvlJc w:val="left"/>
      <w:pPr>
        <w:ind w:left="1340" w:hanging="240"/>
      </w:pPr>
      <w:rPr>
        <w:rFonts w:hint="default"/>
      </w:rPr>
    </w:lvl>
    <w:lvl w:ilvl="2">
      <w:numFmt w:val="bullet"/>
      <w:lvlText w:val="•"/>
      <w:lvlJc w:val="left"/>
      <w:pPr>
        <w:ind w:left="2340" w:hanging="240"/>
      </w:pPr>
      <w:rPr>
        <w:rFonts w:hint="default"/>
      </w:rPr>
    </w:lvl>
    <w:lvl w:ilvl="3">
      <w:numFmt w:val="bullet"/>
      <w:lvlText w:val="•"/>
      <w:lvlJc w:val="left"/>
      <w:pPr>
        <w:ind w:left="3340" w:hanging="240"/>
      </w:pPr>
      <w:rPr>
        <w:rFonts w:hint="default"/>
      </w:rPr>
    </w:lvl>
    <w:lvl w:ilvl="4">
      <w:numFmt w:val="bullet"/>
      <w:lvlText w:val="•"/>
      <w:lvlJc w:val="left"/>
      <w:pPr>
        <w:ind w:left="4340" w:hanging="240"/>
      </w:pPr>
      <w:rPr>
        <w:rFonts w:hint="default"/>
      </w:rPr>
    </w:lvl>
    <w:lvl w:ilvl="5">
      <w:numFmt w:val="bullet"/>
      <w:lvlText w:val="•"/>
      <w:lvlJc w:val="left"/>
      <w:pPr>
        <w:ind w:left="5340" w:hanging="240"/>
      </w:pPr>
      <w:rPr>
        <w:rFonts w:hint="default"/>
      </w:rPr>
    </w:lvl>
    <w:lvl w:ilvl="6">
      <w:numFmt w:val="bullet"/>
      <w:lvlText w:val="•"/>
      <w:lvlJc w:val="left"/>
      <w:pPr>
        <w:ind w:left="6340" w:hanging="240"/>
      </w:pPr>
      <w:rPr>
        <w:rFonts w:hint="default"/>
      </w:rPr>
    </w:lvl>
    <w:lvl w:ilvl="7">
      <w:numFmt w:val="bullet"/>
      <w:lvlText w:val="•"/>
      <w:lvlJc w:val="left"/>
      <w:pPr>
        <w:ind w:left="7340" w:hanging="240"/>
      </w:pPr>
      <w:rPr>
        <w:rFonts w:hint="default"/>
      </w:rPr>
    </w:lvl>
    <w:lvl w:ilvl="8">
      <w:numFmt w:val="bullet"/>
      <w:lvlText w:val="•"/>
      <w:lvlJc w:val="left"/>
      <w:pPr>
        <w:ind w:left="8340" w:hanging="240"/>
      </w:pPr>
      <w:rPr>
        <w:rFonts w:hint="default"/>
      </w:rPr>
    </w:lvl>
  </w:abstractNum>
  <w:abstractNum w:abstractNumId="21">
    <w:nsid w:val="00000016"/>
    <w:multiLevelType w:val="multilevel"/>
    <w:tmpl w:val="00000016"/>
    <w:lvl w:ilvl="0">
      <w:start w:val="3"/>
      <w:numFmt w:val="decimal"/>
      <w:lvlText w:val="%1."/>
      <w:lvlJc w:val="left"/>
      <w:pPr>
        <w:ind w:left="340" w:hanging="240"/>
      </w:pPr>
      <w:rPr>
        <w:rFonts w:ascii="Times New Roman" w:eastAsia="Times New Roman" w:hAnsi="Times New Roman" w:cs="Times New Roman" w:hint="default"/>
        <w:spacing w:val="-5"/>
        <w:w w:val="99"/>
        <w:sz w:val="24"/>
        <w:szCs w:val="24"/>
      </w:rPr>
    </w:lvl>
    <w:lvl w:ilvl="1">
      <w:numFmt w:val="bullet"/>
      <w:lvlText w:val="•"/>
      <w:lvlJc w:val="left"/>
      <w:pPr>
        <w:ind w:left="1340" w:hanging="240"/>
      </w:pPr>
      <w:rPr>
        <w:rFonts w:hint="default"/>
      </w:rPr>
    </w:lvl>
    <w:lvl w:ilvl="2">
      <w:numFmt w:val="bullet"/>
      <w:lvlText w:val="•"/>
      <w:lvlJc w:val="left"/>
      <w:pPr>
        <w:ind w:left="2340" w:hanging="240"/>
      </w:pPr>
      <w:rPr>
        <w:rFonts w:hint="default"/>
      </w:rPr>
    </w:lvl>
    <w:lvl w:ilvl="3">
      <w:numFmt w:val="bullet"/>
      <w:lvlText w:val="•"/>
      <w:lvlJc w:val="left"/>
      <w:pPr>
        <w:ind w:left="3340" w:hanging="240"/>
      </w:pPr>
      <w:rPr>
        <w:rFonts w:hint="default"/>
      </w:rPr>
    </w:lvl>
    <w:lvl w:ilvl="4">
      <w:numFmt w:val="bullet"/>
      <w:lvlText w:val="•"/>
      <w:lvlJc w:val="left"/>
      <w:pPr>
        <w:ind w:left="4340" w:hanging="240"/>
      </w:pPr>
      <w:rPr>
        <w:rFonts w:hint="default"/>
      </w:rPr>
    </w:lvl>
    <w:lvl w:ilvl="5">
      <w:numFmt w:val="bullet"/>
      <w:lvlText w:val="•"/>
      <w:lvlJc w:val="left"/>
      <w:pPr>
        <w:ind w:left="5340" w:hanging="240"/>
      </w:pPr>
      <w:rPr>
        <w:rFonts w:hint="default"/>
      </w:rPr>
    </w:lvl>
    <w:lvl w:ilvl="6">
      <w:numFmt w:val="bullet"/>
      <w:lvlText w:val="•"/>
      <w:lvlJc w:val="left"/>
      <w:pPr>
        <w:ind w:left="6340" w:hanging="240"/>
      </w:pPr>
      <w:rPr>
        <w:rFonts w:hint="default"/>
      </w:rPr>
    </w:lvl>
    <w:lvl w:ilvl="7">
      <w:numFmt w:val="bullet"/>
      <w:lvlText w:val="•"/>
      <w:lvlJc w:val="left"/>
      <w:pPr>
        <w:ind w:left="7340" w:hanging="240"/>
      </w:pPr>
      <w:rPr>
        <w:rFonts w:hint="default"/>
      </w:rPr>
    </w:lvl>
    <w:lvl w:ilvl="8">
      <w:numFmt w:val="bullet"/>
      <w:lvlText w:val="•"/>
      <w:lvlJc w:val="left"/>
      <w:pPr>
        <w:ind w:left="8340" w:hanging="240"/>
      </w:pPr>
      <w:rPr>
        <w:rFonts w:hint="default"/>
      </w:rPr>
    </w:lvl>
  </w:abstractNum>
  <w:abstractNum w:abstractNumId="22">
    <w:nsid w:val="00000017"/>
    <w:multiLevelType w:val="multilevel"/>
    <w:tmpl w:val="00000017"/>
    <w:lvl w:ilvl="0">
      <w:start w:val="1"/>
      <w:numFmt w:val="decimal"/>
      <w:lvlText w:val="%1."/>
      <w:lvlJc w:val="left"/>
      <w:pPr>
        <w:ind w:left="340" w:hanging="240"/>
      </w:pPr>
      <w:rPr>
        <w:rFonts w:ascii="Times New Roman" w:eastAsia="Times New Roman" w:hAnsi="Times New Roman" w:cs="Times New Roman" w:hint="default"/>
        <w:spacing w:val="-8"/>
        <w:w w:val="99"/>
        <w:sz w:val="24"/>
        <w:szCs w:val="24"/>
      </w:rPr>
    </w:lvl>
    <w:lvl w:ilvl="1">
      <w:numFmt w:val="bullet"/>
      <w:lvlText w:val="•"/>
      <w:lvlJc w:val="left"/>
      <w:pPr>
        <w:ind w:left="1260" w:hanging="240"/>
      </w:pPr>
      <w:rPr>
        <w:rFonts w:hint="default"/>
      </w:rPr>
    </w:lvl>
    <w:lvl w:ilvl="2">
      <w:numFmt w:val="bullet"/>
      <w:lvlText w:val="•"/>
      <w:lvlJc w:val="left"/>
      <w:pPr>
        <w:ind w:left="2180" w:hanging="240"/>
      </w:pPr>
      <w:rPr>
        <w:rFonts w:hint="default"/>
      </w:rPr>
    </w:lvl>
    <w:lvl w:ilvl="3">
      <w:numFmt w:val="bullet"/>
      <w:lvlText w:val="•"/>
      <w:lvlJc w:val="left"/>
      <w:pPr>
        <w:ind w:left="3100" w:hanging="240"/>
      </w:pPr>
      <w:rPr>
        <w:rFonts w:hint="default"/>
      </w:rPr>
    </w:lvl>
    <w:lvl w:ilvl="4">
      <w:numFmt w:val="bullet"/>
      <w:lvlText w:val="•"/>
      <w:lvlJc w:val="left"/>
      <w:pPr>
        <w:ind w:left="4020" w:hanging="240"/>
      </w:pPr>
      <w:rPr>
        <w:rFonts w:hint="default"/>
      </w:rPr>
    </w:lvl>
    <w:lvl w:ilvl="5">
      <w:numFmt w:val="bullet"/>
      <w:lvlText w:val="•"/>
      <w:lvlJc w:val="left"/>
      <w:pPr>
        <w:ind w:left="4940" w:hanging="240"/>
      </w:pPr>
      <w:rPr>
        <w:rFonts w:hint="default"/>
      </w:rPr>
    </w:lvl>
    <w:lvl w:ilvl="6">
      <w:numFmt w:val="bullet"/>
      <w:lvlText w:val="•"/>
      <w:lvlJc w:val="left"/>
      <w:pPr>
        <w:ind w:left="5860" w:hanging="240"/>
      </w:pPr>
      <w:rPr>
        <w:rFonts w:hint="default"/>
      </w:rPr>
    </w:lvl>
    <w:lvl w:ilvl="7">
      <w:numFmt w:val="bullet"/>
      <w:lvlText w:val="•"/>
      <w:lvlJc w:val="left"/>
      <w:pPr>
        <w:ind w:left="6780" w:hanging="240"/>
      </w:pPr>
      <w:rPr>
        <w:rFonts w:hint="default"/>
      </w:rPr>
    </w:lvl>
    <w:lvl w:ilvl="8">
      <w:numFmt w:val="bullet"/>
      <w:lvlText w:val="•"/>
      <w:lvlJc w:val="left"/>
      <w:pPr>
        <w:ind w:left="7700" w:hanging="240"/>
      </w:pPr>
      <w:rPr>
        <w:rFonts w:hint="default"/>
      </w:rPr>
    </w:lvl>
  </w:abstractNum>
  <w:abstractNum w:abstractNumId="23">
    <w:nsid w:val="00000018"/>
    <w:multiLevelType w:val="multilevel"/>
    <w:tmpl w:val="00000018"/>
    <w:lvl w:ilvl="0">
      <w:start w:val="1"/>
      <w:numFmt w:val="decimal"/>
      <w:lvlText w:val="%1."/>
      <w:lvlJc w:val="left"/>
      <w:pPr>
        <w:ind w:left="340" w:hanging="240"/>
      </w:pPr>
      <w:rPr>
        <w:rFonts w:ascii="Times New Roman" w:eastAsia="Times New Roman" w:hAnsi="Times New Roman" w:cs="Times New Roman" w:hint="default"/>
        <w:spacing w:val="-6"/>
        <w:w w:val="99"/>
        <w:sz w:val="24"/>
        <w:szCs w:val="24"/>
      </w:rPr>
    </w:lvl>
    <w:lvl w:ilvl="1">
      <w:numFmt w:val="bullet"/>
      <w:lvlText w:val="•"/>
      <w:lvlJc w:val="left"/>
      <w:pPr>
        <w:ind w:left="1260" w:hanging="240"/>
      </w:pPr>
      <w:rPr>
        <w:rFonts w:hint="default"/>
      </w:rPr>
    </w:lvl>
    <w:lvl w:ilvl="2">
      <w:numFmt w:val="bullet"/>
      <w:lvlText w:val="•"/>
      <w:lvlJc w:val="left"/>
      <w:pPr>
        <w:ind w:left="2180" w:hanging="240"/>
      </w:pPr>
      <w:rPr>
        <w:rFonts w:hint="default"/>
      </w:rPr>
    </w:lvl>
    <w:lvl w:ilvl="3">
      <w:numFmt w:val="bullet"/>
      <w:lvlText w:val="•"/>
      <w:lvlJc w:val="left"/>
      <w:pPr>
        <w:ind w:left="3100" w:hanging="240"/>
      </w:pPr>
      <w:rPr>
        <w:rFonts w:hint="default"/>
      </w:rPr>
    </w:lvl>
    <w:lvl w:ilvl="4">
      <w:numFmt w:val="bullet"/>
      <w:lvlText w:val="•"/>
      <w:lvlJc w:val="left"/>
      <w:pPr>
        <w:ind w:left="4020" w:hanging="240"/>
      </w:pPr>
      <w:rPr>
        <w:rFonts w:hint="default"/>
      </w:rPr>
    </w:lvl>
    <w:lvl w:ilvl="5">
      <w:numFmt w:val="bullet"/>
      <w:lvlText w:val="•"/>
      <w:lvlJc w:val="left"/>
      <w:pPr>
        <w:ind w:left="4940" w:hanging="240"/>
      </w:pPr>
      <w:rPr>
        <w:rFonts w:hint="default"/>
      </w:rPr>
    </w:lvl>
    <w:lvl w:ilvl="6">
      <w:numFmt w:val="bullet"/>
      <w:lvlText w:val="•"/>
      <w:lvlJc w:val="left"/>
      <w:pPr>
        <w:ind w:left="5860" w:hanging="240"/>
      </w:pPr>
      <w:rPr>
        <w:rFonts w:hint="default"/>
      </w:rPr>
    </w:lvl>
    <w:lvl w:ilvl="7">
      <w:numFmt w:val="bullet"/>
      <w:lvlText w:val="•"/>
      <w:lvlJc w:val="left"/>
      <w:pPr>
        <w:ind w:left="6780" w:hanging="240"/>
      </w:pPr>
      <w:rPr>
        <w:rFonts w:hint="default"/>
      </w:rPr>
    </w:lvl>
    <w:lvl w:ilvl="8">
      <w:numFmt w:val="bullet"/>
      <w:lvlText w:val="•"/>
      <w:lvlJc w:val="left"/>
      <w:pPr>
        <w:ind w:left="7700" w:hanging="240"/>
      </w:pPr>
      <w:rPr>
        <w:rFonts w:hint="default"/>
      </w:rPr>
    </w:lvl>
  </w:abstractNum>
  <w:abstractNum w:abstractNumId="24">
    <w:nsid w:val="0000001C"/>
    <w:multiLevelType w:val="multilevel"/>
    <w:tmpl w:val="0000001C"/>
    <w:lvl w:ilvl="0">
      <w:start w:val="1"/>
      <w:numFmt w:val="decimal"/>
      <w:lvlText w:val="%1."/>
      <w:lvlJc w:val="left"/>
      <w:pPr>
        <w:ind w:left="340" w:hanging="240"/>
      </w:pPr>
      <w:rPr>
        <w:rFonts w:ascii="Times New Roman" w:eastAsia="Times New Roman" w:hAnsi="Times New Roman" w:cs="Times New Roman" w:hint="default"/>
        <w:spacing w:val="-5"/>
        <w:w w:val="99"/>
        <w:sz w:val="24"/>
        <w:szCs w:val="24"/>
      </w:rPr>
    </w:lvl>
    <w:lvl w:ilvl="1">
      <w:start w:val="1"/>
      <w:numFmt w:val="lowerLetter"/>
      <w:lvlText w:val="%2."/>
      <w:lvlJc w:val="left"/>
      <w:pPr>
        <w:ind w:left="460" w:hanging="361"/>
      </w:pPr>
      <w:rPr>
        <w:rFonts w:ascii="Times New Roman" w:eastAsia="Times New Roman" w:hAnsi="Times New Roman" w:cs="Times New Roman" w:hint="default"/>
        <w:spacing w:val="-5"/>
        <w:w w:val="99"/>
        <w:sz w:val="24"/>
        <w:szCs w:val="24"/>
      </w:rPr>
    </w:lvl>
    <w:lvl w:ilvl="2">
      <w:numFmt w:val="bullet"/>
      <w:lvlText w:val="•"/>
      <w:lvlJc w:val="left"/>
      <w:pPr>
        <w:ind w:left="1468" w:hanging="361"/>
      </w:pPr>
      <w:rPr>
        <w:rFonts w:hint="default"/>
      </w:rPr>
    </w:lvl>
    <w:lvl w:ilvl="3">
      <w:numFmt w:val="bullet"/>
      <w:lvlText w:val="•"/>
      <w:lvlJc w:val="left"/>
      <w:pPr>
        <w:ind w:left="2477" w:hanging="361"/>
      </w:pPr>
      <w:rPr>
        <w:rFonts w:hint="default"/>
      </w:rPr>
    </w:lvl>
    <w:lvl w:ilvl="4">
      <w:numFmt w:val="bullet"/>
      <w:lvlText w:val="•"/>
      <w:lvlJc w:val="left"/>
      <w:pPr>
        <w:ind w:left="3486" w:hanging="361"/>
      </w:pPr>
      <w:rPr>
        <w:rFonts w:hint="default"/>
      </w:rPr>
    </w:lvl>
    <w:lvl w:ilvl="5">
      <w:numFmt w:val="bullet"/>
      <w:lvlText w:val="•"/>
      <w:lvlJc w:val="left"/>
      <w:pPr>
        <w:ind w:left="4495" w:hanging="361"/>
      </w:pPr>
      <w:rPr>
        <w:rFonts w:hint="default"/>
      </w:rPr>
    </w:lvl>
    <w:lvl w:ilvl="6">
      <w:numFmt w:val="bullet"/>
      <w:lvlText w:val="•"/>
      <w:lvlJc w:val="left"/>
      <w:pPr>
        <w:ind w:left="5504" w:hanging="361"/>
      </w:pPr>
      <w:rPr>
        <w:rFonts w:hint="default"/>
      </w:rPr>
    </w:lvl>
    <w:lvl w:ilvl="7">
      <w:numFmt w:val="bullet"/>
      <w:lvlText w:val="•"/>
      <w:lvlJc w:val="left"/>
      <w:pPr>
        <w:ind w:left="6513" w:hanging="361"/>
      </w:pPr>
      <w:rPr>
        <w:rFonts w:hint="default"/>
      </w:rPr>
    </w:lvl>
    <w:lvl w:ilvl="8">
      <w:numFmt w:val="bullet"/>
      <w:lvlText w:val="•"/>
      <w:lvlJc w:val="left"/>
      <w:pPr>
        <w:ind w:left="7522" w:hanging="361"/>
      </w:pPr>
      <w:rPr>
        <w:rFonts w:hint="default"/>
      </w:rPr>
    </w:lvl>
  </w:abstractNum>
  <w:abstractNum w:abstractNumId="25">
    <w:nsid w:val="0000001D"/>
    <w:multiLevelType w:val="multilevel"/>
    <w:tmpl w:val="0000001D"/>
    <w:lvl w:ilvl="0">
      <w:start w:val="3"/>
      <w:numFmt w:val="decimal"/>
      <w:lvlText w:val="%1."/>
      <w:lvlJc w:val="left"/>
      <w:pPr>
        <w:ind w:left="340" w:hanging="241"/>
      </w:pPr>
      <w:rPr>
        <w:rFonts w:ascii="Times New Roman" w:eastAsia="Times New Roman" w:hAnsi="Times New Roman" w:cs="Times New Roman" w:hint="default"/>
        <w:spacing w:val="-3"/>
        <w:w w:val="99"/>
        <w:sz w:val="24"/>
        <w:szCs w:val="24"/>
      </w:rPr>
    </w:lvl>
    <w:lvl w:ilvl="1">
      <w:numFmt w:val="bullet"/>
      <w:lvlText w:val="•"/>
      <w:lvlJc w:val="left"/>
      <w:pPr>
        <w:ind w:left="1370" w:hanging="241"/>
      </w:pPr>
      <w:rPr>
        <w:rFonts w:hint="default"/>
      </w:rPr>
    </w:lvl>
    <w:lvl w:ilvl="2">
      <w:numFmt w:val="bullet"/>
      <w:lvlText w:val="•"/>
      <w:lvlJc w:val="left"/>
      <w:pPr>
        <w:ind w:left="2400" w:hanging="241"/>
      </w:pPr>
      <w:rPr>
        <w:rFonts w:hint="default"/>
      </w:rPr>
    </w:lvl>
    <w:lvl w:ilvl="3">
      <w:numFmt w:val="bullet"/>
      <w:lvlText w:val="•"/>
      <w:lvlJc w:val="left"/>
      <w:pPr>
        <w:ind w:left="3430" w:hanging="241"/>
      </w:pPr>
      <w:rPr>
        <w:rFonts w:hint="default"/>
      </w:rPr>
    </w:lvl>
    <w:lvl w:ilvl="4">
      <w:numFmt w:val="bullet"/>
      <w:lvlText w:val="•"/>
      <w:lvlJc w:val="left"/>
      <w:pPr>
        <w:ind w:left="4460" w:hanging="241"/>
      </w:pPr>
      <w:rPr>
        <w:rFonts w:hint="default"/>
      </w:rPr>
    </w:lvl>
    <w:lvl w:ilvl="5">
      <w:numFmt w:val="bullet"/>
      <w:lvlText w:val="•"/>
      <w:lvlJc w:val="left"/>
      <w:pPr>
        <w:ind w:left="5490" w:hanging="241"/>
      </w:pPr>
      <w:rPr>
        <w:rFonts w:hint="default"/>
      </w:rPr>
    </w:lvl>
    <w:lvl w:ilvl="6">
      <w:numFmt w:val="bullet"/>
      <w:lvlText w:val="•"/>
      <w:lvlJc w:val="left"/>
      <w:pPr>
        <w:ind w:left="6520" w:hanging="241"/>
      </w:pPr>
      <w:rPr>
        <w:rFonts w:hint="default"/>
      </w:rPr>
    </w:lvl>
    <w:lvl w:ilvl="7">
      <w:numFmt w:val="bullet"/>
      <w:lvlText w:val="•"/>
      <w:lvlJc w:val="left"/>
      <w:pPr>
        <w:ind w:left="7550" w:hanging="241"/>
      </w:pPr>
      <w:rPr>
        <w:rFonts w:hint="default"/>
      </w:rPr>
    </w:lvl>
    <w:lvl w:ilvl="8">
      <w:numFmt w:val="bullet"/>
      <w:lvlText w:val="•"/>
      <w:lvlJc w:val="left"/>
      <w:pPr>
        <w:ind w:left="8580" w:hanging="241"/>
      </w:pPr>
      <w:rPr>
        <w:rFonts w:hint="default"/>
      </w:rPr>
    </w:lvl>
  </w:abstractNum>
  <w:abstractNum w:abstractNumId="26">
    <w:nsid w:val="0000001E"/>
    <w:multiLevelType w:val="multilevel"/>
    <w:tmpl w:val="0000001E"/>
    <w:lvl w:ilvl="0">
      <w:start w:val="1"/>
      <w:numFmt w:val="decimal"/>
      <w:lvlText w:val="%1."/>
      <w:lvlJc w:val="left"/>
      <w:pPr>
        <w:ind w:left="460" w:hanging="360"/>
      </w:pPr>
      <w:rPr>
        <w:rFonts w:ascii="Times New Roman" w:eastAsia="Times New Roman" w:hAnsi="Times New Roman" w:cs="Times New Roman" w:hint="default"/>
        <w:spacing w:val="-3"/>
        <w:w w:val="99"/>
        <w:sz w:val="24"/>
        <w:szCs w:val="24"/>
      </w:rPr>
    </w:lvl>
    <w:lvl w:ilvl="1">
      <w:numFmt w:val="bullet"/>
      <w:lvlText w:val="•"/>
      <w:lvlJc w:val="left"/>
      <w:pPr>
        <w:ind w:left="1478" w:hanging="360"/>
      </w:pPr>
      <w:rPr>
        <w:rFonts w:hint="default"/>
      </w:rPr>
    </w:lvl>
    <w:lvl w:ilvl="2">
      <w:numFmt w:val="bullet"/>
      <w:lvlText w:val="•"/>
      <w:lvlJc w:val="left"/>
      <w:pPr>
        <w:ind w:left="2496" w:hanging="360"/>
      </w:pPr>
      <w:rPr>
        <w:rFonts w:hint="default"/>
      </w:rPr>
    </w:lvl>
    <w:lvl w:ilvl="3">
      <w:numFmt w:val="bullet"/>
      <w:lvlText w:val="•"/>
      <w:lvlJc w:val="left"/>
      <w:pPr>
        <w:ind w:left="3514" w:hanging="360"/>
      </w:pPr>
      <w:rPr>
        <w:rFonts w:hint="default"/>
      </w:rPr>
    </w:lvl>
    <w:lvl w:ilvl="4">
      <w:numFmt w:val="bullet"/>
      <w:lvlText w:val="•"/>
      <w:lvlJc w:val="left"/>
      <w:pPr>
        <w:ind w:left="4532" w:hanging="360"/>
      </w:pPr>
      <w:rPr>
        <w:rFonts w:hint="default"/>
      </w:rPr>
    </w:lvl>
    <w:lvl w:ilvl="5">
      <w:numFmt w:val="bullet"/>
      <w:lvlText w:val="•"/>
      <w:lvlJc w:val="left"/>
      <w:pPr>
        <w:ind w:left="5550" w:hanging="360"/>
      </w:pPr>
      <w:rPr>
        <w:rFonts w:hint="default"/>
      </w:rPr>
    </w:lvl>
    <w:lvl w:ilvl="6">
      <w:numFmt w:val="bullet"/>
      <w:lvlText w:val="•"/>
      <w:lvlJc w:val="left"/>
      <w:pPr>
        <w:ind w:left="6568" w:hanging="360"/>
      </w:pPr>
      <w:rPr>
        <w:rFonts w:hint="default"/>
      </w:rPr>
    </w:lvl>
    <w:lvl w:ilvl="7">
      <w:numFmt w:val="bullet"/>
      <w:lvlText w:val="•"/>
      <w:lvlJc w:val="left"/>
      <w:pPr>
        <w:ind w:left="7586" w:hanging="360"/>
      </w:pPr>
      <w:rPr>
        <w:rFonts w:hint="default"/>
      </w:rPr>
    </w:lvl>
    <w:lvl w:ilvl="8">
      <w:numFmt w:val="bullet"/>
      <w:lvlText w:val="•"/>
      <w:lvlJc w:val="left"/>
      <w:pPr>
        <w:ind w:left="8604" w:hanging="360"/>
      </w:pPr>
      <w:rPr>
        <w:rFonts w:hint="default"/>
      </w:rPr>
    </w:lvl>
  </w:abstractNum>
  <w:abstractNum w:abstractNumId="27">
    <w:nsid w:val="0000001F"/>
    <w:multiLevelType w:val="multilevel"/>
    <w:tmpl w:val="0000001F"/>
    <w:lvl w:ilvl="0">
      <w:start w:val="1"/>
      <w:numFmt w:val="decimal"/>
      <w:lvlText w:val="%1."/>
      <w:lvlJc w:val="left"/>
      <w:pPr>
        <w:ind w:left="340" w:hanging="240"/>
      </w:pPr>
      <w:rPr>
        <w:rFonts w:ascii="Times New Roman" w:eastAsia="Times New Roman" w:hAnsi="Times New Roman" w:cs="Times New Roman" w:hint="default"/>
        <w:spacing w:val="-5"/>
        <w:w w:val="99"/>
        <w:sz w:val="24"/>
        <w:szCs w:val="24"/>
      </w:rPr>
    </w:lvl>
    <w:lvl w:ilvl="1">
      <w:numFmt w:val="bullet"/>
      <w:lvlText w:val="•"/>
      <w:lvlJc w:val="left"/>
      <w:pPr>
        <w:ind w:left="1370" w:hanging="240"/>
      </w:pPr>
      <w:rPr>
        <w:rFonts w:hint="default"/>
      </w:rPr>
    </w:lvl>
    <w:lvl w:ilvl="2">
      <w:numFmt w:val="bullet"/>
      <w:lvlText w:val="•"/>
      <w:lvlJc w:val="left"/>
      <w:pPr>
        <w:ind w:left="2400" w:hanging="240"/>
      </w:pPr>
      <w:rPr>
        <w:rFonts w:hint="default"/>
      </w:rPr>
    </w:lvl>
    <w:lvl w:ilvl="3">
      <w:numFmt w:val="bullet"/>
      <w:lvlText w:val="•"/>
      <w:lvlJc w:val="left"/>
      <w:pPr>
        <w:ind w:left="3430" w:hanging="240"/>
      </w:pPr>
      <w:rPr>
        <w:rFonts w:hint="default"/>
      </w:rPr>
    </w:lvl>
    <w:lvl w:ilvl="4">
      <w:numFmt w:val="bullet"/>
      <w:lvlText w:val="•"/>
      <w:lvlJc w:val="left"/>
      <w:pPr>
        <w:ind w:left="4460" w:hanging="240"/>
      </w:pPr>
      <w:rPr>
        <w:rFonts w:hint="default"/>
      </w:rPr>
    </w:lvl>
    <w:lvl w:ilvl="5">
      <w:numFmt w:val="bullet"/>
      <w:lvlText w:val="•"/>
      <w:lvlJc w:val="left"/>
      <w:pPr>
        <w:ind w:left="5490" w:hanging="240"/>
      </w:pPr>
      <w:rPr>
        <w:rFonts w:hint="default"/>
      </w:rPr>
    </w:lvl>
    <w:lvl w:ilvl="6">
      <w:numFmt w:val="bullet"/>
      <w:lvlText w:val="•"/>
      <w:lvlJc w:val="left"/>
      <w:pPr>
        <w:ind w:left="6520" w:hanging="240"/>
      </w:pPr>
      <w:rPr>
        <w:rFonts w:hint="default"/>
      </w:rPr>
    </w:lvl>
    <w:lvl w:ilvl="7">
      <w:numFmt w:val="bullet"/>
      <w:lvlText w:val="•"/>
      <w:lvlJc w:val="left"/>
      <w:pPr>
        <w:ind w:left="7550" w:hanging="240"/>
      </w:pPr>
      <w:rPr>
        <w:rFonts w:hint="default"/>
      </w:rPr>
    </w:lvl>
    <w:lvl w:ilvl="8">
      <w:numFmt w:val="bullet"/>
      <w:lvlText w:val="•"/>
      <w:lvlJc w:val="left"/>
      <w:pPr>
        <w:ind w:left="8580" w:hanging="240"/>
      </w:pPr>
      <w:rPr>
        <w:rFonts w:hint="default"/>
      </w:rPr>
    </w:lvl>
  </w:abstractNum>
  <w:abstractNum w:abstractNumId="28">
    <w:nsid w:val="00000020"/>
    <w:multiLevelType w:val="multilevel"/>
    <w:tmpl w:val="00000020"/>
    <w:lvl w:ilvl="0">
      <w:start w:val="1"/>
      <w:numFmt w:val="decimal"/>
      <w:lvlText w:val="%1."/>
      <w:lvlJc w:val="left"/>
      <w:pPr>
        <w:ind w:left="340" w:hanging="240"/>
      </w:pPr>
      <w:rPr>
        <w:rFonts w:ascii="Times New Roman" w:eastAsia="Times New Roman" w:hAnsi="Times New Roman" w:cs="Times New Roman" w:hint="default"/>
        <w:spacing w:val="-8"/>
        <w:w w:val="99"/>
        <w:sz w:val="24"/>
        <w:szCs w:val="24"/>
      </w:rPr>
    </w:lvl>
    <w:lvl w:ilvl="1">
      <w:numFmt w:val="bullet"/>
      <w:lvlText w:val="•"/>
      <w:lvlJc w:val="left"/>
      <w:pPr>
        <w:ind w:left="1370" w:hanging="240"/>
      </w:pPr>
      <w:rPr>
        <w:rFonts w:hint="default"/>
      </w:rPr>
    </w:lvl>
    <w:lvl w:ilvl="2">
      <w:numFmt w:val="bullet"/>
      <w:lvlText w:val="•"/>
      <w:lvlJc w:val="left"/>
      <w:pPr>
        <w:ind w:left="2400" w:hanging="240"/>
      </w:pPr>
      <w:rPr>
        <w:rFonts w:hint="default"/>
      </w:rPr>
    </w:lvl>
    <w:lvl w:ilvl="3">
      <w:numFmt w:val="bullet"/>
      <w:lvlText w:val="•"/>
      <w:lvlJc w:val="left"/>
      <w:pPr>
        <w:ind w:left="3430" w:hanging="240"/>
      </w:pPr>
      <w:rPr>
        <w:rFonts w:hint="default"/>
      </w:rPr>
    </w:lvl>
    <w:lvl w:ilvl="4">
      <w:numFmt w:val="bullet"/>
      <w:lvlText w:val="•"/>
      <w:lvlJc w:val="left"/>
      <w:pPr>
        <w:ind w:left="4460" w:hanging="240"/>
      </w:pPr>
      <w:rPr>
        <w:rFonts w:hint="default"/>
      </w:rPr>
    </w:lvl>
    <w:lvl w:ilvl="5">
      <w:numFmt w:val="bullet"/>
      <w:lvlText w:val="•"/>
      <w:lvlJc w:val="left"/>
      <w:pPr>
        <w:ind w:left="5490" w:hanging="240"/>
      </w:pPr>
      <w:rPr>
        <w:rFonts w:hint="default"/>
      </w:rPr>
    </w:lvl>
    <w:lvl w:ilvl="6">
      <w:numFmt w:val="bullet"/>
      <w:lvlText w:val="•"/>
      <w:lvlJc w:val="left"/>
      <w:pPr>
        <w:ind w:left="6520" w:hanging="240"/>
      </w:pPr>
      <w:rPr>
        <w:rFonts w:hint="default"/>
      </w:rPr>
    </w:lvl>
    <w:lvl w:ilvl="7">
      <w:numFmt w:val="bullet"/>
      <w:lvlText w:val="•"/>
      <w:lvlJc w:val="left"/>
      <w:pPr>
        <w:ind w:left="7550" w:hanging="240"/>
      </w:pPr>
      <w:rPr>
        <w:rFonts w:hint="default"/>
      </w:rPr>
    </w:lvl>
    <w:lvl w:ilvl="8">
      <w:numFmt w:val="bullet"/>
      <w:lvlText w:val="•"/>
      <w:lvlJc w:val="left"/>
      <w:pPr>
        <w:ind w:left="8580" w:hanging="240"/>
      </w:pPr>
      <w:rPr>
        <w:rFonts w:hint="default"/>
      </w:rPr>
    </w:lvl>
  </w:abstractNum>
  <w:abstractNum w:abstractNumId="29">
    <w:nsid w:val="00000023"/>
    <w:multiLevelType w:val="multilevel"/>
    <w:tmpl w:val="00000023"/>
    <w:lvl w:ilvl="0">
      <w:start w:val="1"/>
      <w:numFmt w:val="decimal"/>
      <w:lvlText w:val="%1."/>
      <w:lvlJc w:val="left"/>
      <w:pPr>
        <w:ind w:left="100" w:hanging="240"/>
      </w:pPr>
      <w:rPr>
        <w:rFonts w:ascii="Times New Roman" w:eastAsia="Times New Roman" w:hAnsi="Times New Roman" w:cs="Times New Roman" w:hint="default"/>
        <w:spacing w:val="-6"/>
        <w:w w:val="99"/>
        <w:sz w:val="24"/>
        <w:szCs w:val="24"/>
      </w:rPr>
    </w:lvl>
    <w:lvl w:ilvl="1">
      <w:numFmt w:val="bullet"/>
      <w:lvlText w:val="•"/>
      <w:lvlJc w:val="left"/>
      <w:pPr>
        <w:ind w:left="1156" w:hanging="240"/>
      </w:pPr>
      <w:rPr>
        <w:rFonts w:hint="default"/>
      </w:rPr>
    </w:lvl>
    <w:lvl w:ilvl="2">
      <w:numFmt w:val="bullet"/>
      <w:lvlText w:val="•"/>
      <w:lvlJc w:val="left"/>
      <w:pPr>
        <w:ind w:left="2212" w:hanging="240"/>
      </w:pPr>
      <w:rPr>
        <w:rFonts w:hint="default"/>
      </w:rPr>
    </w:lvl>
    <w:lvl w:ilvl="3">
      <w:numFmt w:val="bullet"/>
      <w:lvlText w:val="•"/>
      <w:lvlJc w:val="left"/>
      <w:pPr>
        <w:ind w:left="3268" w:hanging="240"/>
      </w:pPr>
      <w:rPr>
        <w:rFonts w:hint="default"/>
      </w:rPr>
    </w:lvl>
    <w:lvl w:ilvl="4">
      <w:numFmt w:val="bullet"/>
      <w:lvlText w:val="•"/>
      <w:lvlJc w:val="left"/>
      <w:pPr>
        <w:ind w:left="4324" w:hanging="240"/>
      </w:pPr>
      <w:rPr>
        <w:rFonts w:hint="default"/>
      </w:rPr>
    </w:lvl>
    <w:lvl w:ilvl="5">
      <w:numFmt w:val="bullet"/>
      <w:lvlText w:val="•"/>
      <w:lvlJc w:val="left"/>
      <w:pPr>
        <w:ind w:left="5380" w:hanging="240"/>
      </w:pPr>
      <w:rPr>
        <w:rFonts w:hint="default"/>
      </w:rPr>
    </w:lvl>
    <w:lvl w:ilvl="6">
      <w:numFmt w:val="bullet"/>
      <w:lvlText w:val="•"/>
      <w:lvlJc w:val="left"/>
      <w:pPr>
        <w:ind w:left="6436" w:hanging="240"/>
      </w:pPr>
      <w:rPr>
        <w:rFonts w:hint="default"/>
      </w:rPr>
    </w:lvl>
    <w:lvl w:ilvl="7">
      <w:numFmt w:val="bullet"/>
      <w:lvlText w:val="•"/>
      <w:lvlJc w:val="left"/>
      <w:pPr>
        <w:ind w:left="7492" w:hanging="240"/>
      </w:pPr>
      <w:rPr>
        <w:rFonts w:hint="default"/>
      </w:rPr>
    </w:lvl>
    <w:lvl w:ilvl="8">
      <w:numFmt w:val="bullet"/>
      <w:lvlText w:val="•"/>
      <w:lvlJc w:val="left"/>
      <w:pPr>
        <w:ind w:left="8548" w:hanging="240"/>
      </w:pPr>
      <w:rPr>
        <w:rFonts w:hint="default"/>
      </w:rPr>
    </w:lvl>
  </w:abstractNum>
  <w:abstractNum w:abstractNumId="30">
    <w:nsid w:val="00000025"/>
    <w:multiLevelType w:val="multilevel"/>
    <w:tmpl w:val="00000025"/>
    <w:lvl w:ilvl="0">
      <w:start w:val="65"/>
      <w:numFmt w:val="decimal"/>
      <w:lvlText w:val="%1."/>
      <w:lvlJc w:val="left"/>
      <w:pPr>
        <w:ind w:left="460" w:hanging="361"/>
      </w:pPr>
      <w:rPr>
        <w:rFonts w:ascii="Times New Roman" w:eastAsia="Times New Roman" w:hAnsi="Times New Roman" w:cs="Times New Roman" w:hint="default"/>
        <w:spacing w:val="-3"/>
        <w:w w:val="99"/>
        <w:sz w:val="24"/>
        <w:szCs w:val="24"/>
      </w:rPr>
    </w:lvl>
    <w:lvl w:ilvl="1">
      <w:numFmt w:val="bullet"/>
      <w:lvlText w:val="•"/>
      <w:lvlJc w:val="left"/>
      <w:pPr>
        <w:ind w:left="1402" w:hanging="361"/>
      </w:pPr>
      <w:rPr>
        <w:rFonts w:hint="default"/>
      </w:rPr>
    </w:lvl>
    <w:lvl w:ilvl="2">
      <w:numFmt w:val="bullet"/>
      <w:lvlText w:val="•"/>
      <w:lvlJc w:val="left"/>
      <w:pPr>
        <w:ind w:left="2344" w:hanging="361"/>
      </w:pPr>
      <w:rPr>
        <w:rFonts w:hint="default"/>
      </w:rPr>
    </w:lvl>
    <w:lvl w:ilvl="3">
      <w:numFmt w:val="bullet"/>
      <w:lvlText w:val="•"/>
      <w:lvlJc w:val="left"/>
      <w:pPr>
        <w:ind w:left="3286" w:hanging="361"/>
      </w:pPr>
      <w:rPr>
        <w:rFonts w:hint="default"/>
      </w:rPr>
    </w:lvl>
    <w:lvl w:ilvl="4">
      <w:numFmt w:val="bullet"/>
      <w:lvlText w:val="•"/>
      <w:lvlJc w:val="left"/>
      <w:pPr>
        <w:ind w:left="4228" w:hanging="361"/>
      </w:pPr>
      <w:rPr>
        <w:rFonts w:hint="default"/>
      </w:rPr>
    </w:lvl>
    <w:lvl w:ilvl="5">
      <w:numFmt w:val="bullet"/>
      <w:lvlText w:val="•"/>
      <w:lvlJc w:val="left"/>
      <w:pPr>
        <w:ind w:left="5170" w:hanging="361"/>
      </w:pPr>
      <w:rPr>
        <w:rFonts w:hint="default"/>
      </w:rPr>
    </w:lvl>
    <w:lvl w:ilvl="6">
      <w:numFmt w:val="bullet"/>
      <w:lvlText w:val="•"/>
      <w:lvlJc w:val="left"/>
      <w:pPr>
        <w:ind w:left="6112" w:hanging="361"/>
      </w:pPr>
      <w:rPr>
        <w:rFonts w:hint="default"/>
      </w:rPr>
    </w:lvl>
    <w:lvl w:ilvl="7">
      <w:numFmt w:val="bullet"/>
      <w:lvlText w:val="•"/>
      <w:lvlJc w:val="left"/>
      <w:pPr>
        <w:ind w:left="7054" w:hanging="361"/>
      </w:pPr>
      <w:rPr>
        <w:rFonts w:hint="default"/>
      </w:rPr>
    </w:lvl>
    <w:lvl w:ilvl="8">
      <w:numFmt w:val="bullet"/>
      <w:lvlText w:val="•"/>
      <w:lvlJc w:val="left"/>
      <w:pPr>
        <w:ind w:left="7996" w:hanging="361"/>
      </w:pPr>
      <w:rPr>
        <w:rFonts w:hint="default"/>
      </w:rPr>
    </w:lvl>
  </w:abstractNum>
  <w:abstractNum w:abstractNumId="31">
    <w:nsid w:val="00000026"/>
    <w:multiLevelType w:val="multilevel"/>
    <w:tmpl w:val="00000026"/>
    <w:lvl w:ilvl="0">
      <w:start w:val="54"/>
      <w:numFmt w:val="decimal"/>
      <w:lvlText w:val="%1."/>
      <w:lvlJc w:val="left"/>
      <w:pPr>
        <w:ind w:left="460" w:hanging="361"/>
      </w:pPr>
      <w:rPr>
        <w:rFonts w:ascii="Times New Roman" w:eastAsia="Times New Roman" w:hAnsi="Times New Roman" w:cs="Times New Roman" w:hint="default"/>
        <w:spacing w:val="-5"/>
        <w:w w:val="99"/>
        <w:sz w:val="24"/>
        <w:szCs w:val="24"/>
      </w:rPr>
    </w:lvl>
    <w:lvl w:ilvl="1">
      <w:numFmt w:val="bullet"/>
      <w:lvlText w:val="•"/>
      <w:lvlJc w:val="left"/>
      <w:pPr>
        <w:ind w:left="1402" w:hanging="361"/>
      </w:pPr>
      <w:rPr>
        <w:rFonts w:hint="default"/>
      </w:rPr>
    </w:lvl>
    <w:lvl w:ilvl="2">
      <w:numFmt w:val="bullet"/>
      <w:lvlText w:val="•"/>
      <w:lvlJc w:val="left"/>
      <w:pPr>
        <w:ind w:left="2344" w:hanging="361"/>
      </w:pPr>
      <w:rPr>
        <w:rFonts w:hint="default"/>
      </w:rPr>
    </w:lvl>
    <w:lvl w:ilvl="3">
      <w:numFmt w:val="bullet"/>
      <w:lvlText w:val="•"/>
      <w:lvlJc w:val="left"/>
      <w:pPr>
        <w:ind w:left="3286" w:hanging="361"/>
      </w:pPr>
      <w:rPr>
        <w:rFonts w:hint="default"/>
      </w:rPr>
    </w:lvl>
    <w:lvl w:ilvl="4">
      <w:numFmt w:val="bullet"/>
      <w:lvlText w:val="•"/>
      <w:lvlJc w:val="left"/>
      <w:pPr>
        <w:ind w:left="4228" w:hanging="361"/>
      </w:pPr>
      <w:rPr>
        <w:rFonts w:hint="default"/>
      </w:rPr>
    </w:lvl>
    <w:lvl w:ilvl="5">
      <w:numFmt w:val="bullet"/>
      <w:lvlText w:val="•"/>
      <w:lvlJc w:val="left"/>
      <w:pPr>
        <w:ind w:left="5170" w:hanging="361"/>
      </w:pPr>
      <w:rPr>
        <w:rFonts w:hint="default"/>
      </w:rPr>
    </w:lvl>
    <w:lvl w:ilvl="6">
      <w:numFmt w:val="bullet"/>
      <w:lvlText w:val="•"/>
      <w:lvlJc w:val="left"/>
      <w:pPr>
        <w:ind w:left="6112" w:hanging="361"/>
      </w:pPr>
      <w:rPr>
        <w:rFonts w:hint="default"/>
      </w:rPr>
    </w:lvl>
    <w:lvl w:ilvl="7">
      <w:numFmt w:val="bullet"/>
      <w:lvlText w:val="•"/>
      <w:lvlJc w:val="left"/>
      <w:pPr>
        <w:ind w:left="7054" w:hanging="361"/>
      </w:pPr>
      <w:rPr>
        <w:rFonts w:hint="default"/>
      </w:rPr>
    </w:lvl>
    <w:lvl w:ilvl="8">
      <w:numFmt w:val="bullet"/>
      <w:lvlText w:val="•"/>
      <w:lvlJc w:val="left"/>
      <w:pPr>
        <w:ind w:left="7996" w:hanging="361"/>
      </w:pPr>
      <w:rPr>
        <w:rFonts w:hint="default"/>
      </w:rPr>
    </w:lvl>
  </w:abstractNum>
  <w:abstractNum w:abstractNumId="32">
    <w:nsid w:val="00000027"/>
    <w:multiLevelType w:val="multilevel"/>
    <w:tmpl w:val="00000027"/>
    <w:lvl w:ilvl="0">
      <w:start w:val="41"/>
      <w:numFmt w:val="decimal"/>
      <w:lvlText w:val="%1."/>
      <w:lvlJc w:val="left"/>
      <w:pPr>
        <w:ind w:left="460" w:hanging="361"/>
      </w:pPr>
      <w:rPr>
        <w:rFonts w:ascii="Times New Roman" w:eastAsia="Times New Roman" w:hAnsi="Times New Roman" w:cs="Times New Roman" w:hint="default"/>
        <w:spacing w:val="-5"/>
        <w:w w:val="99"/>
        <w:sz w:val="24"/>
        <w:szCs w:val="24"/>
      </w:rPr>
    </w:lvl>
    <w:lvl w:ilvl="1">
      <w:numFmt w:val="bullet"/>
      <w:lvlText w:val="•"/>
      <w:lvlJc w:val="left"/>
      <w:pPr>
        <w:ind w:left="1402" w:hanging="361"/>
      </w:pPr>
      <w:rPr>
        <w:rFonts w:hint="default"/>
      </w:rPr>
    </w:lvl>
    <w:lvl w:ilvl="2">
      <w:numFmt w:val="bullet"/>
      <w:lvlText w:val="•"/>
      <w:lvlJc w:val="left"/>
      <w:pPr>
        <w:ind w:left="2344" w:hanging="361"/>
      </w:pPr>
      <w:rPr>
        <w:rFonts w:hint="default"/>
      </w:rPr>
    </w:lvl>
    <w:lvl w:ilvl="3">
      <w:numFmt w:val="bullet"/>
      <w:lvlText w:val="•"/>
      <w:lvlJc w:val="left"/>
      <w:pPr>
        <w:ind w:left="3286" w:hanging="361"/>
      </w:pPr>
      <w:rPr>
        <w:rFonts w:hint="default"/>
      </w:rPr>
    </w:lvl>
    <w:lvl w:ilvl="4">
      <w:numFmt w:val="bullet"/>
      <w:lvlText w:val="•"/>
      <w:lvlJc w:val="left"/>
      <w:pPr>
        <w:ind w:left="4228" w:hanging="361"/>
      </w:pPr>
      <w:rPr>
        <w:rFonts w:hint="default"/>
      </w:rPr>
    </w:lvl>
    <w:lvl w:ilvl="5">
      <w:numFmt w:val="bullet"/>
      <w:lvlText w:val="•"/>
      <w:lvlJc w:val="left"/>
      <w:pPr>
        <w:ind w:left="5170" w:hanging="361"/>
      </w:pPr>
      <w:rPr>
        <w:rFonts w:hint="default"/>
      </w:rPr>
    </w:lvl>
    <w:lvl w:ilvl="6">
      <w:numFmt w:val="bullet"/>
      <w:lvlText w:val="•"/>
      <w:lvlJc w:val="left"/>
      <w:pPr>
        <w:ind w:left="6112" w:hanging="361"/>
      </w:pPr>
      <w:rPr>
        <w:rFonts w:hint="default"/>
      </w:rPr>
    </w:lvl>
    <w:lvl w:ilvl="7">
      <w:numFmt w:val="bullet"/>
      <w:lvlText w:val="•"/>
      <w:lvlJc w:val="left"/>
      <w:pPr>
        <w:ind w:left="7054" w:hanging="361"/>
      </w:pPr>
      <w:rPr>
        <w:rFonts w:hint="default"/>
      </w:rPr>
    </w:lvl>
    <w:lvl w:ilvl="8">
      <w:numFmt w:val="bullet"/>
      <w:lvlText w:val="•"/>
      <w:lvlJc w:val="left"/>
      <w:pPr>
        <w:ind w:left="7996" w:hanging="361"/>
      </w:pPr>
      <w:rPr>
        <w:rFonts w:hint="default"/>
      </w:rPr>
    </w:lvl>
  </w:abstractNum>
  <w:abstractNum w:abstractNumId="33">
    <w:nsid w:val="00000028"/>
    <w:multiLevelType w:val="multilevel"/>
    <w:tmpl w:val="00000028"/>
    <w:lvl w:ilvl="0">
      <w:start w:val="20"/>
      <w:numFmt w:val="decimal"/>
      <w:lvlText w:val="%1."/>
      <w:lvlJc w:val="left"/>
      <w:pPr>
        <w:ind w:left="460" w:hanging="361"/>
      </w:pPr>
      <w:rPr>
        <w:rFonts w:ascii="Times New Roman" w:eastAsia="Times New Roman" w:hAnsi="Times New Roman" w:cs="Times New Roman" w:hint="default"/>
        <w:spacing w:val="-5"/>
        <w:w w:val="99"/>
        <w:sz w:val="24"/>
        <w:szCs w:val="24"/>
      </w:rPr>
    </w:lvl>
    <w:lvl w:ilvl="1">
      <w:numFmt w:val="bullet"/>
      <w:lvlText w:val="•"/>
      <w:lvlJc w:val="left"/>
      <w:pPr>
        <w:ind w:left="1450" w:hanging="361"/>
      </w:pPr>
      <w:rPr>
        <w:rFonts w:hint="default"/>
      </w:rPr>
    </w:lvl>
    <w:lvl w:ilvl="2">
      <w:numFmt w:val="bullet"/>
      <w:lvlText w:val="•"/>
      <w:lvlJc w:val="left"/>
      <w:pPr>
        <w:ind w:left="2440" w:hanging="361"/>
      </w:pPr>
      <w:rPr>
        <w:rFonts w:hint="default"/>
      </w:rPr>
    </w:lvl>
    <w:lvl w:ilvl="3">
      <w:numFmt w:val="bullet"/>
      <w:lvlText w:val="•"/>
      <w:lvlJc w:val="left"/>
      <w:pPr>
        <w:ind w:left="3430" w:hanging="361"/>
      </w:pPr>
      <w:rPr>
        <w:rFonts w:hint="default"/>
      </w:rPr>
    </w:lvl>
    <w:lvl w:ilvl="4">
      <w:numFmt w:val="bullet"/>
      <w:lvlText w:val="•"/>
      <w:lvlJc w:val="left"/>
      <w:pPr>
        <w:ind w:left="4420" w:hanging="361"/>
      </w:pPr>
      <w:rPr>
        <w:rFonts w:hint="default"/>
      </w:rPr>
    </w:lvl>
    <w:lvl w:ilvl="5">
      <w:numFmt w:val="bullet"/>
      <w:lvlText w:val="•"/>
      <w:lvlJc w:val="left"/>
      <w:pPr>
        <w:ind w:left="5410" w:hanging="361"/>
      </w:pPr>
      <w:rPr>
        <w:rFonts w:hint="default"/>
      </w:rPr>
    </w:lvl>
    <w:lvl w:ilvl="6">
      <w:numFmt w:val="bullet"/>
      <w:lvlText w:val="•"/>
      <w:lvlJc w:val="left"/>
      <w:pPr>
        <w:ind w:left="6400" w:hanging="361"/>
      </w:pPr>
      <w:rPr>
        <w:rFonts w:hint="default"/>
      </w:rPr>
    </w:lvl>
    <w:lvl w:ilvl="7">
      <w:numFmt w:val="bullet"/>
      <w:lvlText w:val="•"/>
      <w:lvlJc w:val="left"/>
      <w:pPr>
        <w:ind w:left="7390" w:hanging="361"/>
      </w:pPr>
      <w:rPr>
        <w:rFonts w:hint="default"/>
      </w:rPr>
    </w:lvl>
    <w:lvl w:ilvl="8">
      <w:numFmt w:val="bullet"/>
      <w:lvlText w:val="•"/>
      <w:lvlJc w:val="left"/>
      <w:pPr>
        <w:ind w:left="8380" w:hanging="361"/>
      </w:pPr>
      <w:rPr>
        <w:rFonts w:hint="default"/>
      </w:rPr>
    </w:lvl>
  </w:abstractNum>
  <w:abstractNum w:abstractNumId="34">
    <w:nsid w:val="00000029"/>
    <w:multiLevelType w:val="multilevel"/>
    <w:tmpl w:val="00000029"/>
    <w:lvl w:ilvl="0">
      <w:start w:val="14"/>
      <w:numFmt w:val="decimal"/>
      <w:lvlText w:val="%1."/>
      <w:lvlJc w:val="left"/>
      <w:pPr>
        <w:ind w:left="460" w:hanging="361"/>
      </w:pPr>
      <w:rPr>
        <w:rFonts w:ascii="Times New Roman" w:eastAsia="Times New Roman" w:hAnsi="Times New Roman" w:cs="Times New Roman" w:hint="default"/>
        <w:spacing w:val="-2"/>
        <w:w w:val="99"/>
        <w:sz w:val="24"/>
        <w:szCs w:val="24"/>
      </w:rPr>
    </w:lvl>
    <w:lvl w:ilvl="1">
      <w:numFmt w:val="bullet"/>
      <w:lvlText w:val="•"/>
      <w:lvlJc w:val="left"/>
      <w:pPr>
        <w:ind w:left="1450" w:hanging="361"/>
      </w:pPr>
      <w:rPr>
        <w:rFonts w:hint="default"/>
      </w:rPr>
    </w:lvl>
    <w:lvl w:ilvl="2">
      <w:numFmt w:val="bullet"/>
      <w:lvlText w:val="•"/>
      <w:lvlJc w:val="left"/>
      <w:pPr>
        <w:ind w:left="2440" w:hanging="361"/>
      </w:pPr>
      <w:rPr>
        <w:rFonts w:hint="default"/>
      </w:rPr>
    </w:lvl>
    <w:lvl w:ilvl="3">
      <w:numFmt w:val="bullet"/>
      <w:lvlText w:val="•"/>
      <w:lvlJc w:val="left"/>
      <w:pPr>
        <w:ind w:left="3430" w:hanging="361"/>
      </w:pPr>
      <w:rPr>
        <w:rFonts w:hint="default"/>
      </w:rPr>
    </w:lvl>
    <w:lvl w:ilvl="4">
      <w:numFmt w:val="bullet"/>
      <w:lvlText w:val="•"/>
      <w:lvlJc w:val="left"/>
      <w:pPr>
        <w:ind w:left="4420" w:hanging="361"/>
      </w:pPr>
      <w:rPr>
        <w:rFonts w:hint="default"/>
      </w:rPr>
    </w:lvl>
    <w:lvl w:ilvl="5">
      <w:numFmt w:val="bullet"/>
      <w:lvlText w:val="•"/>
      <w:lvlJc w:val="left"/>
      <w:pPr>
        <w:ind w:left="5410" w:hanging="361"/>
      </w:pPr>
      <w:rPr>
        <w:rFonts w:hint="default"/>
      </w:rPr>
    </w:lvl>
    <w:lvl w:ilvl="6">
      <w:numFmt w:val="bullet"/>
      <w:lvlText w:val="•"/>
      <w:lvlJc w:val="left"/>
      <w:pPr>
        <w:ind w:left="6400" w:hanging="361"/>
      </w:pPr>
      <w:rPr>
        <w:rFonts w:hint="default"/>
      </w:rPr>
    </w:lvl>
    <w:lvl w:ilvl="7">
      <w:numFmt w:val="bullet"/>
      <w:lvlText w:val="•"/>
      <w:lvlJc w:val="left"/>
      <w:pPr>
        <w:ind w:left="7390" w:hanging="361"/>
      </w:pPr>
      <w:rPr>
        <w:rFonts w:hint="default"/>
      </w:rPr>
    </w:lvl>
    <w:lvl w:ilvl="8">
      <w:numFmt w:val="bullet"/>
      <w:lvlText w:val="•"/>
      <w:lvlJc w:val="left"/>
      <w:pPr>
        <w:ind w:left="8380" w:hanging="361"/>
      </w:pPr>
      <w:rPr>
        <w:rFonts w:hint="default"/>
      </w:rPr>
    </w:lvl>
  </w:abstractNum>
  <w:abstractNum w:abstractNumId="35">
    <w:nsid w:val="0000002A"/>
    <w:multiLevelType w:val="multilevel"/>
    <w:tmpl w:val="0000002A"/>
    <w:lvl w:ilvl="0">
      <w:start w:val="8"/>
      <w:numFmt w:val="decimal"/>
      <w:lvlText w:val="%1."/>
      <w:lvlJc w:val="left"/>
      <w:pPr>
        <w:ind w:left="100" w:hanging="181"/>
      </w:pPr>
      <w:rPr>
        <w:rFonts w:ascii="Times New Roman" w:eastAsia="Times New Roman" w:hAnsi="Times New Roman" w:cs="Times New Roman" w:hint="default"/>
        <w:w w:val="100"/>
        <w:sz w:val="24"/>
        <w:szCs w:val="24"/>
      </w:rPr>
    </w:lvl>
    <w:lvl w:ilvl="1">
      <w:numFmt w:val="bullet"/>
      <w:lvlText w:val="•"/>
      <w:lvlJc w:val="left"/>
      <w:pPr>
        <w:ind w:left="1126" w:hanging="181"/>
      </w:pPr>
      <w:rPr>
        <w:rFonts w:hint="default"/>
      </w:rPr>
    </w:lvl>
    <w:lvl w:ilvl="2">
      <w:numFmt w:val="bullet"/>
      <w:lvlText w:val="•"/>
      <w:lvlJc w:val="left"/>
      <w:pPr>
        <w:ind w:left="2152" w:hanging="181"/>
      </w:pPr>
      <w:rPr>
        <w:rFonts w:hint="default"/>
      </w:rPr>
    </w:lvl>
    <w:lvl w:ilvl="3">
      <w:numFmt w:val="bullet"/>
      <w:lvlText w:val="•"/>
      <w:lvlJc w:val="left"/>
      <w:pPr>
        <w:ind w:left="3178" w:hanging="181"/>
      </w:pPr>
      <w:rPr>
        <w:rFonts w:hint="default"/>
      </w:rPr>
    </w:lvl>
    <w:lvl w:ilvl="4">
      <w:numFmt w:val="bullet"/>
      <w:lvlText w:val="•"/>
      <w:lvlJc w:val="left"/>
      <w:pPr>
        <w:ind w:left="4204" w:hanging="181"/>
      </w:pPr>
      <w:rPr>
        <w:rFonts w:hint="default"/>
      </w:rPr>
    </w:lvl>
    <w:lvl w:ilvl="5">
      <w:numFmt w:val="bullet"/>
      <w:lvlText w:val="•"/>
      <w:lvlJc w:val="left"/>
      <w:pPr>
        <w:ind w:left="5230" w:hanging="181"/>
      </w:pPr>
      <w:rPr>
        <w:rFonts w:hint="default"/>
      </w:rPr>
    </w:lvl>
    <w:lvl w:ilvl="6">
      <w:numFmt w:val="bullet"/>
      <w:lvlText w:val="•"/>
      <w:lvlJc w:val="left"/>
      <w:pPr>
        <w:ind w:left="6256" w:hanging="181"/>
      </w:pPr>
      <w:rPr>
        <w:rFonts w:hint="default"/>
      </w:rPr>
    </w:lvl>
    <w:lvl w:ilvl="7">
      <w:numFmt w:val="bullet"/>
      <w:lvlText w:val="•"/>
      <w:lvlJc w:val="left"/>
      <w:pPr>
        <w:ind w:left="7282" w:hanging="181"/>
      </w:pPr>
      <w:rPr>
        <w:rFonts w:hint="default"/>
      </w:rPr>
    </w:lvl>
    <w:lvl w:ilvl="8">
      <w:numFmt w:val="bullet"/>
      <w:lvlText w:val="•"/>
      <w:lvlJc w:val="left"/>
      <w:pPr>
        <w:ind w:left="8308" w:hanging="181"/>
      </w:pPr>
      <w:rPr>
        <w:rFonts w:hint="default"/>
      </w:rPr>
    </w:lvl>
  </w:abstractNum>
  <w:abstractNum w:abstractNumId="36">
    <w:nsid w:val="0000002B"/>
    <w:multiLevelType w:val="multilevel"/>
    <w:tmpl w:val="0000002B"/>
    <w:lvl w:ilvl="0">
      <w:start w:val="1"/>
      <w:numFmt w:val="decimal"/>
      <w:lvlText w:val="%1."/>
      <w:lvlJc w:val="left"/>
      <w:pPr>
        <w:ind w:left="1180" w:hanging="181"/>
      </w:pPr>
      <w:rPr>
        <w:rFonts w:ascii="Times New Roman" w:eastAsia="Times New Roman" w:hAnsi="Times New Roman" w:cs="Times New Roman" w:hint="default"/>
        <w:spacing w:val="-5"/>
        <w:w w:val="99"/>
        <w:sz w:val="24"/>
        <w:szCs w:val="24"/>
      </w:rPr>
    </w:lvl>
    <w:lvl w:ilvl="1">
      <w:numFmt w:val="bullet"/>
      <w:lvlText w:val="•"/>
      <w:lvlJc w:val="left"/>
      <w:pPr>
        <w:ind w:left="2128" w:hanging="181"/>
      </w:pPr>
      <w:rPr>
        <w:rFonts w:hint="default"/>
      </w:rPr>
    </w:lvl>
    <w:lvl w:ilvl="2">
      <w:numFmt w:val="bullet"/>
      <w:lvlText w:val="•"/>
      <w:lvlJc w:val="left"/>
      <w:pPr>
        <w:ind w:left="3076" w:hanging="181"/>
      </w:pPr>
      <w:rPr>
        <w:rFonts w:hint="default"/>
      </w:rPr>
    </w:lvl>
    <w:lvl w:ilvl="3">
      <w:numFmt w:val="bullet"/>
      <w:lvlText w:val="•"/>
      <w:lvlJc w:val="left"/>
      <w:pPr>
        <w:ind w:left="4024" w:hanging="181"/>
      </w:pPr>
      <w:rPr>
        <w:rFonts w:hint="default"/>
      </w:rPr>
    </w:lvl>
    <w:lvl w:ilvl="4">
      <w:numFmt w:val="bullet"/>
      <w:lvlText w:val="•"/>
      <w:lvlJc w:val="left"/>
      <w:pPr>
        <w:ind w:left="4972" w:hanging="181"/>
      </w:pPr>
      <w:rPr>
        <w:rFonts w:hint="default"/>
      </w:rPr>
    </w:lvl>
    <w:lvl w:ilvl="5">
      <w:numFmt w:val="bullet"/>
      <w:lvlText w:val="•"/>
      <w:lvlJc w:val="left"/>
      <w:pPr>
        <w:ind w:left="5920" w:hanging="181"/>
      </w:pPr>
      <w:rPr>
        <w:rFonts w:hint="default"/>
      </w:rPr>
    </w:lvl>
    <w:lvl w:ilvl="6">
      <w:numFmt w:val="bullet"/>
      <w:lvlText w:val="•"/>
      <w:lvlJc w:val="left"/>
      <w:pPr>
        <w:ind w:left="6868" w:hanging="181"/>
      </w:pPr>
      <w:rPr>
        <w:rFonts w:hint="default"/>
      </w:rPr>
    </w:lvl>
    <w:lvl w:ilvl="7">
      <w:numFmt w:val="bullet"/>
      <w:lvlText w:val="•"/>
      <w:lvlJc w:val="left"/>
      <w:pPr>
        <w:ind w:left="7816" w:hanging="181"/>
      </w:pPr>
      <w:rPr>
        <w:rFonts w:hint="default"/>
      </w:rPr>
    </w:lvl>
    <w:lvl w:ilvl="8">
      <w:numFmt w:val="bullet"/>
      <w:lvlText w:val="•"/>
      <w:lvlJc w:val="left"/>
      <w:pPr>
        <w:ind w:left="8764" w:hanging="181"/>
      </w:pPr>
      <w:rPr>
        <w:rFonts w:hint="default"/>
      </w:rPr>
    </w:lvl>
  </w:abstractNum>
  <w:abstractNum w:abstractNumId="37">
    <w:nsid w:val="0000002D"/>
    <w:multiLevelType w:val="multilevel"/>
    <w:tmpl w:val="0000002D"/>
    <w:lvl w:ilvl="0">
      <w:start w:val="7"/>
      <w:numFmt w:val="decimal"/>
      <w:lvlText w:val="%1."/>
      <w:lvlJc w:val="left"/>
      <w:pPr>
        <w:ind w:left="100" w:hanging="181"/>
      </w:pPr>
      <w:rPr>
        <w:rFonts w:ascii="Times New Roman" w:eastAsia="Times New Roman" w:hAnsi="Times New Roman" w:cs="Times New Roman" w:hint="default"/>
        <w:w w:val="100"/>
        <w:sz w:val="24"/>
        <w:szCs w:val="24"/>
      </w:rPr>
    </w:lvl>
    <w:lvl w:ilvl="1">
      <w:start w:val="1"/>
      <w:numFmt w:val="decimal"/>
      <w:lvlText w:val="%2."/>
      <w:lvlJc w:val="left"/>
      <w:pPr>
        <w:ind w:left="460" w:hanging="240"/>
      </w:pPr>
      <w:rPr>
        <w:rFonts w:ascii="Times New Roman" w:eastAsia="Times New Roman" w:hAnsi="Times New Roman" w:cs="Times New Roman" w:hint="default"/>
        <w:spacing w:val="-5"/>
        <w:w w:val="99"/>
        <w:sz w:val="24"/>
        <w:szCs w:val="24"/>
      </w:rPr>
    </w:lvl>
    <w:lvl w:ilvl="2">
      <w:numFmt w:val="bullet"/>
      <w:lvlText w:val="•"/>
      <w:lvlJc w:val="left"/>
      <w:pPr>
        <w:ind w:left="1588" w:hanging="240"/>
      </w:pPr>
      <w:rPr>
        <w:rFonts w:hint="default"/>
      </w:rPr>
    </w:lvl>
    <w:lvl w:ilvl="3">
      <w:numFmt w:val="bullet"/>
      <w:lvlText w:val="•"/>
      <w:lvlJc w:val="left"/>
      <w:pPr>
        <w:ind w:left="2717" w:hanging="240"/>
      </w:pPr>
      <w:rPr>
        <w:rFonts w:hint="default"/>
      </w:rPr>
    </w:lvl>
    <w:lvl w:ilvl="4">
      <w:numFmt w:val="bullet"/>
      <w:lvlText w:val="•"/>
      <w:lvlJc w:val="left"/>
      <w:pPr>
        <w:ind w:left="3846" w:hanging="240"/>
      </w:pPr>
      <w:rPr>
        <w:rFonts w:hint="default"/>
      </w:rPr>
    </w:lvl>
    <w:lvl w:ilvl="5">
      <w:numFmt w:val="bullet"/>
      <w:lvlText w:val="•"/>
      <w:lvlJc w:val="left"/>
      <w:pPr>
        <w:ind w:left="4975" w:hanging="240"/>
      </w:pPr>
      <w:rPr>
        <w:rFonts w:hint="default"/>
      </w:rPr>
    </w:lvl>
    <w:lvl w:ilvl="6">
      <w:numFmt w:val="bullet"/>
      <w:lvlText w:val="•"/>
      <w:lvlJc w:val="left"/>
      <w:pPr>
        <w:ind w:left="6104" w:hanging="240"/>
      </w:pPr>
      <w:rPr>
        <w:rFonts w:hint="default"/>
      </w:rPr>
    </w:lvl>
    <w:lvl w:ilvl="7">
      <w:numFmt w:val="bullet"/>
      <w:lvlText w:val="•"/>
      <w:lvlJc w:val="left"/>
      <w:pPr>
        <w:ind w:left="7233" w:hanging="240"/>
      </w:pPr>
      <w:rPr>
        <w:rFonts w:hint="default"/>
      </w:rPr>
    </w:lvl>
    <w:lvl w:ilvl="8">
      <w:numFmt w:val="bullet"/>
      <w:lvlText w:val="•"/>
      <w:lvlJc w:val="left"/>
      <w:pPr>
        <w:ind w:left="8362" w:hanging="240"/>
      </w:pPr>
      <w:rPr>
        <w:rFonts w:hint="default"/>
      </w:rPr>
    </w:lvl>
  </w:abstractNum>
  <w:abstractNum w:abstractNumId="38">
    <w:nsid w:val="0000002E"/>
    <w:multiLevelType w:val="multilevel"/>
    <w:tmpl w:val="0000002E"/>
    <w:lvl w:ilvl="0">
      <w:start w:val="1"/>
      <w:numFmt w:val="decimal"/>
      <w:lvlText w:val="%1."/>
      <w:lvlJc w:val="left"/>
      <w:pPr>
        <w:ind w:left="280" w:hanging="181"/>
      </w:pPr>
      <w:rPr>
        <w:rFonts w:ascii="Times New Roman" w:eastAsia="Times New Roman" w:hAnsi="Times New Roman" w:cs="Times New Roman" w:hint="default"/>
        <w:w w:val="100"/>
        <w:sz w:val="24"/>
        <w:szCs w:val="24"/>
      </w:rPr>
    </w:lvl>
    <w:lvl w:ilvl="1">
      <w:numFmt w:val="bullet"/>
      <w:lvlText w:val="•"/>
      <w:lvlJc w:val="left"/>
      <w:pPr>
        <w:ind w:left="1314" w:hanging="181"/>
      </w:pPr>
      <w:rPr>
        <w:rFonts w:hint="default"/>
      </w:rPr>
    </w:lvl>
    <w:lvl w:ilvl="2">
      <w:numFmt w:val="bullet"/>
      <w:lvlText w:val="•"/>
      <w:lvlJc w:val="left"/>
      <w:pPr>
        <w:ind w:left="2348" w:hanging="181"/>
      </w:pPr>
      <w:rPr>
        <w:rFonts w:hint="default"/>
      </w:rPr>
    </w:lvl>
    <w:lvl w:ilvl="3">
      <w:numFmt w:val="bullet"/>
      <w:lvlText w:val="•"/>
      <w:lvlJc w:val="left"/>
      <w:pPr>
        <w:ind w:left="3382" w:hanging="181"/>
      </w:pPr>
      <w:rPr>
        <w:rFonts w:hint="default"/>
      </w:rPr>
    </w:lvl>
    <w:lvl w:ilvl="4">
      <w:numFmt w:val="bullet"/>
      <w:lvlText w:val="•"/>
      <w:lvlJc w:val="left"/>
      <w:pPr>
        <w:ind w:left="4416" w:hanging="181"/>
      </w:pPr>
      <w:rPr>
        <w:rFonts w:hint="default"/>
      </w:rPr>
    </w:lvl>
    <w:lvl w:ilvl="5">
      <w:numFmt w:val="bullet"/>
      <w:lvlText w:val="•"/>
      <w:lvlJc w:val="left"/>
      <w:pPr>
        <w:ind w:left="5450" w:hanging="181"/>
      </w:pPr>
      <w:rPr>
        <w:rFonts w:hint="default"/>
      </w:rPr>
    </w:lvl>
    <w:lvl w:ilvl="6">
      <w:numFmt w:val="bullet"/>
      <w:lvlText w:val="•"/>
      <w:lvlJc w:val="left"/>
      <w:pPr>
        <w:ind w:left="6484" w:hanging="181"/>
      </w:pPr>
      <w:rPr>
        <w:rFonts w:hint="default"/>
      </w:rPr>
    </w:lvl>
    <w:lvl w:ilvl="7">
      <w:numFmt w:val="bullet"/>
      <w:lvlText w:val="•"/>
      <w:lvlJc w:val="left"/>
      <w:pPr>
        <w:ind w:left="7518" w:hanging="181"/>
      </w:pPr>
      <w:rPr>
        <w:rFonts w:hint="default"/>
      </w:rPr>
    </w:lvl>
    <w:lvl w:ilvl="8">
      <w:numFmt w:val="bullet"/>
      <w:lvlText w:val="•"/>
      <w:lvlJc w:val="left"/>
      <w:pPr>
        <w:ind w:left="8552" w:hanging="181"/>
      </w:pPr>
      <w:rPr>
        <w:rFonts w:hint="default"/>
      </w:rPr>
    </w:lvl>
  </w:abstractNum>
  <w:abstractNum w:abstractNumId="39">
    <w:nsid w:val="0000002F"/>
    <w:multiLevelType w:val="multilevel"/>
    <w:tmpl w:val="0000002F"/>
    <w:lvl w:ilvl="0">
      <w:start w:val="8"/>
      <w:numFmt w:val="decimal"/>
      <w:lvlText w:val="%1."/>
      <w:lvlJc w:val="left"/>
      <w:pPr>
        <w:ind w:left="281" w:hanging="181"/>
      </w:pPr>
      <w:rPr>
        <w:rFonts w:ascii="Times New Roman" w:eastAsia="Times New Roman" w:hAnsi="Times New Roman" w:cs="Times New Roman" w:hint="default"/>
        <w:w w:val="100"/>
        <w:sz w:val="24"/>
        <w:szCs w:val="24"/>
      </w:rPr>
    </w:lvl>
    <w:lvl w:ilvl="1">
      <w:numFmt w:val="bullet"/>
      <w:lvlText w:val="•"/>
      <w:lvlJc w:val="left"/>
      <w:pPr>
        <w:ind w:left="1314" w:hanging="181"/>
      </w:pPr>
      <w:rPr>
        <w:rFonts w:hint="default"/>
      </w:rPr>
    </w:lvl>
    <w:lvl w:ilvl="2">
      <w:numFmt w:val="bullet"/>
      <w:lvlText w:val="•"/>
      <w:lvlJc w:val="left"/>
      <w:pPr>
        <w:ind w:left="2348" w:hanging="181"/>
      </w:pPr>
      <w:rPr>
        <w:rFonts w:hint="default"/>
      </w:rPr>
    </w:lvl>
    <w:lvl w:ilvl="3">
      <w:numFmt w:val="bullet"/>
      <w:lvlText w:val="•"/>
      <w:lvlJc w:val="left"/>
      <w:pPr>
        <w:ind w:left="3382" w:hanging="181"/>
      </w:pPr>
      <w:rPr>
        <w:rFonts w:hint="default"/>
      </w:rPr>
    </w:lvl>
    <w:lvl w:ilvl="4">
      <w:numFmt w:val="bullet"/>
      <w:lvlText w:val="•"/>
      <w:lvlJc w:val="left"/>
      <w:pPr>
        <w:ind w:left="4416" w:hanging="181"/>
      </w:pPr>
      <w:rPr>
        <w:rFonts w:hint="default"/>
      </w:rPr>
    </w:lvl>
    <w:lvl w:ilvl="5">
      <w:numFmt w:val="bullet"/>
      <w:lvlText w:val="•"/>
      <w:lvlJc w:val="left"/>
      <w:pPr>
        <w:ind w:left="5450" w:hanging="181"/>
      </w:pPr>
      <w:rPr>
        <w:rFonts w:hint="default"/>
      </w:rPr>
    </w:lvl>
    <w:lvl w:ilvl="6">
      <w:numFmt w:val="bullet"/>
      <w:lvlText w:val="•"/>
      <w:lvlJc w:val="left"/>
      <w:pPr>
        <w:ind w:left="6484" w:hanging="181"/>
      </w:pPr>
      <w:rPr>
        <w:rFonts w:hint="default"/>
      </w:rPr>
    </w:lvl>
    <w:lvl w:ilvl="7">
      <w:numFmt w:val="bullet"/>
      <w:lvlText w:val="•"/>
      <w:lvlJc w:val="left"/>
      <w:pPr>
        <w:ind w:left="7518" w:hanging="181"/>
      </w:pPr>
      <w:rPr>
        <w:rFonts w:hint="default"/>
      </w:rPr>
    </w:lvl>
    <w:lvl w:ilvl="8">
      <w:numFmt w:val="bullet"/>
      <w:lvlText w:val="•"/>
      <w:lvlJc w:val="left"/>
      <w:pPr>
        <w:ind w:left="8552" w:hanging="181"/>
      </w:pPr>
      <w:rPr>
        <w:rFonts w:hint="default"/>
      </w:rPr>
    </w:lvl>
  </w:abstractNum>
  <w:abstractNum w:abstractNumId="40">
    <w:nsid w:val="00000030"/>
    <w:multiLevelType w:val="multilevel"/>
    <w:tmpl w:val="00000030"/>
    <w:lvl w:ilvl="0">
      <w:start w:val="1"/>
      <w:numFmt w:val="decimal"/>
      <w:lvlText w:val="%1."/>
      <w:lvlJc w:val="left"/>
      <w:pPr>
        <w:ind w:left="100" w:hanging="181"/>
      </w:pPr>
      <w:rPr>
        <w:rFonts w:ascii="Times New Roman" w:eastAsia="Times New Roman" w:hAnsi="Times New Roman" w:cs="Times New Roman" w:hint="default"/>
        <w:w w:val="100"/>
        <w:sz w:val="24"/>
        <w:szCs w:val="24"/>
      </w:rPr>
    </w:lvl>
    <w:lvl w:ilvl="1">
      <w:numFmt w:val="bullet"/>
      <w:lvlText w:val="•"/>
      <w:lvlJc w:val="left"/>
      <w:pPr>
        <w:ind w:left="1152" w:hanging="181"/>
      </w:pPr>
      <w:rPr>
        <w:rFonts w:hint="default"/>
      </w:rPr>
    </w:lvl>
    <w:lvl w:ilvl="2">
      <w:numFmt w:val="bullet"/>
      <w:lvlText w:val="•"/>
      <w:lvlJc w:val="left"/>
      <w:pPr>
        <w:ind w:left="2204" w:hanging="181"/>
      </w:pPr>
      <w:rPr>
        <w:rFonts w:hint="default"/>
      </w:rPr>
    </w:lvl>
    <w:lvl w:ilvl="3">
      <w:numFmt w:val="bullet"/>
      <w:lvlText w:val="•"/>
      <w:lvlJc w:val="left"/>
      <w:pPr>
        <w:ind w:left="3256" w:hanging="181"/>
      </w:pPr>
      <w:rPr>
        <w:rFonts w:hint="default"/>
      </w:rPr>
    </w:lvl>
    <w:lvl w:ilvl="4">
      <w:numFmt w:val="bullet"/>
      <w:lvlText w:val="•"/>
      <w:lvlJc w:val="left"/>
      <w:pPr>
        <w:ind w:left="4308" w:hanging="181"/>
      </w:pPr>
      <w:rPr>
        <w:rFonts w:hint="default"/>
      </w:rPr>
    </w:lvl>
    <w:lvl w:ilvl="5">
      <w:numFmt w:val="bullet"/>
      <w:lvlText w:val="•"/>
      <w:lvlJc w:val="left"/>
      <w:pPr>
        <w:ind w:left="5360" w:hanging="181"/>
      </w:pPr>
      <w:rPr>
        <w:rFonts w:hint="default"/>
      </w:rPr>
    </w:lvl>
    <w:lvl w:ilvl="6">
      <w:numFmt w:val="bullet"/>
      <w:lvlText w:val="•"/>
      <w:lvlJc w:val="left"/>
      <w:pPr>
        <w:ind w:left="6412" w:hanging="181"/>
      </w:pPr>
      <w:rPr>
        <w:rFonts w:hint="default"/>
      </w:rPr>
    </w:lvl>
    <w:lvl w:ilvl="7">
      <w:numFmt w:val="bullet"/>
      <w:lvlText w:val="•"/>
      <w:lvlJc w:val="left"/>
      <w:pPr>
        <w:ind w:left="7464" w:hanging="181"/>
      </w:pPr>
      <w:rPr>
        <w:rFonts w:hint="default"/>
      </w:rPr>
    </w:lvl>
    <w:lvl w:ilvl="8">
      <w:numFmt w:val="bullet"/>
      <w:lvlText w:val="•"/>
      <w:lvlJc w:val="left"/>
      <w:pPr>
        <w:ind w:left="8516" w:hanging="181"/>
      </w:pPr>
      <w:rPr>
        <w:rFonts w:hint="default"/>
      </w:rPr>
    </w:lvl>
  </w:abstractNum>
  <w:abstractNum w:abstractNumId="41">
    <w:nsid w:val="00000033"/>
    <w:multiLevelType w:val="multilevel"/>
    <w:tmpl w:val="00000033"/>
    <w:lvl w:ilvl="0">
      <w:start w:val="2"/>
      <w:numFmt w:val="decimal"/>
      <w:lvlText w:val="%1."/>
      <w:lvlJc w:val="left"/>
      <w:pPr>
        <w:ind w:left="340" w:hanging="240"/>
      </w:pPr>
      <w:rPr>
        <w:rFonts w:ascii="Times New Roman" w:eastAsia="Times New Roman" w:hAnsi="Times New Roman" w:cs="Times New Roman" w:hint="default"/>
        <w:spacing w:val="-5"/>
        <w:w w:val="99"/>
        <w:sz w:val="24"/>
        <w:szCs w:val="24"/>
      </w:rPr>
    </w:lvl>
    <w:lvl w:ilvl="1">
      <w:numFmt w:val="bullet"/>
      <w:lvlText w:val="•"/>
      <w:lvlJc w:val="left"/>
      <w:pPr>
        <w:ind w:left="1360" w:hanging="240"/>
      </w:pPr>
      <w:rPr>
        <w:rFonts w:hint="default"/>
      </w:rPr>
    </w:lvl>
    <w:lvl w:ilvl="2">
      <w:numFmt w:val="bullet"/>
      <w:lvlText w:val="•"/>
      <w:lvlJc w:val="left"/>
      <w:pPr>
        <w:ind w:left="2380" w:hanging="240"/>
      </w:pPr>
      <w:rPr>
        <w:rFonts w:hint="default"/>
      </w:rPr>
    </w:lvl>
    <w:lvl w:ilvl="3">
      <w:numFmt w:val="bullet"/>
      <w:lvlText w:val="•"/>
      <w:lvlJc w:val="left"/>
      <w:pPr>
        <w:ind w:left="3400" w:hanging="240"/>
      </w:pPr>
      <w:rPr>
        <w:rFonts w:hint="default"/>
      </w:rPr>
    </w:lvl>
    <w:lvl w:ilvl="4">
      <w:numFmt w:val="bullet"/>
      <w:lvlText w:val="•"/>
      <w:lvlJc w:val="left"/>
      <w:pPr>
        <w:ind w:left="4420" w:hanging="240"/>
      </w:pPr>
      <w:rPr>
        <w:rFonts w:hint="default"/>
      </w:rPr>
    </w:lvl>
    <w:lvl w:ilvl="5">
      <w:numFmt w:val="bullet"/>
      <w:lvlText w:val="•"/>
      <w:lvlJc w:val="left"/>
      <w:pPr>
        <w:ind w:left="5440" w:hanging="240"/>
      </w:pPr>
      <w:rPr>
        <w:rFonts w:hint="default"/>
      </w:rPr>
    </w:lvl>
    <w:lvl w:ilvl="6">
      <w:numFmt w:val="bullet"/>
      <w:lvlText w:val="•"/>
      <w:lvlJc w:val="left"/>
      <w:pPr>
        <w:ind w:left="6460" w:hanging="240"/>
      </w:pPr>
      <w:rPr>
        <w:rFonts w:hint="default"/>
      </w:rPr>
    </w:lvl>
    <w:lvl w:ilvl="7">
      <w:numFmt w:val="bullet"/>
      <w:lvlText w:val="•"/>
      <w:lvlJc w:val="left"/>
      <w:pPr>
        <w:ind w:left="7480" w:hanging="240"/>
      </w:pPr>
      <w:rPr>
        <w:rFonts w:hint="default"/>
      </w:rPr>
    </w:lvl>
    <w:lvl w:ilvl="8">
      <w:numFmt w:val="bullet"/>
      <w:lvlText w:val="•"/>
      <w:lvlJc w:val="left"/>
      <w:pPr>
        <w:ind w:left="8500" w:hanging="240"/>
      </w:pPr>
      <w:rPr>
        <w:rFonts w:hint="default"/>
      </w:rPr>
    </w:lvl>
  </w:abstractNum>
  <w:abstractNum w:abstractNumId="42">
    <w:nsid w:val="00000034"/>
    <w:multiLevelType w:val="multilevel"/>
    <w:tmpl w:val="00000034"/>
    <w:lvl w:ilvl="0">
      <w:start w:val="1"/>
      <w:numFmt w:val="decimal"/>
      <w:lvlText w:val="%1."/>
      <w:lvlJc w:val="left"/>
      <w:pPr>
        <w:ind w:left="340" w:hanging="240"/>
      </w:pPr>
      <w:rPr>
        <w:rFonts w:ascii="Times New Roman" w:eastAsia="Times New Roman" w:hAnsi="Times New Roman" w:cs="Times New Roman" w:hint="default"/>
        <w:spacing w:val="-2"/>
        <w:w w:val="99"/>
        <w:sz w:val="24"/>
        <w:szCs w:val="24"/>
      </w:rPr>
    </w:lvl>
    <w:lvl w:ilvl="1">
      <w:numFmt w:val="bullet"/>
      <w:lvlText w:val="•"/>
      <w:lvlJc w:val="left"/>
      <w:pPr>
        <w:ind w:left="1360" w:hanging="240"/>
      </w:pPr>
      <w:rPr>
        <w:rFonts w:hint="default"/>
      </w:rPr>
    </w:lvl>
    <w:lvl w:ilvl="2">
      <w:numFmt w:val="bullet"/>
      <w:lvlText w:val="•"/>
      <w:lvlJc w:val="left"/>
      <w:pPr>
        <w:ind w:left="2380" w:hanging="240"/>
      </w:pPr>
      <w:rPr>
        <w:rFonts w:hint="default"/>
      </w:rPr>
    </w:lvl>
    <w:lvl w:ilvl="3">
      <w:numFmt w:val="bullet"/>
      <w:lvlText w:val="•"/>
      <w:lvlJc w:val="left"/>
      <w:pPr>
        <w:ind w:left="3400" w:hanging="240"/>
      </w:pPr>
      <w:rPr>
        <w:rFonts w:hint="default"/>
      </w:rPr>
    </w:lvl>
    <w:lvl w:ilvl="4">
      <w:numFmt w:val="bullet"/>
      <w:lvlText w:val="•"/>
      <w:lvlJc w:val="left"/>
      <w:pPr>
        <w:ind w:left="4420" w:hanging="240"/>
      </w:pPr>
      <w:rPr>
        <w:rFonts w:hint="default"/>
      </w:rPr>
    </w:lvl>
    <w:lvl w:ilvl="5">
      <w:numFmt w:val="bullet"/>
      <w:lvlText w:val="•"/>
      <w:lvlJc w:val="left"/>
      <w:pPr>
        <w:ind w:left="5440" w:hanging="240"/>
      </w:pPr>
      <w:rPr>
        <w:rFonts w:hint="default"/>
      </w:rPr>
    </w:lvl>
    <w:lvl w:ilvl="6">
      <w:numFmt w:val="bullet"/>
      <w:lvlText w:val="•"/>
      <w:lvlJc w:val="left"/>
      <w:pPr>
        <w:ind w:left="6460" w:hanging="240"/>
      </w:pPr>
      <w:rPr>
        <w:rFonts w:hint="default"/>
      </w:rPr>
    </w:lvl>
    <w:lvl w:ilvl="7">
      <w:numFmt w:val="bullet"/>
      <w:lvlText w:val="•"/>
      <w:lvlJc w:val="left"/>
      <w:pPr>
        <w:ind w:left="7480" w:hanging="240"/>
      </w:pPr>
      <w:rPr>
        <w:rFonts w:hint="default"/>
      </w:rPr>
    </w:lvl>
    <w:lvl w:ilvl="8">
      <w:numFmt w:val="bullet"/>
      <w:lvlText w:val="•"/>
      <w:lvlJc w:val="left"/>
      <w:pPr>
        <w:ind w:left="8500" w:hanging="240"/>
      </w:pPr>
      <w:rPr>
        <w:rFonts w:hint="default"/>
      </w:rPr>
    </w:lvl>
  </w:abstractNum>
  <w:abstractNum w:abstractNumId="43">
    <w:nsid w:val="00000039"/>
    <w:multiLevelType w:val="multilevel"/>
    <w:tmpl w:val="00000039"/>
    <w:lvl w:ilvl="0">
      <w:start w:val="2"/>
      <w:numFmt w:val="decimal"/>
      <w:lvlText w:val="%1."/>
      <w:lvlJc w:val="left"/>
      <w:pPr>
        <w:ind w:left="100" w:hanging="221"/>
      </w:pPr>
      <w:rPr>
        <w:rFonts w:ascii="Arial Narrow" w:eastAsia="Arial Narrow" w:hAnsi="Arial Narrow" w:cs="Arial Narrow" w:hint="default"/>
        <w:spacing w:val="-2"/>
        <w:w w:val="100"/>
        <w:sz w:val="24"/>
        <w:szCs w:val="24"/>
      </w:rPr>
    </w:lvl>
    <w:lvl w:ilvl="1">
      <w:numFmt w:val="bullet"/>
      <w:lvlText w:val="•"/>
      <w:lvlJc w:val="left"/>
      <w:pPr>
        <w:ind w:left="1144" w:hanging="221"/>
      </w:pPr>
      <w:rPr>
        <w:rFonts w:hint="default"/>
      </w:rPr>
    </w:lvl>
    <w:lvl w:ilvl="2">
      <w:numFmt w:val="bullet"/>
      <w:lvlText w:val="•"/>
      <w:lvlJc w:val="left"/>
      <w:pPr>
        <w:ind w:left="2188" w:hanging="221"/>
      </w:pPr>
      <w:rPr>
        <w:rFonts w:hint="default"/>
      </w:rPr>
    </w:lvl>
    <w:lvl w:ilvl="3">
      <w:numFmt w:val="bullet"/>
      <w:lvlText w:val="•"/>
      <w:lvlJc w:val="left"/>
      <w:pPr>
        <w:ind w:left="3232" w:hanging="221"/>
      </w:pPr>
      <w:rPr>
        <w:rFonts w:hint="default"/>
      </w:rPr>
    </w:lvl>
    <w:lvl w:ilvl="4">
      <w:numFmt w:val="bullet"/>
      <w:lvlText w:val="•"/>
      <w:lvlJc w:val="left"/>
      <w:pPr>
        <w:ind w:left="4276" w:hanging="221"/>
      </w:pPr>
      <w:rPr>
        <w:rFonts w:hint="default"/>
      </w:rPr>
    </w:lvl>
    <w:lvl w:ilvl="5">
      <w:numFmt w:val="bullet"/>
      <w:lvlText w:val="•"/>
      <w:lvlJc w:val="left"/>
      <w:pPr>
        <w:ind w:left="5320" w:hanging="221"/>
      </w:pPr>
      <w:rPr>
        <w:rFonts w:hint="default"/>
      </w:rPr>
    </w:lvl>
    <w:lvl w:ilvl="6">
      <w:numFmt w:val="bullet"/>
      <w:lvlText w:val="•"/>
      <w:lvlJc w:val="left"/>
      <w:pPr>
        <w:ind w:left="6364" w:hanging="221"/>
      </w:pPr>
      <w:rPr>
        <w:rFonts w:hint="default"/>
      </w:rPr>
    </w:lvl>
    <w:lvl w:ilvl="7">
      <w:numFmt w:val="bullet"/>
      <w:lvlText w:val="•"/>
      <w:lvlJc w:val="left"/>
      <w:pPr>
        <w:ind w:left="7408" w:hanging="221"/>
      </w:pPr>
      <w:rPr>
        <w:rFonts w:hint="default"/>
      </w:rPr>
    </w:lvl>
    <w:lvl w:ilvl="8">
      <w:numFmt w:val="bullet"/>
      <w:lvlText w:val="•"/>
      <w:lvlJc w:val="left"/>
      <w:pPr>
        <w:ind w:left="8452" w:hanging="221"/>
      </w:pPr>
      <w:rPr>
        <w:rFonts w:hint="default"/>
      </w:rPr>
    </w:lvl>
  </w:abstractNum>
  <w:abstractNum w:abstractNumId="44">
    <w:nsid w:val="59263677"/>
    <w:multiLevelType w:val="singleLevel"/>
    <w:tmpl w:val="59263677"/>
    <w:lvl w:ilvl="0">
      <w:start w:val="5"/>
      <w:numFmt w:val="decimal"/>
      <w:suff w:val="space"/>
      <w:lvlText w:val="%1."/>
      <w:lvlJc w:val="left"/>
    </w:lvl>
  </w:abstractNum>
  <w:abstractNum w:abstractNumId="45">
    <w:nsid w:val="592637CA"/>
    <w:multiLevelType w:val="singleLevel"/>
    <w:tmpl w:val="592637CA"/>
    <w:lvl w:ilvl="0">
      <w:start w:val="1"/>
      <w:numFmt w:val="decimal"/>
      <w:suff w:val="space"/>
      <w:lvlText w:val="%1."/>
      <w:lvlJc w:val="left"/>
    </w:lvl>
  </w:abstractNum>
  <w:abstractNum w:abstractNumId="46">
    <w:nsid w:val="59263881"/>
    <w:multiLevelType w:val="singleLevel"/>
    <w:tmpl w:val="59263881"/>
    <w:lvl w:ilvl="0">
      <w:start w:val="1"/>
      <w:numFmt w:val="decimal"/>
      <w:suff w:val="space"/>
      <w:lvlText w:val="%1."/>
      <w:lvlJc w:val="left"/>
    </w:lvl>
  </w:abstractNum>
  <w:abstractNum w:abstractNumId="47">
    <w:nsid w:val="592639DA"/>
    <w:multiLevelType w:val="singleLevel"/>
    <w:tmpl w:val="592639DA"/>
    <w:lvl w:ilvl="0">
      <w:start w:val="1"/>
      <w:numFmt w:val="decimal"/>
      <w:suff w:val="space"/>
      <w:lvlText w:val="%1."/>
      <w:lvlJc w:val="left"/>
    </w:lvl>
  </w:abstractNum>
  <w:abstractNum w:abstractNumId="48">
    <w:nsid w:val="59263A2F"/>
    <w:multiLevelType w:val="singleLevel"/>
    <w:tmpl w:val="59263A2F"/>
    <w:lvl w:ilvl="0">
      <w:start w:val="1"/>
      <w:numFmt w:val="decimal"/>
      <w:suff w:val="space"/>
      <w:lvlText w:val="%1."/>
      <w:lvlJc w:val="left"/>
    </w:lvl>
  </w:abstractNum>
  <w:abstractNum w:abstractNumId="49">
    <w:nsid w:val="59263AF1"/>
    <w:multiLevelType w:val="singleLevel"/>
    <w:tmpl w:val="59263AF1"/>
    <w:lvl w:ilvl="0">
      <w:start w:val="1"/>
      <w:numFmt w:val="decimal"/>
      <w:suff w:val="space"/>
      <w:lvlText w:val="%1."/>
      <w:lvlJc w:val="left"/>
    </w:lvl>
  </w:abstractNum>
  <w:num w:numId="1">
    <w:abstractNumId w:val="43"/>
  </w:num>
  <w:num w:numId="2">
    <w:abstractNumId w:val="42"/>
  </w:num>
  <w:num w:numId="3">
    <w:abstractNumId w:val="41"/>
  </w:num>
  <w:num w:numId="4">
    <w:abstractNumId w:val="40"/>
  </w:num>
  <w:num w:numId="5">
    <w:abstractNumId w:val="39"/>
  </w:num>
  <w:num w:numId="6">
    <w:abstractNumId w:val="38"/>
  </w:num>
  <w:num w:numId="7">
    <w:abstractNumId w:val="44"/>
  </w:num>
  <w:num w:numId="8">
    <w:abstractNumId w:val="37"/>
  </w:num>
  <w:num w:numId="9">
    <w:abstractNumId w:val="36"/>
  </w:num>
  <w:num w:numId="10">
    <w:abstractNumId w:val="35"/>
  </w:num>
  <w:num w:numId="11">
    <w:abstractNumId w:val="34"/>
  </w:num>
  <w:num w:numId="12">
    <w:abstractNumId w:val="33"/>
  </w:num>
  <w:num w:numId="13">
    <w:abstractNumId w:val="32"/>
  </w:num>
  <w:num w:numId="14">
    <w:abstractNumId w:val="31"/>
  </w:num>
  <w:num w:numId="15">
    <w:abstractNumId w:val="30"/>
  </w:num>
  <w:num w:numId="16">
    <w:abstractNumId w:val="29"/>
  </w:num>
  <w:num w:numId="17">
    <w:abstractNumId w:val="45"/>
  </w:num>
  <w:num w:numId="18">
    <w:abstractNumId w:val="28"/>
  </w:num>
  <w:num w:numId="19">
    <w:abstractNumId w:val="46"/>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47"/>
  </w:num>
  <w:num w:numId="27">
    <w:abstractNumId w:val="21"/>
  </w:num>
  <w:num w:numId="28">
    <w:abstractNumId w:val="20"/>
  </w:num>
  <w:num w:numId="29">
    <w:abstractNumId w:val="19"/>
  </w:num>
  <w:num w:numId="30">
    <w:abstractNumId w:val="18"/>
  </w:num>
  <w:num w:numId="31">
    <w:abstractNumId w:val="0"/>
  </w:num>
  <w:num w:numId="32">
    <w:abstractNumId w:val="17"/>
  </w:num>
  <w:num w:numId="33">
    <w:abstractNumId w:val="16"/>
  </w:num>
  <w:num w:numId="34">
    <w:abstractNumId w:val="49"/>
  </w:num>
  <w:num w:numId="35">
    <w:abstractNumId w:val="15"/>
  </w:num>
  <w:num w:numId="36">
    <w:abstractNumId w:val="14"/>
  </w:num>
  <w:num w:numId="37">
    <w:abstractNumId w:val="13"/>
  </w:num>
  <w:num w:numId="38">
    <w:abstractNumId w:val="48"/>
  </w:num>
  <w:num w:numId="39">
    <w:abstractNumId w:val="12"/>
  </w:num>
  <w:num w:numId="40">
    <w:abstractNumId w:val="11"/>
  </w:num>
  <w:num w:numId="41">
    <w:abstractNumId w:val="10"/>
  </w:num>
  <w:num w:numId="42">
    <w:abstractNumId w:val="9"/>
  </w:num>
  <w:num w:numId="43">
    <w:abstractNumId w:val="8"/>
  </w:num>
  <w:num w:numId="44">
    <w:abstractNumId w:val="7"/>
  </w:num>
  <w:num w:numId="45">
    <w:abstractNumId w:val="6"/>
  </w:num>
  <w:num w:numId="46">
    <w:abstractNumId w:val="5"/>
  </w:num>
  <w:num w:numId="47">
    <w:abstractNumId w:val="4"/>
  </w:num>
  <w:num w:numId="48">
    <w:abstractNumId w:val="3"/>
  </w:num>
  <w:num w:numId="49">
    <w:abstractNumId w:val="2"/>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D8FF7453"/>
    <w:rsid w:val="DE72056A"/>
    <w:rsid w:val="E43E7EEE"/>
    <w:rsid w:val="EFEDD3E1"/>
    <w:rsid w:val="F72F8B58"/>
    <w:rsid w:val="F993EDBF"/>
    <w:rsid w:val="FC7E7080"/>
    <w:rsid w:val="FD66CD0E"/>
    <w:rsid w:val="FEDF4BF3"/>
    <w:rsid w:val="FF3FD6FF"/>
    <w:rsid w:val="FF7E021E"/>
    <w:rsid w:val="00172A27"/>
    <w:rsid w:val="00436D38"/>
    <w:rsid w:val="004501DE"/>
    <w:rsid w:val="005C0020"/>
    <w:rsid w:val="00E12280"/>
    <w:rsid w:val="1EC31C1F"/>
    <w:rsid w:val="22FFA69D"/>
    <w:rsid w:val="2FBB6FFD"/>
    <w:rsid w:val="37EDF1EA"/>
    <w:rsid w:val="3EF76163"/>
    <w:rsid w:val="3F59E150"/>
    <w:rsid w:val="42B5188C"/>
    <w:rsid w:val="4B8F681C"/>
    <w:rsid w:val="4CFA045C"/>
    <w:rsid w:val="50FE2C02"/>
    <w:rsid w:val="53374991"/>
    <w:rsid w:val="5AF30A94"/>
    <w:rsid w:val="5F6EA96C"/>
    <w:rsid w:val="66FAC234"/>
    <w:rsid w:val="6BF74A6B"/>
    <w:rsid w:val="7EF3CC9B"/>
    <w:rsid w:val="7FBE02DE"/>
    <w:rsid w:val="7FEFCD1A"/>
    <w:rsid w:val="973B55B0"/>
    <w:rsid w:val="B7B73AB4"/>
    <w:rsid w:val="B9DEA139"/>
    <w:rsid w:val="BEFD7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er" w:semiHidden="0" w:uiPriority="0" w:unhideWhenUsed="0"/>
    <w:lsdException w:name="Default Paragraph Font" w:semiHidden="0" w:uiPriority="1"/>
    <w:lsdException w:name="Body Text" w:semiHidden="0" w:uiPriority="1" w:unhideWhenUsed="0" w:qFormat="1"/>
    <w:lsdException w:name="Hyperlink" w:semiHidden="0" w:uiPriority="0" w:unhideWhenUsed="0"/>
    <w:lsdException w:name="Normal Table"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spacing w:after="0" w:line="240"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character" w:styleId="Hyperlink">
    <w:name w:val="Hyperlink"/>
    <w:basedOn w:val="DefaultParagraphFont"/>
    <w:rPr>
      <w:color w:val="0000FF"/>
      <w:u w:val="single"/>
    </w:rPr>
  </w:style>
  <w:style w:type="paragraph" w:customStyle="1" w:styleId="Heading11">
    <w:name w:val="Heading 11"/>
    <w:basedOn w:val="Normal"/>
    <w:uiPriority w:val="1"/>
    <w:qFormat/>
    <w:pPr>
      <w:spacing w:line="274" w:lineRule="exact"/>
      <w:ind w:left="100" w:right="363"/>
      <w:outlineLvl w:val="1"/>
    </w:pPr>
    <w:rPr>
      <w:b/>
      <w:bCs/>
      <w:sz w:val="24"/>
      <w:szCs w:val="24"/>
      <w:u w:val="single" w:color="000000"/>
    </w:rPr>
  </w:style>
  <w:style w:type="paragraph" w:customStyle="1" w:styleId="Heading21">
    <w:name w:val="Heading 21"/>
    <w:basedOn w:val="Normal"/>
    <w:uiPriority w:val="1"/>
    <w:qFormat/>
    <w:pPr>
      <w:spacing w:before="5" w:line="274" w:lineRule="exact"/>
      <w:ind w:left="100" w:right="363"/>
      <w:outlineLvl w:val="2"/>
    </w:pPr>
    <w:rPr>
      <w:b/>
      <w:bCs/>
      <w:i/>
      <w:sz w:val="24"/>
      <w:szCs w:val="24"/>
      <w:u w:val="single" w:color="000000"/>
    </w:rPr>
  </w:style>
  <w:style w:type="paragraph" w:customStyle="1" w:styleId="ListParagraph1">
    <w:name w:val="List Paragraph1"/>
    <w:basedOn w:val="Normal"/>
    <w:uiPriority w:val="1"/>
    <w:qFormat/>
    <w:pPr>
      <w:ind w:left="340" w:hanging="240"/>
    </w:pPr>
  </w:style>
  <w:style w:type="paragraph" w:customStyle="1" w:styleId="TableParagraph">
    <w:name w:val="Table Paragraph"/>
    <w:basedOn w:val="Normal"/>
    <w:uiPriority w:val="1"/>
    <w:qFormat/>
  </w:style>
  <w:style w:type="table" w:customStyle="1" w:styleId="TableNormal1">
    <w:name w:val="Table Normal1"/>
    <w:uiPriority w:val="2"/>
    <w:unhideWhenUsed/>
    <w:qFormat/>
    <w:tblPr>
      <w:tblCellMar>
        <w:top w:w="0" w:type="dxa"/>
        <w:left w:w="0" w:type="dxa"/>
        <w:bottom w:w="0" w:type="dxa"/>
        <w:right w:w="0" w:type="dxa"/>
      </w:tblCellMar>
    </w:tblPr>
  </w:style>
  <w:style w:type="character" w:customStyle="1" w:styleId="a">
    <w:name w:val="_"/>
    <w:basedOn w:val="DefaultParagraphFont"/>
  </w:style>
  <w:style w:type="paragraph" w:styleId="BalloonText">
    <w:name w:val="Balloon Text"/>
    <w:basedOn w:val="Normal"/>
    <w:link w:val="BalloonTextChar"/>
    <w:uiPriority w:val="99"/>
    <w:semiHidden/>
    <w:unhideWhenUsed/>
    <w:rsid w:val="00436D38"/>
    <w:rPr>
      <w:rFonts w:ascii="Tahoma" w:hAnsi="Tahoma" w:cs="Tahoma"/>
      <w:sz w:val="16"/>
      <w:szCs w:val="16"/>
    </w:rPr>
  </w:style>
  <w:style w:type="character" w:customStyle="1" w:styleId="BalloonTextChar">
    <w:name w:val="Balloon Text Char"/>
    <w:basedOn w:val="DefaultParagraphFont"/>
    <w:link w:val="BalloonText"/>
    <w:uiPriority w:val="99"/>
    <w:semiHidden/>
    <w:rsid w:val="00436D38"/>
    <w:rPr>
      <w:rFonts w:ascii="Tahoma" w:eastAsia="Times New Roman" w:hAnsi="Tahoma" w:cs="Tahoma"/>
      <w:sz w:val="16"/>
      <w:szCs w:val="16"/>
    </w:rPr>
  </w:style>
  <w:style w:type="paragraph" w:styleId="Footer">
    <w:name w:val="footer"/>
    <w:basedOn w:val="Normal"/>
    <w:link w:val="FooterChar"/>
    <w:uiPriority w:val="99"/>
    <w:unhideWhenUsed/>
    <w:rsid w:val="005C0020"/>
    <w:pPr>
      <w:tabs>
        <w:tab w:val="center" w:pos="4680"/>
        <w:tab w:val="right" w:pos="9360"/>
      </w:tabs>
    </w:pPr>
  </w:style>
  <w:style w:type="character" w:customStyle="1" w:styleId="FooterChar">
    <w:name w:val="Footer Char"/>
    <w:basedOn w:val="DefaultParagraphFont"/>
    <w:link w:val="Footer"/>
    <w:uiPriority w:val="99"/>
    <w:rsid w:val="005C0020"/>
    <w:rPr>
      <w:rFonts w:eastAsia="Times New Roman"/>
      <w:sz w:val="22"/>
      <w:szCs w:val="22"/>
    </w:rPr>
  </w:style>
  <w:style w:type="character" w:customStyle="1" w:styleId="HeaderChar">
    <w:name w:val="Header Char"/>
    <w:basedOn w:val="DefaultParagraphFont"/>
    <w:link w:val="Header"/>
    <w:rsid w:val="005C0020"/>
    <w:rPr>
      <w:rFonts w:eastAsia="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er" w:semiHidden="0" w:uiPriority="0" w:unhideWhenUsed="0"/>
    <w:lsdException w:name="Default Paragraph Font" w:semiHidden="0" w:uiPriority="1"/>
    <w:lsdException w:name="Body Text" w:semiHidden="0" w:uiPriority="1" w:unhideWhenUsed="0" w:qFormat="1"/>
    <w:lsdException w:name="Hyperlink" w:semiHidden="0" w:uiPriority="0" w:unhideWhenUsed="0"/>
    <w:lsdException w:name="Normal Table"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spacing w:after="0" w:line="240"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character" w:styleId="Hyperlink">
    <w:name w:val="Hyperlink"/>
    <w:basedOn w:val="DefaultParagraphFont"/>
    <w:rPr>
      <w:color w:val="0000FF"/>
      <w:u w:val="single"/>
    </w:rPr>
  </w:style>
  <w:style w:type="paragraph" w:customStyle="1" w:styleId="Heading11">
    <w:name w:val="Heading 11"/>
    <w:basedOn w:val="Normal"/>
    <w:uiPriority w:val="1"/>
    <w:qFormat/>
    <w:pPr>
      <w:spacing w:line="274" w:lineRule="exact"/>
      <w:ind w:left="100" w:right="363"/>
      <w:outlineLvl w:val="1"/>
    </w:pPr>
    <w:rPr>
      <w:b/>
      <w:bCs/>
      <w:sz w:val="24"/>
      <w:szCs w:val="24"/>
      <w:u w:val="single" w:color="000000"/>
    </w:rPr>
  </w:style>
  <w:style w:type="paragraph" w:customStyle="1" w:styleId="Heading21">
    <w:name w:val="Heading 21"/>
    <w:basedOn w:val="Normal"/>
    <w:uiPriority w:val="1"/>
    <w:qFormat/>
    <w:pPr>
      <w:spacing w:before="5" w:line="274" w:lineRule="exact"/>
      <w:ind w:left="100" w:right="363"/>
      <w:outlineLvl w:val="2"/>
    </w:pPr>
    <w:rPr>
      <w:b/>
      <w:bCs/>
      <w:i/>
      <w:sz w:val="24"/>
      <w:szCs w:val="24"/>
      <w:u w:val="single" w:color="000000"/>
    </w:rPr>
  </w:style>
  <w:style w:type="paragraph" w:customStyle="1" w:styleId="ListParagraph1">
    <w:name w:val="List Paragraph1"/>
    <w:basedOn w:val="Normal"/>
    <w:uiPriority w:val="1"/>
    <w:qFormat/>
    <w:pPr>
      <w:ind w:left="340" w:hanging="240"/>
    </w:pPr>
  </w:style>
  <w:style w:type="paragraph" w:customStyle="1" w:styleId="TableParagraph">
    <w:name w:val="Table Paragraph"/>
    <w:basedOn w:val="Normal"/>
    <w:uiPriority w:val="1"/>
    <w:qFormat/>
  </w:style>
  <w:style w:type="table" w:customStyle="1" w:styleId="TableNormal1">
    <w:name w:val="Table Normal1"/>
    <w:uiPriority w:val="2"/>
    <w:unhideWhenUsed/>
    <w:qFormat/>
    <w:tblPr>
      <w:tblCellMar>
        <w:top w:w="0" w:type="dxa"/>
        <w:left w:w="0" w:type="dxa"/>
        <w:bottom w:w="0" w:type="dxa"/>
        <w:right w:w="0" w:type="dxa"/>
      </w:tblCellMar>
    </w:tblPr>
  </w:style>
  <w:style w:type="character" w:customStyle="1" w:styleId="a">
    <w:name w:val="_"/>
    <w:basedOn w:val="DefaultParagraphFont"/>
  </w:style>
  <w:style w:type="paragraph" w:styleId="BalloonText">
    <w:name w:val="Balloon Text"/>
    <w:basedOn w:val="Normal"/>
    <w:link w:val="BalloonTextChar"/>
    <w:uiPriority w:val="99"/>
    <w:semiHidden/>
    <w:unhideWhenUsed/>
    <w:rsid w:val="00436D38"/>
    <w:rPr>
      <w:rFonts w:ascii="Tahoma" w:hAnsi="Tahoma" w:cs="Tahoma"/>
      <w:sz w:val="16"/>
      <w:szCs w:val="16"/>
    </w:rPr>
  </w:style>
  <w:style w:type="character" w:customStyle="1" w:styleId="BalloonTextChar">
    <w:name w:val="Balloon Text Char"/>
    <w:basedOn w:val="DefaultParagraphFont"/>
    <w:link w:val="BalloonText"/>
    <w:uiPriority w:val="99"/>
    <w:semiHidden/>
    <w:rsid w:val="00436D38"/>
    <w:rPr>
      <w:rFonts w:ascii="Tahoma" w:eastAsia="Times New Roman" w:hAnsi="Tahoma" w:cs="Tahoma"/>
      <w:sz w:val="16"/>
      <w:szCs w:val="16"/>
    </w:rPr>
  </w:style>
  <w:style w:type="paragraph" w:styleId="Footer">
    <w:name w:val="footer"/>
    <w:basedOn w:val="Normal"/>
    <w:link w:val="FooterChar"/>
    <w:uiPriority w:val="99"/>
    <w:unhideWhenUsed/>
    <w:rsid w:val="005C0020"/>
    <w:pPr>
      <w:tabs>
        <w:tab w:val="center" w:pos="4680"/>
        <w:tab w:val="right" w:pos="9360"/>
      </w:tabs>
    </w:pPr>
  </w:style>
  <w:style w:type="character" w:customStyle="1" w:styleId="FooterChar">
    <w:name w:val="Footer Char"/>
    <w:basedOn w:val="DefaultParagraphFont"/>
    <w:link w:val="Footer"/>
    <w:uiPriority w:val="99"/>
    <w:rsid w:val="005C0020"/>
    <w:rPr>
      <w:rFonts w:eastAsia="Times New Roman"/>
      <w:sz w:val="22"/>
      <w:szCs w:val="22"/>
    </w:rPr>
  </w:style>
  <w:style w:type="character" w:customStyle="1" w:styleId="HeaderChar">
    <w:name w:val="Header Char"/>
    <w:basedOn w:val="DefaultParagraphFont"/>
    <w:link w:val="Header"/>
    <w:rsid w:val="005C0020"/>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67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5498</Words>
  <Characters>31344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Tổng hợp các dạng bài tập chia động từ tiếng Anh lớp 6 - VnDoc.com</vt:lpstr>
    </vt:vector>
  </TitlesOfParts>
  <Company/>
  <LinksUpToDate>false</LinksUpToDate>
  <CharactersWithSpaces>36769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hợp các dạng bài tập chia động từ tiếng Anh lớp 6 - VnDoc.com</dc:title>
  <dc:subject>Dạng bài tập chia động từ tiếng Anh lớp 6</dc:subject>
  <dc:creator>VnDoc.com</dc:creator>
  <cp:keywords>Dạng bài tập chia động từ tiếng Anh lớp 6</cp:keywords>
  <cp:lastModifiedBy>user</cp:lastModifiedBy>
  <cp:revision>3</cp:revision>
  <dcterms:created xsi:type="dcterms:W3CDTF">2020-11-30T16:55:00Z</dcterms:created>
  <dcterms:modified xsi:type="dcterms:W3CDTF">2020-11-30T16:55:00Z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r8>42665</vt:r8>
  </property>
  <property fmtid="{D5CDD505-2E9C-101B-9397-08002B2CF9AE}" pid="3" name="Creator">
    <vt:lpwstr>Microsoft® Word 2010</vt:lpwstr>
  </property>
  <property fmtid="{D5CDD505-2E9C-101B-9397-08002B2CF9AE}" pid="4" name="LastSaved">
    <vt:r8>42880</vt:r8>
  </property>
  <property fmtid="{D5CDD505-2E9C-101B-9397-08002B2CF9AE}" pid="5" name="KSOProductBuildVer">
    <vt:lpwstr>1033-11.2.0.9232</vt:lpwstr>
  </property>
</Properties>
</file>