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807F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94554F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99BB58" w14:textId="77777777" w:rsidR="00DB2E0A" w:rsidRDefault="00DB2E0A">
      <w:pPr>
        <w:pStyle w:val="ThnVnban"/>
        <w:spacing w:before="5" w:after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CB524B7" w14:textId="77777777" w:rsidR="00DB2E0A" w:rsidRDefault="002557B1">
      <w:pPr>
        <w:pStyle w:val="ThnVnban"/>
        <w:spacing w:line="240" w:lineRule="auto"/>
        <w:ind w:lef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12D7488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9" type="#_x0000_t202" style="width:519.6pt;height:151.35pt;mso-left-percent:-10001;mso-top-percent:-10001;mso-position-horizontal:absolute;mso-position-horizontal-relative:char;mso-position-vertical:absolute;mso-position-vertical-relative:line;mso-left-percent:-10001;mso-top-percent:-10001" o:preferrelative="t" fillcolor="#bcd5ed" stroked="f">
            <o:lock v:ext="edit" rotation="t"/>
            <v:textbox inset="0,0,0,0">
              <w:txbxContent>
                <w:p w14:paraId="302F2496" w14:textId="77777777" w:rsidR="00DB2E0A" w:rsidRDefault="002557B1">
                  <w:pPr>
                    <w:spacing w:line="1105" w:lineRule="exact"/>
                    <w:ind w:left="83" w:right="8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TÀI LI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Ệ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U LUY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Ệ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N THI IOE</w:t>
                  </w:r>
                </w:p>
                <w:p w14:paraId="1B9B6C88" w14:textId="77777777" w:rsidR="00DB2E0A" w:rsidRDefault="002557B1">
                  <w:pPr>
                    <w:spacing w:before="218"/>
                    <w:ind w:left="83" w:right="8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Ớ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P 6</w:t>
                  </w:r>
                </w:p>
                <w:p w14:paraId="349F4F4F" w14:textId="77777777" w:rsidR="00DB2E0A" w:rsidRDefault="002557B1">
                  <w:pPr>
                    <w:spacing w:before="218"/>
                    <w:ind w:left="82" w:right="8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GIÁO VIÊN: BÙI VĂN VINH</w:t>
                  </w:r>
                </w:p>
              </w:txbxContent>
            </v:textbox>
            <w10:anchorlock/>
          </v:shape>
        </w:pict>
      </w:r>
    </w:p>
    <w:p w14:paraId="0C4E632A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3EFE34" w14:textId="77777777" w:rsidR="00DB2E0A" w:rsidRDefault="002557B1">
      <w:pPr>
        <w:pStyle w:val="Heading21"/>
        <w:spacing w:before="8"/>
        <w:ind w:left="14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 xml:space="preserve">Section 1:  Defeat the </w:t>
      </w:r>
      <w:proofErr w:type="gramStart"/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>Goal Keeper</w:t>
      </w:r>
      <w:proofErr w:type="gramEnd"/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>.</w:t>
      </w:r>
    </w:p>
    <w:p w14:paraId="29AAD05B" w14:textId="77777777" w:rsidR="00DB2E0A" w:rsidRDefault="00DB2E0A">
      <w:pPr>
        <w:pStyle w:val="ThnVnban"/>
        <w:spacing w:before="1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19080721" w14:textId="77777777" w:rsidR="00DB2E0A" w:rsidRDefault="002557B1">
      <w:pPr>
        <w:spacing w:before="8"/>
        <w:ind w:lef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Choose the most suitable answer by selecting A, B, C, D.</w:t>
      </w:r>
    </w:p>
    <w:p w14:paraId="64064F2F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118A1E1" w14:textId="77777777" w:rsidR="00DB2E0A" w:rsidRDefault="002557B1">
      <w:pPr>
        <w:pStyle w:val="oancuaDanhsach1"/>
        <w:numPr>
          <w:ilvl w:val="0"/>
          <w:numId w:val="1"/>
        </w:numPr>
        <w:tabs>
          <w:tab w:val="left" w:pos="4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Mrs. Smith </w:t>
      </w:r>
      <w:proofErr w:type="gramStart"/>
      <w:r>
        <w:rPr>
          <w:rFonts w:ascii="Times New Roman" w:hAnsi="Times New Roman" w:cs="Times New Roman"/>
          <w:sz w:val="24"/>
          <w:szCs w:val="24"/>
        </w:rPr>
        <w:t>do?-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She’ 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9070C7C" w14:textId="77777777" w:rsidR="00DB2E0A" w:rsidRDefault="002557B1">
      <w:pPr>
        <w:pStyle w:val="oancuaDanhsach1"/>
        <w:numPr>
          <w:ilvl w:val="1"/>
          <w:numId w:val="1"/>
        </w:numPr>
        <w:tabs>
          <w:tab w:val="left" w:pos="498"/>
          <w:tab w:val="left" w:pos="2300"/>
          <w:tab w:val="left" w:pos="4460"/>
          <w:tab w:val="left" w:pos="6621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policeman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businessman</w:t>
      </w:r>
    </w:p>
    <w:p w14:paraId="6E76990E" w14:textId="77777777" w:rsidR="00DB2E0A" w:rsidRDefault="002557B1">
      <w:pPr>
        <w:pStyle w:val="oancuaDanhsach1"/>
        <w:numPr>
          <w:ilvl w:val="0"/>
          <w:numId w:val="1"/>
        </w:numPr>
        <w:tabs>
          <w:tab w:val="left" w:pos="421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…… 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like?-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like warm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weather.</w:t>
      </w:r>
    </w:p>
    <w:p w14:paraId="56DAAE23" w14:textId="77777777" w:rsidR="00DB2E0A" w:rsidRDefault="002557B1">
      <w:pPr>
        <w:pStyle w:val="oancuaDanhsach1"/>
        <w:numPr>
          <w:ilvl w:val="1"/>
          <w:numId w:val="1"/>
        </w:numPr>
        <w:tabs>
          <w:tab w:val="left" w:pos="498"/>
          <w:tab w:val="left" w:pos="2300"/>
          <w:tab w:val="left" w:pos="4460"/>
          <w:tab w:val="left" w:pos="6621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weather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</w:t>
      </w:r>
    </w:p>
    <w:p w14:paraId="1E575EE4" w14:textId="77777777" w:rsidR="00DB2E0A" w:rsidRDefault="002557B1">
      <w:pPr>
        <w:pStyle w:val="oancuaDanhsach1"/>
        <w:numPr>
          <w:ilvl w:val="0"/>
          <w:numId w:val="1"/>
        </w:numPr>
        <w:tabs>
          <w:tab w:val="left" w:pos="421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usually ……in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March.</w:t>
      </w:r>
    </w:p>
    <w:p w14:paraId="18E01311" w14:textId="77777777" w:rsidR="00DB2E0A" w:rsidRDefault="002557B1">
      <w:pPr>
        <w:pStyle w:val="oancuaDanhsach1"/>
        <w:numPr>
          <w:ilvl w:val="1"/>
          <w:numId w:val="1"/>
        </w:numPr>
        <w:tabs>
          <w:tab w:val="left" w:pos="498"/>
          <w:tab w:val="left" w:pos="2300"/>
          <w:tab w:val="left" w:pos="4460"/>
          <w:tab w:val="left" w:pos="662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rains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rain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rains</w:t>
      </w:r>
    </w:p>
    <w:p w14:paraId="67483C87" w14:textId="77777777" w:rsidR="00DB2E0A" w:rsidRDefault="002557B1">
      <w:pPr>
        <w:pStyle w:val="oancuaDanhsach1"/>
        <w:numPr>
          <w:ilvl w:val="0"/>
          <w:numId w:val="1"/>
        </w:numPr>
        <w:tabs>
          <w:tab w:val="left" w:pos="422"/>
        </w:tabs>
        <w:spacing w:before="2"/>
        <w:ind w:left="421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weather is often cool in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Sapa.</w:t>
      </w:r>
    </w:p>
    <w:p w14:paraId="59470093" w14:textId="77777777" w:rsidR="00DB2E0A" w:rsidRDefault="002557B1">
      <w:pPr>
        <w:pStyle w:val="oancuaDanhsach1"/>
        <w:numPr>
          <w:ilvl w:val="1"/>
          <w:numId w:val="1"/>
        </w:numPr>
        <w:tabs>
          <w:tab w:val="left" w:pos="498"/>
          <w:tab w:val="left" w:pos="2300"/>
          <w:tab w:val="left" w:pos="4460"/>
          <w:tab w:val="left" w:pos="662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</w:p>
    <w:p w14:paraId="13EDF912" w14:textId="77777777" w:rsidR="00DB2E0A" w:rsidRDefault="002557B1">
      <w:pPr>
        <w:pStyle w:val="oancuaDanhsach1"/>
        <w:numPr>
          <w:ilvl w:val="0"/>
          <w:numId w:val="1"/>
        </w:numPr>
        <w:tabs>
          <w:tab w:val="left" w:pos="421"/>
          <w:tab w:val="left" w:pos="2300"/>
          <w:tab w:val="left" w:pos="4460"/>
          <w:tab w:val="left" w:pos="6621"/>
        </w:tabs>
        <w:spacing w:before="1" w:line="240" w:lineRule="auto"/>
        <w:ind w:right="335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……lunch, </w:t>
      </w:r>
      <w:proofErr w:type="gramStart"/>
      <w:r>
        <w:rPr>
          <w:rFonts w:ascii="Times New Roman" w:hAnsi="Times New Roman" w:cs="Times New Roman"/>
          <w:sz w:val="24"/>
          <w:szCs w:val="24"/>
        </w:rPr>
        <w:t>Ben?-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some rice and some fish. </w:t>
      </w:r>
      <w:proofErr w:type="gramStart"/>
      <w:r>
        <w:rPr>
          <w:rFonts w:ascii="Times New Roman" w:hAnsi="Times New Roman" w:cs="Times New Roman"/>
          <w:sz w:val="24"/>
          <w:szCs w:val="24"/>
        </w:rPr>
        <w:t>A.at</w:t>
      </w:r>
      <w:r>
        <w:rPr>
          <w:rFonts w:ascii="Times New Roman" w:hAnsi="Times New Roman" w:cs="Times New Roman"/>
          <w:sz w:val="24"/>
          <w:szCs w:val="24"/>
        </w:rPr>
        <w:tab/>
        <w:t>B.in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ab/>
        <w:t>D. for</w:t>
      </w:r>
    </w:p>
    <w:p w14:paraId="2B78F012" w14:textId="77777777" w:rsidR="00DB2E0A" w:rsidRDefault="002557B1">
      <w:pPr>
        <w:pStyle w:val="oancuaDanhsach1"/>
        <w:numPr>
          <w:ilvl w:val="0"/>
          <w:numId w:val="1"/>
        </w:numPr>
        <w:tabs>
          <w:tab w:val="left" w:pos="421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>
        <w:rPr>
          <w:rFonts w:ascii="Times New Roman" w:hAnsi="Times New Roman" w:cs="Times New Roman"/>
          <w:sz w:val="24"/>
          <w:szCs w:val="24"/>
        </w:rPr>
        <w:t xml:space="preserve">your father often treval to Ninh Binh </w:t>
      </w:r>
      <w:proofErr w:type="gramStart"/>
      <w:r>
        <w:rPr>
          <w:rFonts w:ascii="Times New Roman" w:hAnsi="Times New Roman" w:cs="Times New Roman"/>
          <w:sz w:val="24"/>
          <w:szCs w:val="24"/>
        </w:rPr>
        <w:t>City?-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train.</w:t>
      </w:r>
    </w:p>
    <w:p w14:paraId="599EB5C8" w14:textId="77777777" w:rsidR="00DB2E0A" w:rsidRDefault="002557B1">
      <w:pPr>
        <w:pStyle w:val="oancuaDanhsach1"/>
        <w:numPr>
          <w:ilvl w:val="1"/>
          <w:numId w:val="1"/>
        </w:numPr>
        <w:tabs>
          <w:tab w:val="left" w:pos="498"/>
          <w:tab w:val="left" w:pos="2300"/>
          <w:tab w:val="left" w:pos="4460"/>
          <w:tab w:val="left" w:pos="6621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14:paraId="38B0B24B" w14:textId="77777777" w:rsidR="00DB2E0A" w:rsidRDefault="002557B1">
      <w:pPr>
        <w:pStyle w:val="oancuaDanhsach1"/>
        <w:numPr>
          <w:ilvl w:val="0"/>
          <w:numId w:val="1"/>
        </w:numPr>
        <w:tabs>
          <w:tab w:val="left" w:pos="421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…… are her </w:t>
      </w:r>
      <w:proofErr w:type="gramStart"/>
      <w:r>
        <w:rPr>
          <w:rFonts w:ascii="Times New Roman" w:hAnsi="Times New Roman" w:cs="Times New Roman"/>
          <w:sz w:val="24"/>
          <w:szCs w:val="24"/>
        </w:rPr>
        <w:t>eye?-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Black.</w:t>
      </w:r>
    </w:p>
    <w:p w14:paraId="6DB4ABA7" w14:textId="77777777" w:rsidR="00DB2E0A" w:rsidRDefault="002557B1">
      <w:pPr>
        <w:pStyle w:val="oancuaDanhsach1"/>
        <w:numPr>
          <w:ilvl w:val="1"/>
          <w:numId w:val="1"/>
        </w:numPr>
        <w:tabs>
          <w:tab w:val="left" w:pos="498"/>
          <w:tab w:val="left" w:pos="2300"/>
          <w:tab w:val="left" w:pos="4460"/>
          <w:tab w:val="left" w:pos="6621"/>
        </w:tabs>
        <w:spacing w:before="1" w:line="378" w:lineRule="exact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  <w:t>C. colour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</w:p>
    <w:p w14:paraId="472A1FA7" w14:textId="77777777" w:rsidR="00DB2E0A" w:rsidRDefault="002557B1">
      <w:pPr>
        <w:pStyle w:val="oancuaDanhsach1"/>
        <w:numPr>
          <w:ilvl w:val="0"/>
          <w:numId w:val="1"/>
        </w:numPr>
        <w:tabs>
          <w:tab w:val="left" w:pos="422"/>
        </w:tabs>
        <w:ind w:left="421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a letter here ……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you.</w:t>
      </w:r>
    </w:p>
    <w:p w14:paraId="360D186B" w14:textId="77777777" w:rsidR="00DB2E0A" w:rsidRDefault="002557B1">
      <w:pPr>
        <w:pStyle w:val="oancuaDanhsach1"/>
        <w:numPr>
          <w:ilvl w:val="0"/>
          <w:numId w:val="2"/>
        </w:numPr>
        <w:tabs>
          <w:tab w:val="left" w:pos="421"/>
          <w:tab w:val="left" w:pos="2300"/>
          <w:tab w:val="left" w:pos="4460"/>
          <w:tab w:val="left" w:pos="6621"/>
        </w:tabs>
        <w:spacing w:line="240" w:lineRule="auto"/>
        <w:ind w:right="25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It’s/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ab/>
        <w:t>C. There’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ab/>
        <w:t>D. 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9.She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working in the garden. She </w:t>
      </w:r>
      <w:proofErr w:type="gramStart"/>
      <w:r>
        <w:rPr>
          <w:rFonts w:ascii="Times New Roman" w:hAnsi="Times New Roman" w:cs="Times New Roman"/>
          <w:sz w:val="24"/>
          <w:szCs w:val="24"/>
        </w:rPr>
        <w:t>look</w:t>
      </w:r>
      <w:proofErr w:type="gramEnd"/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2F6E970A" w14:textId="77777777" w:rsidR="00DB2E0A" w:rsidRDefault="002557B1">
      <w:pPr>
        <w:pStyle w:val="oancuaDanhsach1"/>
        <w:numPr>
          <w:ilvl w:val="1"/>
          <w:numId w:val="2"/>
        </w:numPr>
        <w:tabs>
          <w:tab w:val="left" w:pos="498"/>
          <w:tab w:val="left" w:pos="2300"/>
          <w:tab w:val="left" w:pos="4460"/>
          <w:tab w:val="left" w:pos="6621"/>
        </w:tabs>
        <w:spacing w:line="240" w:lineRule="auto"/>
        <w:ind w:right="29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hungry</w:t>
      </w:r>
      <w:r>
        <w:rPr>
          <w:rFonts w:ascii="Times New Roman" w:hAnsi="Times New Roman" w:cs="Times New Roman"/>
          <w:sz w:val="24"/>
          <w:szCs w:val="24"/>
        </w:rPr>
        <w:tab/>
        <w:t>B.tired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interesting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thirsty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10.Odd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</w:p>
    <w:p w14:paraId="40A53020" w14:textId="77777777" w:rsidR="00DB2E0A" w:rsidRDefault="002557B1">
      <w:pPr>
        <w:pStyle w:val="ThnVnban"/>
        <w:tabs>
          <w:tab w:val="left" w:pos="2300"/>
          <w:tab w:val="left" w:pos="4460"/>
          <w:tab w:val="left" w:pos="6621"/>
        </w:tabs>
        <w:spacing w:line="376" w:lineRule="exact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A.dog</w:t>
      </w:r>
      <w:r>
        <w:rPr>
          <w:rFonts w:ascii="Times New Roman" w:hAnsi="Times New Roman" w:cs="Times New Roman"/>
          <w:sz w:val="24"/>
          <w:szCs w:val="24"/>
        </w:rPr>
        <w:tab/>
        <w:t>B.cow</w:t>
      </w:r>
      <w:r>
        <w:rPr>
          <w:rFonts w:ascii="Times New Roman" w:hAnsi="Times New Roman" w:cs="Times New Roman"/>
          <w:sz w:val="24"/>
          <w:szCs w:val="24"/>
        </w:rPr>
        <w:tab/>
        <w:t>C.pig</w:t>
      </w:r>
      <w:r>
        <w:rPr>
          <w:rFonts w:ascii="Times New Roman" w:hAnsi="Times New Roman" w:cs="Times New Roman"/>
          <w:sz w:val="24"/>
          <w:szCs w:val="24"/>
        </w:rPr>
        <w:tab/>
        <w:t>D.string</w:t>
      </w:r>
    </w:p>
    <w:p w14:paraId="1C341F22" w14:textId="77777777" w:rsidR="00DB2E0A" w:rsidRDefault="002557B1">
      <w:pPr>
        <w:pStyle w:val="oancuaDanhsach1"/>
        <w:numPr>
          <w:ilvl w:val="0"/>
          <w:numId w:val="3"/>
        </w:numPr>
        <w:tabs>
          <w:tab w:val="left" w:pos="562"/>
        </w:tabs>
        <w:ind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shouldn’t </w:t>
      </w:r>
      <w:proofErr w:type="gramStart"/>
      <w:r>
        <w:rPr>
          <w:rFonts w:ascii="Times New Roman" w:hAnsi="Times New Roman" w:cs="Times New Roman"/>
          <w:sz w:val="24"/>
          <w:szCs w:val="24"/>
        </w:rPr>
        <w:t>....a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 of in 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evening.</w:t>
      </w:r>
    </w:p>
    <w:p w14:paraId="169B1739" w14:textId="77777777" w:rsidR="00DB2E0A" w:rsidRDefault="00DB2E0A">
      <w:pPr>
        <w:spacing w:line="377" w:lineRule="exact"/>
        <w:rPr>
          <w:rFonts w:ascii="Times New Roman" w:hAnsi="Times New Roman" w:cs="Times New Roman"/>
          <w:sz w:val="24"/>
          <w:szCs w:val="24"/>
        </w:rPr>
        <w:sectPr w:rsidR="00DB2E0A">
          <w:headerReference w:type="default" r:id="rId8"/>
          <w:footerReference w:type="default" r:id="rId9"/>
          <w:type w:val="continuous"/>
          <w:pgSz w:w="12240" w:h="15840"/>
          <w:pgMar w:top="740" w:right="600" w:bottom="980" w:left="940" w:header="360" w:footer="800" w:gutter="0"/>
          <w:cols w:space="720"/>
        </w:sectPr>
      </w:pPr>
    </w:p>
    <w:p w14:paraId="56D69E34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800916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E93C74" w14:textId="77777777" w:rsidR="00DB2E0A" w:rsidRDefault="002557B1">
      <w:pPr>
        <w:pStyle w:val="ThnVnban"/>
        <w:tabs>
          <w:tab w:val="left" w:pos="2280"/>
          <w:tab w:val="left" w:pos="4440"/>
          <w:tab w:val="left" w:pos="6601"/>
        </w:tabs>
        <w:spacing w:before="158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A.eat</w:t>
      </w:r>
      <w:r>
        <w:rPr>
          <w:rFonts w:ascii="Times New Roman" w:hAnsi="Times New Roman" w:cs="Times New Roman"/>
          <w:sz w:val="24"/>
          <w:szCs w:val="24"/>
        </w:rPr>
        <w:tab/>
        <w:t>B.to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</w:t>
      </w:r>
      <w:r>
        <w:rPr>
          <w:rFonts w:ascii="Times New Roman" w:hAnsi="Times New Roman" w:cs="Times New Roman"/>
          <w:sz w:val="24"/>
          <w:szCs w:val="24"/>
        </w:rPr>
        <w:tab/>
        <w:t>C.eats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eating</w:t>
      </w:r>
    </w:p>
    <w:p w14:paraId="02C0EF1C" w14:textId="77777777" w:rsidR="00DB2E0A" w:rsidRDefault="002557B1">
      <w:pPr>
        <w:pStyle w:val="oancuaDanhsach1"/>
        <w:numPr>
          <w:ilvl w:val="0"/>
          <w:numId w:val="3"/>
        </w:numPr>
        <w:tabs>
          <w:tab w:val="left" w:pos="542"/>
        </w:tabs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matter.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Danny?-</w:t>
      </w:r>
      <w:proofErr w:type="gramEnd"/>
      <w:r>
        <w:rPr>
          <w:rFonts w:ascii="Times New Roman" w:hAnsi="Times New Roman" w:cs="Times New Roman"/>
          <w:sz w:val="24"/>
          <w:szCs w:val="24"/>
        </w:rPr>
        <w:t>I’m.....</w:t>
      </w:r>
    </w:p>
    <w:p w14:paraId="3EA1BBC9" w14:textId="77777777" w:rsidR="00DB2E0A" w:rsidRDefault="002557B1">
      <w:pPr>
        <w:pStyle w:val="ThnVnban"/>
        <w:tabs>
          <w:tab w:val="left" w:pos="2280"/>
          <w:tab w:val="left" w:pos="4440"/>
          <w:tab w:val="left" w:pos="6601"/>
        </w:tabs>
        <w:spacing w:before="1"/>
        <w:ind w:right="2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A.nice</w:t>
      </w:r>
      <w:r>
        <w:rPr>
          <w:rFonts w:ascii="Times New Roman" w:hAnsi="Times New Roman" w:cs="Times New Roman"/>
          <w:sz w:val="24"/>
          <w:szCs w:val="24"/>
        </w:rPr>
        <w:tab/>
        <w:t>B.cold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tall</w:t>
      </w:r>
    </w:p>
    <w:p w14:paraId="5DADE890" w14:textId="77777777" w:rsidR="00DB2E0A" w:rsidRDefault="002557B1">
      <w:pPr>
        <w:pStyle w:val="oancuaDanhsach1"/>
        <w:numPr>
          <w:ilvl w:val="0"/>
          <w:numId w:val="3"/>
        </w:numPr>
        <w:tabs>
          <w:tab w:val="left" w:pos="542"/>
        </w:tabs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 ...... his teacher some beautyful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flower</w:t>
      </w:r>
    </w:p>
    <w:p w14:paraId="73BFBE64" w14:textId="77777777" w:rsidR="00DB2E0A" w:rsidRDefault="002557B1">
      <w:pPr>
        <w:pStyle w:val="ThnVnban"/>
        <w:tabs>
          <w:tab w:val="left" w:pos="2280"/>
          <w:tab w:val="left" w:pos="4440"/>
          <w:tab w:val="left" w:pos="6649"/>
        </w:tabs>
        <w:spacing w:before="1"/>
        <w:ind w:right="2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A.like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 giving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gives</w:t>
      </w:r>
      <w:r>
        <w:rPr>
          <w:rFonts w:ascii="Times New Roman" w:hAnsi="Times New Roman" w:cs="Times New Roman"/>
          <w:sz w:val="24"/>
          <w:szCs w:val="24"/>
        </w:rPr>
        <w:tab/>
        <w:t>D. would like 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</w:p>
    <w:p w14:paraId="1DF7F99E" w14:textId="77777777" w:rsidR="00DB2E0A" w:rsidRDefault="002557B1">
      <w:pPr>
        <w:pStyle w:val="oancuaDanhsach1"/>
        <w:numPr>
          <w:ilvl w:val="0"/>
          <w:numId w:val="3"/>
        </w:numPr>
        <w:tabs>
          <w:tab w:val="left" w:pos="542"/>
        </w:tabs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 about going to Nha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Trang?</w:t>
      </w:r>
    </w:p>
    <w:p w14:paraId="4D2FDC78" w14:textId="77777777" w:rsidR="00DB2E0A" w:rsidRDefault="002557B1">
      <w:pPr>
        <w:pStyle w:val="oancuaDanhsach1"/>
        <w:numPr>
          <w:ilvl w:val="1"/>
          <w:numId w:val="3"/>
        </w:numPr>
        <w:tabs>
          <w:tab w:val="left" w:pos="478"/>
          <w:tab w:val="left" w:pos="2280"/>
          <w:tab w:val="left" w:pos="4440"/>
          <w:tab w:val="left" w:pos="660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</w:p>
    <w:p w14:paraId="4029B8AB" w14:textId="77777777" w:rsidR="00DB2E0A" w:rsidRDefault="002557B1">
      <w:pPr>
        <w:pStyle w:val="oancuaDanhsach1"/>
        <w:numPr>
          <w:ilvl w:val="0"/>
          <w:numId w:val="3"/>
        </w:numPr>
        <w:tabs>
          <w:tab w:val="left" w:pos="542"/>
        </w:tabs>
        <w:spacing w:before="1"/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</w:t>
      </w:r>
      <w:proofErr w:type="gramStart"/>
      <w:r>
        <w:rPr>
          <w:rFonts w:ascii="Times New Roman" w:hAnsi="Times New Roman" w:cs="Times New Roman"/>
          <w:sz w:val="24"/>
          <w:szCs w:val="24"/>
        </w:rPr>
        <w:t>lots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....... in the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</w:t>
      </w:r>
    </w:p>
    <w:p w14:paraId="1B9E4021" w14:textId="77777777" w:rsidR="00DB2E0A" w:rsidRDefault="002557B1">
      <w:pPr>
        <w:pStyle w:val="oancuaDanhsach1"/>
        <w:numPr>
          <w:ilvl w:val="1"/>
          <w:numId w:val="3"/>
        </w:numPr>
        <w:tabs>
          <w:tab w:val="left" w:pos="478"/>
          <w:tab w:val="left" w:pos="2280"/>
          <w:tab w:val="left" w:pos="4440"/>
          <w:tab w:val="left" w:pos="660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rains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rainy</w:t>
      </w:r>
    </w:p>
    <w:p w14:paraId="210EFAD2" w14:textId="77777777" w:rsidR="00DB2E0A" w:rsidRDefault="002557B1">
      <w:pPr>
        <w:pStyle w:val="oancuaDanhsach1"/>
        <w:numPr>
          <w:ilvl w:val="0"/>
          <w:numId w:val="3"/>
        </w:numPr>
        <w:tabs>
          <w:tab w:val="left" w:pos="542"/>
        </w:tabs>
        <w:spacing w:before="2"/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twelve months in the 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56B9130B" w14:textId="77777777" w:rsidR="00DB2E0A" w:rsidRDefault="002557B1">
      <w:pPr>
        <w:pStyle w:val="oancuaDanhsach1"/>
        <w:numPr>
          <w:ilvl w:val="1"/>
          <w:numId w:val="3"/>
        </w:numPr>
        <w:tabs>
          <w:tab w:val="left" w:pos="478"/>
          <w:tab w:val="left" w:pos="2280"/>
          <w:tab w:val="left" w:pos="4440"/>
          <w:tab w:val="left" w:pos="660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  <w:t>C. weekend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</w:p>
    <w:p w14:paraId="151C7526" w14:textId="77777777" w:rsidR="00DB2E0A" w:rsidRDefault="002557B1">
      <w:pPr>
        <w:pStyle w:val="oancuaDanhsach1"/>
        <w:numPr>
          <w:ilvl w:val="0"/>
          <w:numId w:val="3"/>
        </w:numPr>
        <w:tabs>
          <w:tab w:val="left" w:pos="542"/>
        </w:tabs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buy some fruit but ..........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vegetables</w:t>
      </w:r>
    </w:p>
    <w:p w14:paraId="7FC6F8B6" w14:textId="77777777" w:rsidR="00DB2E0A" w:rsidRDefault="002557B1">
      <w:pPr>
        <w:pStyle w:val="oancuaDanhsach1"/>
        <w:numPr>
          <w:ilvl w:val="1"/>
          <w:numId w:val="3"/>
        </w:numPr>
        <w:tabs>
          <w:tab w:val="left" w:pos="478"/>
          <w:tab w:val="left" w:pos="2280"/>
          <w:tab w:val="left" w:pos="4440"/>
          <w:tab w:val="left" w:pos="6601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ab/>
        <w:t>B.any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z w:val="24"/>
          <w:szCs w:val="24"/>
        </w:rPr>
        <w:tab/>
        <w:t>D. no</w:t>
      </w:r>
    </w:p>
    <w:p w14:paraId="0F404A04" w14:textId="77777777" w:rsidR="00DB2E0A" w:rsidRDefault="002557B1">
      <w:pPr>
        <w:pStyle w:val="oancuaDanhsach1"/>
        <w:numPr>
          <w:ilvl w:val="0"/>
          <w:numId w:val="3"/>
        </w:numPr>
        <w:tabs>
          <w:tab w:val="left" w:pos="542"/>
        </w:tabs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 walk on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grass!</w:t>
      </w:r>
    </w:p>
    <w:p w14:paraId="30644482" w14:textId="77777777" w:rsidR="00DB2E0A" w:rsidRDefault="002557B1">
      <w:pPr>
        <w:pStyle w:val="oancuaDanhsach1"/>
        <w:numPr>
          <w:ilvl w:val="1"/>
          <w:numId w:val="3"/>
        </w:numPr>
        <w:tabs>
          <w:tab w:val="left" w:pos="478"/>
          <w:tab w:val="left" w:pos="2280"/>
          <w:tab w:val="left" w:pos="4440"/>
          <w:tab w:val="left" w:pos="6601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Doesn’t</w:t>
      </w:r>
    </w:p>
    <w:p w14:paraId="11A50CE4" w14:textId="77777777" w:rsidR="00DB2E0A" w:rsidRDefault="002557B1">
      <w:pPr>
        <w:pStyle w:val="ThnVnban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Choose the word that has underlined part pronounced differently</w:t>
      </w:r>
    </w:p>
    <w:p w14:paraId="03EC3C42" w14:textId="77777777" w:rsidR="00DB2E0A" w:rsidRDefault="002557B1">
      <w:pPr>
        <w:pStyle w:val="oancuaDanhsach1"/>
        <w:numPr>
          <w:ilvl w:val="0"/>
          <w:numId w:val="4"/>
        </w:numPr>
        <w:tabs>
          <w:tab w:val="left" w:pos="478"/>
          <w:tab w:val="left" w:pos="2280"/>
          <w:tab w:val="left" w:pos="4440"/>
          <w:tab w:val="left" w:pos="660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match</w:t>
      </w:r>
    </w:p>
    <w:p w14:paraId="18D050A6" w14:textId="77777777" w:rsidR="00DB2E0A" w:rsidRDefault="00DB2E0A">
      <w:pPr>
        <w:pStyle w:val="ThnVnban"/>
        <w:spacing w:before="3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AB2AB47" w14:textId="77777777" w:rsidR="00DB2E0A" w:rsidRDefault="002557B1">
      <w:pPr>
        <w:pStyle w:val="Heading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 xml:space="preserve">Section 2: Put the words or letters in the right order to make a complete sentence or </w:t>
      </w:r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>a complete word.</w:t>
      </w:r>
    </w:p>
    <w:p w14:paraId="03617466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81"/>
        </w:tabs>
        <w:spacing w:line="374" w:lineRule="exac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mother/ some stories/ </w:t>
      </w:r>
      <w:proofErr w:type="gramStart"/>
      <w:r>
        <w:rPr>
          <w:rFonts w:ascii="Times New Roman" w:hAnsi="Times New Roman" w:cs="Times New Roman"/>
          <w:sz w:val="24"/>
          <w:szCs w:val="24"/>
        </w:rPr>
        <w:t>bed time</w:t>
      </w:r>
      <w:proofErr w:type="gramEnd"/>
      <w:r>
        <w:rPr>
          <w:rFonts w:ascii="Times New Roman" w:hAnsi="Times New Roman" w:cs="Times New Roman"/>
          <w:sz w:val="24"/>
          <w:szCs w:val="24"/>
        </w:rPr>
        <w:t>/ often tells me/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before.</w:t>
      </w:r>
    </w:p>
    <w:p w14:paraId="4CBB29F9" w14:textId="77777777" w:rsidR="00DB2E0A" w:rsidRDefault="002557B1">
      <w:pPr>
        <w:pStyle w:val="ThnVnban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434602C8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81"/>
        </w:tabs>
        <w:spacing w:before="1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colourful balloons/ </w:t>
      </w:r>
      <w:proofErr w:type="gramStart"/>
      <w:r>
        <w:rPr>
          <w:rFonts w:ascii="Times New Roman" w:hAnsi="Times New Roman" w:cs="Times New Roman"/>
          <w:sz w:val="24"/>
          <w:szCs w:val="24"/>
        </w:rPr>
        <w:t>yesterday./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for/ her friends/ Mary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bought</w:t>
      </w:r>
    </w:p>
    <w:p w14:paraId="6FE59DE0" w14:textId="77777777" w:rsidR="00DB2E0A" w:rsidRDefault="002557B1">
      <w:pPr>
        <w:pStyle w:val="ThnVnban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56E697CE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81"/>
        </w:tabs>
        <w:spacing w:before="1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little sister/ gets/ dressed/ every </w:t>
      </w:r>
      <w:proofErr w:type="gramStart"/>
      <w:r>
        <w:rPr>
          <w:rFonts w:ascii="Times New Roman" w:hAnsi="Times New Roman" w:cs="Times New Roman"/>
          <w:sz w:val="24"/>
          <w:szCs w:val="24"/>
        </w:rPr>
        <w:t>morning./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6 o’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clock</w:t>
      </w:r>
    </w:p>
    <w:p w14:paraId="675A965F" w14:textId="77777777" w:rsidR="00DB2E0A" w:rsidRDefault="002557B1">
      <w:pPr>
        <w:pStyle w:val="ThnVnban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</w:t>
      </w:r>
    </w:p>
    <w:p w14:paraId="1947A0DE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81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works/ a shopkeeper/ My mother/ as/ in a flower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shop.</w:t>
      </w:r>
    </w:p>
    <w:p w14:paraId="6BF31CC4" w14:textId="77777777" w:rsidR="00DB2E0A" w:rsidRDefault="002557B1">
      <w:pPr>
        <w:pStyle w:val="ThnVnban"/>
        <w:spacing w:before="2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68A38D47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81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bought/ a dictionary/ My parents/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week./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</w:p>
    <w:p w14:paraId="656FC338" w14:textId="77777777" w:rsidR="00DB2E0A" w:rsidRDefault="002557B1">
      <w:pPr>
        <w:pStyle w:val="ThnVnban"/>
        <w:spacing w:before="1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0BA120CD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81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often go/ Who/ to the supermarket/ </w:t>
      </w:r>
      <w:proofErr w:type="gramStart"/>
      <w:r>
        <w:rPr>
          <w:rFonts w:ascii="Times New Roman" w:hAnsi="Times New Roman" w:cs="Times New Roman"/>
          <w:sz w:val="24"/>
          <w:szCs w:val="24"/>
        </w:rPr>
        <w:t>with?/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your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daugter</w:t>
      </w:r>
    </w:p>
    <w:p w14:paraId="3F7409B3" w14:textId="77777777" w:rsidR="00DB2E0A" w:rsidRDefault="002557B1">
      <w:pPr>
        <w:pStyle w:val="ThnVnban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-&gt;  ……………....................................................................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61A4FED4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81"/>
        </w:tabs>
        <w:spacing w:before="1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Mary/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with/ her parents/ often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helps</w:t>
      </w:r>
    </w:p>
    <w:p w14:paraId="11D0ECF3" w14:textId="77777777" w:rsidR="00DB2E0A" w:rsidRDefault="002557B1">
      <w:pPr>
        <w:pStyle w:val="ThnVnban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171EE944" w14:textId="77777777" w:rsidR="00DB2E0A" w:rsidRDefault="00DB2E0A">
      <w:pPr>
        <w:rPr>
          <w:rFonts w:ascii="Times New Roman" w:hAnsi="Times New Roman" w:cs="Times New Roman"/>
          <w:sz w:val="24"/>
          <w:szCs w:val="24"/>
        </w:rPr>
        <w:sectPr w:rsidR="00DB2E0A">
          <w:pgSz w:w="12240" w:h="15840"/>
          <w:pgMar w:top="740" w:right="600" w:bottom="980" w:left="960" w:header="360" w:footer="800" w:gutter="0"/>
          <w:cols w:space="720"/>
        </w:sectPr>
      </w:pPr>
    </w:p>
    <w:p w14:paraId="17E79804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BFA1C7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AE1E58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81"/>
        </w:tabs>
        <w:spacing w:before="158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like/ chicken/</w:t>
      </w:r>
      <w:r>
        <w:rPr>
          <w:rFonts w:ascii="Times New Roman" w:hAnsi="Times New Roman" w:cs="Times New Roman"/>
          <w:sz w:val="24"/>
          <w:szCs w:val="24"/>
        </w:rPr>
        <w:t xml:space="preserve"> very </w:t>
      </w:r>
      <w:proofErr w:type="gramStart"/>
      <w:r>
        <w:rPr>
          <w:rFonts w:ascii="Times New Roman" w:hAnsi="Times New Roman" w:cs="Times New Roman"/>
          <w:sz w:val="24"/>
          <w:szCs w:val="24"/>
        </w:rPr>
        <w:t>much./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little son/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eating</w:t>
      </w:r>
    </w:p>
    <w:p w14:paraId="76CEE1A5" w14:textId="77777777" w:rsidR="00DB2E0A" w:rsidRDefault="002557B1">
      <w:pPr>
        <w:pStyle w:val="ThnVnban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79B3624F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81"/>
        </w:tabs>
        <w:spacing w:before="1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last night’s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party./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told stories/ in English/ Her students/ sang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71CF7C23" w14:textId="77777777" w:rsidR="00DB2E0A" w:rsidRDefault="002557B1">
      <w:pPr>
        <w:pStyle w:val="ThnVnban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</w:t>
      </w:r>
    </w:p>
    <w:p w14:paraId="3FDA4C44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474"/>
        </w:tabs>
        <w:spacing w:before="1"/>
        <w:ind w:left="473" w:hanging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good/ are not/ children’s </w:t>
      </w:r>
      <w:proofErr w:type="gramStart"/>
      <w:r>
        <w:rPr>
          <w:rFonts w:ascii="Times New Roman" w:hAnsi="Times New Roman" w:cs="Times New Roman"/>
          <w:sz w:val="24"/>
          <w:szCs w:val="24"/>
        </w:rPr>
        <w:t>teeth./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for/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Candies</w:t>
      </w:r>
    </w:p>
    <w:p w14:paraId="34ACA8CA" w14:textId="77777777" w:rsidR="00DB2E0A" w:rsidRDefault="002557B1">
      <w:pPr>
        <w:pStyle w:val="ThnVnban"/>
        <w:spacing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5ED43049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541"/>
        </w:tabs>
        <w:spacing w:line="376" w:lineRule="exact"/>
        <w:ind w:left="54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sit/ under the trees/ My friends and I/ eve</w:t>
      </w:r>
      <w:r>
        <w:rPr>
          <w:rFonts w:ascii="Times New Roman" w:hAnsi="Times New Roman" w:cs="Times New Roman"/>
          <w:sz w:val="24"/>
          <w:szCs w:val="24"/>
        </w:rPr>
        <w:t>ry morning/ to read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book.</w:t>
      </w:r>
    </w:p>
    <w:p w14:paraId="0D4D57BC" w14:textId="77777777" w:rsidR="00DB2E0A" w:rsidRDefault="002557B1">
      <w:pPr>
        <w:pStyle w:val="ThnVnban"/>
        <w:spacing w:before="4"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6B2B7A65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543"/>
        </w:tabs>
        <w:spacing w:line="376" w:lineRule="exact"/>
        <w:ind w:left="542" w:hanging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</w:t>
      </w:r>
      <w:proofErr w:type="gramStart"/>
      <w:r>
        <w:rPr>
          <w:rFonts w:ascii="Times New Roman" w:hAnsi="Times New Roman" w:cs="Times New Roman"/>
          <w:sz w:val="24"/>
          <w:szCs w:val="24"/>
        </w:rPr>
        <w:t>/  Mrs.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Thompson/ a lot of/ has/ in her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house.</w:t>
      </w:r>
    </w:p>
    <w:p w14:paraId="7E03703F" w14:textId="77777777" w:rsidR="00DB2E0A" w:rsidRDefault="002557B1">
      <w:pPr>
        <w:pStyle w:val="ThnVnban"/>
        <w:spacing w:before="4"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</w:t>
      </w:r>
    </w:p>
    <w:p w14:paraId="64F60EF4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543"/>
        </w:tabs>
        <w:spacing w:line="376" w:lineRule="exact"/>
        <w:ind w:left="542" w:hanging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in/ Are/ the days/ long/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winter?</w:t>
      </w:r>
    </w:p>
    <w:p w14:paraId="4EA8A066" w14:textId="77777777" w:rsidR="00DB2E0A" w:rsidRDefault="002557B1">
      <w:pPr>
        <w:pStyle w:val="ThnVnban"/>
        <w:spacing w:before="1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361E4943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543"/>
        </w:tabs>
        <w:ind w:left="542" w:hanging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</w:rPr>
        <w:t>season./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Students/ to school/ go back/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14:paraId="42ED71DF" w14:textId="77777777" w:rsidR="00DB2E0A" w:rsidRDefault="002557B1">
      <w:pPr>
        <w:pStyle w:val="ThnVnban"/>
        <w:spacing w:before="1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</w:t>
      </w:r>
    </w:p>
    <w:p w14:paraId="2A364C62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543"/>
        </w:tabs>
        <w:ind w:left="542" w:hanging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many/ big hotels/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city?/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in/ are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</w:p>
    <w:p w14:paraId="001D1350" w14:textId="77777777" w:rsidR="00DB2E0A" w:rsidRDefault="002557B1">
      <w:pPr>
        <w:pStyle w:val="ThnVnban"/>
        <w:spacing w:before="1"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……………...........................................................................................................</w:t>
      </w:r>
    </w:p>
    <w:p w14:paraId="767A9104" w14:textId="77777777" w:rsidR="00DB2E0A" w:rsidRDefault="002557B1">
      <w:pPr>
        <w:pStyle w:val="oancuaDanhsach1"/>
        <w:numPr>
          <w:ilvl w:val="1"/>
          <w:numId w:val="4"/>
        </w:numPr>
        <w:tabs>
          <w:tab w:val="left" w:pos="543"/>
        </w:tabs>
        <w:spacing w:line="376" w:lineRule="exact"/>
        <w:ind w:left="542" w:hanging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have/ you/ do/ How often/ 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shower?</w:t>
      </w:r>
    </w:p>
    <w:p w14:paraId="571A460E" w14:textId="77777777" w:rsidR="00DB2E0A" w:rsidRDefault="002557B1">
      <w:pPr>
        <w:pStyle w:val="ThnVnban"/>
        <w:spacing w:before="4" w:line="240" w:lineRule="auto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-&gt;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……………...................................................................................................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</w:rPr>
        <w:t>........</w:t>
      </w:r>
    </w:p>
    <w:p w14:paraId="25FE7C33" w14:textId="77777777" w:rsidR="00DB2E0A" w:rsidRDefault="00DB2E0A">
      <w:pPr>
        <w:pStyle w:val="ThnVnban"/>
        <w:spacing w:before="3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EF86B2" w14:textId="77777777" w:rsidR="00DB2E0A" w:rsidRDefault="002557B1">
      <w:pPr>
        <w:pStyle w:val="Heading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>Section 3:  Take a redundant letter out from each to make it correct</w:t>
      </w:r>
    </w:p>
    <w:p w14:paraId="360F3028" w14:textId="77777777" w:rsidR="00DB2E0A" w:rsidRDefault="00DB2E0A">
      <w:pPr>
        <w:rPr>
          <w:rFonts w:ascii="Times New Roman" w:hAnsi="Times New Roman" w:cs="Times New Roman"/>
          <w:sz w:val="24"/>
          <w:szCs w:val="24"/>
        </w:rPr>
        <w:sectPr w:rsidR="00DB2E0A">
          <w:pgSz w:w="12240" w:h="15840"/>
          <w:pgMar w:top="740" w:right="600" w:bottom="980" w:left="960" w:header="360" w:footer="800" w:gutter="0"/>
          <w:cols w:space="720"/>
        </w:sectPr>
      </w:pPr>
    </w:p>
    <w:p w14:paraId="7FB75208" w14:textId="77777777" w:rsidR="00DB2E0A" w:rsidRDefault="002557B1">
      <w:pPr>
        <w:tabs>
          <w:tab w:val="left" w:pos="2371"/>
          <w:tab w:val="left" w:pos="3977"/>
        </w:tabs>
        <w:spacing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805C0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2052" type="#_x0000_t75" style="position:absolute;left:0;text-align:left;margin-left:138.6pt;margin-top:4.65pt;width:18pt;height:6pt;z-index:-251658240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3FC251F0">
          <v:shape id="_x0000_s2053" type="#_x0000_t75" style="position:absolute;left:0;text-align:left;margin-left:138.6pt;margin-top:26.8pt;width:18pt;height:6pt;z-index:-251657216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CCE3962">
          <v:shape id="_x0000_s2054" type="#_x0000_t75" style="position:absolute;left:0;text-align:left;margin-left:355.5pt;margin-top:26.8pt;width:18pt;height:6pt;z-index:-251654144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2E7C2C3C">
          <v:shape id="_x0000_s2055" type="#_x0000_t75" style="position:absolute;left:0;text-align:left;margin-left:355.5pt;margin-top:4.65pt;width:18pt;height:6pt;z-index:-251652096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6CB9C625">
          <v:shape id="_x0000_s2056" type="#_x0000_t75" style="position:absolute;left:0;text-align:left;margin-left:355.5pt;margin-top:46.9pt;width:18pt;height:6pt;z-index:-251651072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2DF37D2B">
          <v:shape id="_x0000_s2057" type="#_x0000_t75" style="position:absolute;left:0;text-align:left;margin-left:355.5pt;margin-top:70.3pt;width:18pt;height:6pt;z-index:-251650048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1159AAF">
          <v:shape id="_x0000_s2058" type="#_x0000_t75" style="position:absolute;left:0;text-align:left;margin-left:355.5pt;margin-top:93.7pt;width:18pt;height:6pt;z-index:-251649024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64DC1106">
          <v:shape id="_x0000_s2059" type="#_x0000_t75" style="position:absolute;left:0;text-align:left;margin-left:355.5pt;margin-top:111pt;width:18pt;height:6pt;z-index:-251643904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u n i t f o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 m        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D30580" w14:textId="77777777" w:rsidR="00DB2E0A" w:rsidRDefault="002557B1">
      <w:pPr>
        <w:tabs>
          <w:tab w:val="left" w:pos="2371"/>
          <w:tab w:val="left" w:pos="3977"/>
        </w:tabs>
        <w:spacing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 t m i s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886DE6F" w14:textId="77777777" w:rsidR="00DB2E0A" w:rsidRDefault="002557B1">
      <w:pPr>
        <w:tabs>
          <w:tab w:val="left" w:pos="2371"/>
          <w:tab w:val="left" w:pos="3977"/>
        </w:tabs>
        <w:spacing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9861148">
          <v:shape id="_x0000_s2060" type="#_x0000_t75" style="position:absolute;left:0;text-align:left;margin-left:138.6pt;margin-top:3.45pt;width:18pt;height:6pt;z-index:-251656192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5751EBE5">
          <v:shape id="_x0000_s2061" type="#_x0000_t75" style="position:absolute;left:0;text-align:left;margin-left:138.6pt;margin-top:26.85pt;width:18pt;height:6pt;z-index:-251655168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CD389E1">
          <v:shape id="_x0000_s2062" type="#_x0000_t75" style="position:absolute;left:0;text-align:left;margin-left:138.6pt;margin-top:50.25pt;width:18pt;height:6pt;z-index:-251653120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g r a y s 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s t a y d i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             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0277C" w14:textId="77777777" w:rsidR="00DB2E0A" w:rsidRDefault="002557B1">
      <w:pPr>
        <w:tabs>
          <w:tab w:val="left" w:pos="2371"/>
          <w:tab w:val="left" w:pos="3977"/>
        </w:tabs>
        <w:spacing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i a g n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BC78DC0" w14:textId="77777777" w:rsidR="00DB2E0A" w:rsidRDefault="002557B1">
      <w:pPr>
        <w:tabs>
          <w:tab w:val="left" w:pos="2371"/>
          <w:tab w:val="left" w:pos="3977"/>
        </w:tabs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A5D66D6">
          <v:shape id="_x0000_s2063" type="#_x0000_t75" style="position:absolute;left:0;text-align:left;margin-left:138.6pt;margin-top:2.4pt;width:18pt;height:6pt;z-index:-251646976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s e n 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195C017" w14:textId="77777777" w:rsidR="00DB2E0A" w:rsidRDefault="002557B1">
      <w:pPr>
        <w:tabs>
          <w:tab w:val="left" w:pos="2371"/>
          <w:tab w:val="left" w:pos="3977"/>
        </w:tabs>
        <w:spacing w:before="57"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 w14:anchorId="4C3F0160">
          <v:shape id="_x0000_s2064" type="#_x0000_t75" style="position:absolute;left:0;text-align:left;margin-left:138pt;margin-top:30.3pt;width:18pt;height:6pt;z-index:-251648000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28248D5A">
          <v:shape id="_x0000_s2065" type="#_x0000_t75" style="position:absolute;left:0;text-align:left;margin-left:138.6pt;margin-top:6.95pt;width:18pt;height:6pt;z-index:-251645952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D4F887E">
          <v:shape id="_x0000_s2066" type="#_x0000_t75" style="position:absolute;left:0;text-align:left;margin-left:137.85pt;margin-top:53.7pt;width:18pt;height:6pt;z-index:-251644928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b o t i t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m o v m e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                 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8F6F4D1" w14:textId="77777777" w:rsidR="00DB2E0A" w:rsidRDefault="002557B1">
      <w:pPr>
        <w:tabs>
          <w:tab w:val="left" w:pos="2371"/>
          <w:tab w:val="left" w:pos="3977"/>
        </w:tabs>
        <w:spacing w:before="57" w:line="276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 i b r a r e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51AD42F" w14:textId="77777777" w:rsidR="00DB2E0A" w:rsidRDefault="002557B1">
      <w:pPr>
        <w:tabs>
          <w:tab w:val="left" w:pos="2280"/>
          <w:tab w:val="left" w:pos="2311"/>
          <w:tab w:val="left" w:pos="3886"/>
          <w:tab w:val="left" w:pos="3917"/>
          <w:tab w:val="left" w:pos="3972"/>
        </w:tabs>
        <w:spacing w:line="276" w:lineRule="auto"/>
        <w:ind w:left="120" w:right="23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t>s t o p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 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c o u n a t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 y      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w w:val="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r e l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n u m a b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r       </w:t>
      </w:r>
      <w:r>
        <w:rPr>
          <w:rFonts w:ascii="Times New Roman" w:hAnsi="Times New Roman" w:cs="Times New Roman"/>
          <w:b/>
          <w:spacing w:val="29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b i s c h u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       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r i g h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w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w w:val="3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e g i n f e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          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b a s t k e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14B07B5" w14:textId="77777777" w:rsidR="00DB2E0A" w:rsidRDefault="00DB2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B2E0A">
          <w:type w:val="continuous"/>
          <w:pgSz w:w="12240" w:h="15840"/>
          <w:pgMar w:top="740" w:right="600" w:bottom="980" w:left="960" w:header="720" w:footer="720" w:gutter="0"/>
          <w:cols w:num="2" w:space="720" w:equalWidth="0">
            <w:col w:w="3978" w:space="343"/>
            <w:col w:w="6359"/>
          </w:cols>
        </w:sectPr>
      </w:pPr>
    </w:p>
    <w:p w14:paraId="46739587" w14:textId="77777777" w:rsidR="00DB2E0A" w:rsidRDefault="00DB2E0A">
      <w:pPr>
        <w:pStyle w:val="ThnVnban"/>
        <w:spacing w:before="9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B3C2FA9" w14:textId="77777777" w:rsidR="00DB2E0A" w:rsidRDefault="002557B1">
      <w:pPr>
        <w:spacing w:before="8" w:line="377" w:lineRule="exact"/>
        <w:ind w:left="120" w:right="20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F34189A">
          <v:shape id="_x0000_s2067" type="#_x0000_t75" style="position:absolute;left:0;text-align:left;margin-left:355.5pt;margin-top:-79.75pt;width:18pt;height:6.05pt;z-index:-251642880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5CA082B7">
          <v:shape id="_x0000_s2068" type="#_x0000_t75" style="position:absolute;left:0;text-align:left;margin-left:355.5pt;margin-top:-56.4pt;width:18pt;height:6.05pt;z-index:-251641856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b/>
          <w:i/>
          <w:color w:val="0000CC"/>
          <w:sz w:val="24"/>
          <w:szCs w:val="24"/>
          <w:u w:val="single" w:color="0000CC"/>
        </w:rPr>
        <w:t>Section 4: Choose the best answer:</w:t>
      </w:r>
    </w:p>
    <w:p w14:paraId="2EFD5B82" w14:textId="77777777" w:rsidR="00DB2E0A" w:rsidRDefault="002557B1">
      <w:pPr>
        <w:pStyle w:val="oancuaDanhsach1"/>
        <w:numPr>
          <w:ilvl w:val="0"/>
          <w:numId w:val="5"/>
        </w:numPr>
        <w:tabs>
          <w:tab w:val="left" w:pos="481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time ............... Lan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in the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morning?</w:t>
      </w:r>
    </w:p>
    <w:p w14:paraId="48AC6065" w14:textId="77777777" w:rsidR="00DB2E0A" w:rsidRDefault="00DB2E0A">
      <w:pPr>
        <w:spacing w:line="377" w:lineRule="exact"/>
        <w:rPr>
          <w:rFonts w:ascii="Times New Roman" w:hAnsi="Times New Roman" w:cs="Times New Roman"/>
          <w:sz w:val="24"/>
          <w:szCs w:val="24"/>
        </w:rPr>
        <w:sectPr w:rsidR="00DB2E0A">
          <w:type w:val="continuous"/>
          <w:pgSz w:w="12240" w:h="15840"/>
          <w:pgMar w:top="740" w:right="600" w:bottom="980" w:left="960" w:header="720" w:footer="720" w:gutter="0"/>
          <w:cols w:space="720"/>
        </w:sectPr>
      </w:pPr>
    </w:p>
    <w:p w14:paraId="17FAD830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446695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201E00" w14:textId="77777777" w:rsidR="00DB2E0A" w:rsidRDefault="002557B1">
      <w:pPr>
        <w:pStyle w:val="oancuaDanhsach1"/>
        <w:numPr>
          <w:ilvl w:val="1"/>
          <w:numId w:val="5"/>
        </w:numPr>
        <w:tabs>
          <w:tab w:val="left" w:pos="498"/>
          <w:tab w:val="left" w:pos="2300"/>
          <w:tab w:val="left" w:pos="4460"/>
          <w:tab w:val="left" w:pos="6621"/>
        </w:tabs>
        <w:spacing w:before="158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ab/>
        <w:t>D. are</w:t>
      </w:r>
    </w:p>
    <w:p w14:paraId="2F2B9E7F" w14:textId="77777777" w:rsidR="00DB2E0A" w:rsidRDefault="002557B1">
      <w:pPr>
        <w:pStyle w:val="oancuaDanhsach1"/>
        <w:numPr>
          <w:ilvl w:val="0"/>
          <w:numId w:val="5"/>
        </w:numPr>
        <w:tabs>
          <w:tab w:val="left" w:pos="421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morther is at home now. She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.............TV</w:t>
      </w:r>
    </w:p>
    <w:p w14:paraId="376C4654" w14:textId="77777777" w:rsidR="00DB2E0A" w:rsidRDefault="002557B1">
      <w:pPr>
        <w:pStyle w:val="oancuaDanhsach1"/>
        <w:numPr>
          <w:ilvl w:val="1"/>
          <w:numId w:val="5"/>
        </w:numPr>
        <w:tabs>
          <w:tab w:val="left" w:pos="498"/>
          <w:tab w:val="left" w:pos="2300"/>
          <w:tab w:val="left" w:pos="4460"/>
          <w:tab w:val="left" w:pos="6621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watching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watched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watches</w:t>
      </w:r>
    </w:p>
    <w:p w14:paraId="4FD2D656" w14:textId="77777777" w:rsidR="00DB2E0A" w:rsidRDefault="002557B1">
      <w:pPr>
        <w:pStyle w:val="oancuaDanhsach1"/>
        <w:numPr>
          <w:ilvl w:val="0"/>
          <w:numId w:val="5"/>
        </w:numPr>
        <w:tabs>
          <w:tab w:val="left" w:pos="421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 is your favourite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sport?</w:t>
      </w:r>
    </w:p>
    <w:p w14:paraId="66758891" w14:textId="77777777" w:rsidR="00DB2E0A" w:rsidRDefault="002557B1">
      <w:pPr>
        <w:pStyle w:val="oancuaDanhsach1"/>
        <w:numPr>
          <w:ilvl w:val="1"/>
          <w:numId w:val="5"/>
        </w:numPr>
        <w:tabs>
          <w:tab w:val="left" w:pos="498"/>
          <w:tab w:val="left" w:pos="2300"/>
          <w:tab w:val="left" w:pos="4460"/>
          <w:tab w:val="left" w:pos="6621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</w:p>
    <w:p w14:paraId="46050F06" w14:textId="77777777" w:rsidR="00DB2E0A" w:rsidRDefault="002557B1">
      <w:pPr>
        <w:pStyle w:val="oancuaDanhsach1"/>
        <w:numPr>
          <w:ilvl w:val="0"/>
          <w:numId w:val="5"/>
        </w:numPr>
        <w:tabs>
          <w:tab w:val="left" w:pos="421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.................. eat vegetables because they are good for your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health.</w:t>
      </w:r>
    </w:p>
    <w:p w14:paraId="4B1E25AE" w14:textId="77777777" w:rsidR="00DB2E0A" w:rsidRDefault="002557B1">
      <w:pPr>
        <w:pStyle w:val="oancuaDanhsach1"/>
        <w:numPr>
          <w:ilvl w:val="1"/>
          <w:numId w:val="5"/>
        </w:numPr>
        <w:tabs>
          <w:tab w:val="left" w:pos="498"/>
          <w:tab w:val="left" w:pos="2300"/>
          <w:tab w:val="left" w:pos="4460"/>
          <w:tab w:val="left" w:pos="662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shouldn’t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D. B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5E986F82" w14:textId="77777777" w:rsidR="00DB2E0A" w:rsidRDefault="002557B1">
      <w:pPr>
        <w:pStyle w:val="oancuaDanhsach1"/>
        <w:numPr>
          <w:ilvl w:val="0"/>
          <w:numId w:val="5"/>
        </w:numPr>
        <w:tabs>
          <w:tab w:val="left" w:pos="421"/>
        </w:tabs>
        <w:spacing w:before="1"/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................. a lot of people at my party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yesterday.</w:t>
      </w:r>
    </w:p>
    <w:p w14:paraId="18FAAC44" w14:textId="77777777" w:rsidR="00DB2E0A" w:rsidRDefault="002557B1">
      <w:pPr>
        <w:pStyle w:val="oancuaDanhsach1"/>
        <w:numPr>
          <w:ilvl w:val="1"/>
          <w:numId w:val="5"/>
        </w:numPr>
        <w:tabs>
          <w:tab w:val="left" w:pos="498"/>
          <w:tab w:val="left" w:pos="2300"/>
          <w:tab w:val="left" w:pos="4460"/>
          <w:tab w:val="left" w:pos="662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ab/>
        <w:t>D. is</w:t>
      </w:r>
    </w:p>
    <w:p w14:paraId="63AF5E9B" w14:textId="77777777" w:rsidR="00DB2E0A" w:rsidRDefault="002557B1">
      <w:pPr>
        <w:pStyle w:val="oancuaDanhsach1"/>
        <w:numPr>
          <w:ilvl w:val="0"/>
          <w:numId w:val="5"/>
        </w:numPr>
        <w:tabs>
          <w:tab w:val="left" w:pos="421"/>
        </w:tabs>
        <w:spacing w:before="2"/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often travel ................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bus.</w:t>
      </w:r>
    </w:p>
    <w:p w14:paraId="59CD3919" w14:textId="77777777" w:rsidR="00DB2E0A" w:rsidRDefault="002557B1">
      <w:pPr>
        <w:pStyle w:val="oancuaDanhsach1"/>
        <w:numPr>
          <w:ilvl w:val="1"/>
          <w:numId w:val="5"/>
        </w:numPr>
        <w:tabs>
          <w:tab w:val="left" w:pos="498"/>
          <w:tab w:val="left" w:pos="2300"/>
          <w:tab w:val="left" w:pos="4460"/>
          <w:tab w:val="left" w:pos="6621"/>
        </w:tabs>
        <w:spacing w:line="240" w:lineRule="auto"/>
        <w:ind w:left="140" w:right="34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ab/>
        <w:t>D.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 What .............. do next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week?</w:t>
      </w:r>
    </w:p>
    <w:p w14:paraId="3114574A" w14:textId="77777777" w:rsidR="00DB2E0A" w:rsidRDefault="002557B1">
      <w:pPr>
        <w:pStyle w:val="ThnVnban"/>
        <w:tabs>
          <w:tab w:val="left" w:pos="2300"/>
          <w:tab w:val="left" w:pos="4460"/>
          <w:tab w:val="left" w:pos="7341"/>
        </w:tabs>
        <w:spacing w:before="1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ab/>
        <w:t>C. are you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  <w:t>D. A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7465783D" w14:textId="77777777" w:rsidR="00DB2E0A" w:rsidRDefault="002557B1">
      <w:pPr>
        <w:pStyle w:val="oancuaDanhsach1"/>
        <w:numPr>
          <w:ilvl w:val="0"/>
          <w:numId w:val="6"/>
        </w:numPr>
        <w:tabs>
          <w:tab w:val="left" w:pos="421"/>
        </w:tabs>
        <w:ind w:hanging="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 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meet last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night?</w:t>
      </w:r>
    </w:p>
    <w:p w14:paraId="73C2AB80" w14:textId="77777777" w:rsidR="00DB2E0A" w:rsidRDefault="002557B1">
      <w:pPr>
        <w:pStyle w:val="oancuaDanhsach1"/>
        <w:numPr>
          <w:ilvl w:val="1"/>
          <w:numId w:val="6"/>
        </w:numPr>
        <w:tabs>
          <w:tab w:val="left" w:pos="498"/>
          <w:tab w:val="left" w:pos="2300"/>
          <w:tab w:val="left" w:pos="4460"/>
          <w:tab w:val="left" w:pos="6621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</w:p>
    <w:p w14:paraId="0E3A4AB5" w14:textId="77777777" w:rsidR="00DB2E0A" w:rsidRDefault="002557B1">
      <w:pPr>
        <w:pStyle w:val="oancuaDanhsach1"/>
        <w:numPr>
          <w:ilvl w:val="0"/>
          <w:numId w:val="6"/>
        </w:numPr>
        <w:tabs>
          <w:tab w:val="left" w:pos="421"/>
        </w:tabs>
        <w:ind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................are you going to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stay?</w:t>
      </w:r>
    </w:p>
    <w:p w14:paraId="6D50C94F" w14:textId="77777777" w:rsidR="00DB2E0A" w:rsidRDefault="002557B1">
      <w:pPr>
        <w:pStyle w:val="oancuaDanhsach1"/>
        <w:numPr>
          <w:ilvl w:val="1"/>
          <w:numId w:val="6"/>
        </w:numPr>
        <w:tabs>
          <w:tab w:val="left" w:pos="498"/>
          <w:tab w:val="left" w:pos="2300"/>
          <w:tab w:val="left" w:pos="4460"/>
          <w:tab w:val="left" w:pos="662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ab/>
        <w:t>D. A &amp; B</w:t>
      </w:r>
    </w:p>
    <w:p w14:paraId="4F47C772" w14:textId="77777777" w:rsidR="00DB2E0A" w:rsidRDefault="002557B1">
      <w:pPr>
        <w:pStyle w:val="oancuaDanhsach1"/>
        <w:numPr>
          <w:ilvl w:val="0"/>
          <w:numId w:val="6"/>
        </w:numPr>
        <w:tabs>
          <w:tab w:val="left" w:pos="562"/>
        </w:tabs>
        <w:spacing w:before="1"/>
        <w:ind w:left="56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How............... is it from here to Ha Long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Bay?</w:t>
      </w:r>
    </w:p>
    <w:p w14:paraId="0FBB420D" w14:textId="77777777" w:rsidR="00DB2E0A" w:rsidRDefault="002557B1">
      <w:pPr>
        <w:pStyle w:val="oancuaDanhsach1"/>
        <w:numPr>
          <w:ilvl w:val="1"/>
          <w:numId w:val="6"/>
        </w:numPr>
        <w:tabs>
          <w:tab w:val="left" w:pos="498"/>
          <w:tab w:val="left" w:pos="2300"/>
          <w:tab w:val="left" w:pos="4460"/>
          <w:tab w:val="left" w:pos="6621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</w:t>
      </w:r>
    </w:p>
    <w:p w14:paraId="1DE193D6" w14:textId="77777777" w:rsidR="00DB2E0A" w:rsidRDefault="00DB2E0A">
      <w:pPr>
        <w:pStyle w:val="ThnVnban"/>
        <w:spacing w:before="2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F14B89" w14:textId="77777777" w:rsidR="00DB2E0A" w:rsidRDefault="002557B1">
      <w:pPr>
        <w:pStyle w:val="Heading21"/>
        <w:spacing w:before="1" w:after="35"/>
        <w:ind w:left="140" w:right="0"/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</w:pPr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 xml:space="preserve">Section </w:t>
      </w:r>
      <w:proofErr w:type="gramStart"/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>5 :</w:t>
      </w:r>
      <w:proofErr w:type="gramEnd"/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 xml:space="preserve"> Circle the odd out</w:t>
      </w:r>
    </w:p>
    <w:p w14:paraId="50EBBBF5" w14:textId="77777777" w:rsidR="00DB2E0A" w:rsidRDefault="00DB2E0A">
      <w:pPr>
        <w:pStyle w:val="Heading21"/>
        <w:spacing w:before="1" w:after="35"/>
        <w:ind w:left="140" w:right="0"/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</w:pPr>
    </w:p>
    <w:tbl>
      <w:tblPr>
        <w:tblW w:w="840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142"/>
        <w:gridCol w:w="2473"/>
        <w:gridCol w:w="1990"/>
      </w:tblGrid>
      <w:tr w:rsidR="00DB2E0A" w14:paraId="2DD74DEE" w14:textId="77777777">
        <w:trPr>
          <w:trHeight w:hRule="exact" w:val="384"/>
        </w:trPr>
        <w:tc>
          <w:tcPr>
            <w:tcW w:w="1799" w:type="dxa"/>
          </w:tcPr>
          <w:p w14:paraId="7E968323" w14:textId="77777777" w:rsidR="00DB2E0A" w:rsidRDefault="002557B1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went</w:t>
            </w:r>
          </w:p>
        </w:tc>
        <w:tc>
          <w:tcPr>
            <w:tcW w:w="2142" w:type="dxa"/>
          </w:tcPr>
          <w:p w14:paraId="6F31CD73" w14:textId="77777777" w:rsidR="00DB2E0A" w:rsidRDefault="002557B1">
            <w:pPr>
              <w:pStyle w:val="TableParagraph"/>
              <w:spacing w:line="340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2473" w:type="dxa"/>
          </w:tcPr>
          <w:p w14:paraId="64A398CE" w14:textId="77777777" w:rsidR="00DB2E0A" w:rsidRDefault="002557B1">
            <w:pPr>
              <w:pStyle w:val="TableParagraph"/>
              <w:spacing w:line="340" w:lineRule="exac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</w:p>
        </w:tc>
        <w:tc>
          <w:tcPr>
            <w:tcW w:w="1990" w:type="dxa"/>
          </w:tcPr>
          <w:p w14:paraId="732A038E" w14:textId="77777777" w:rsidR="00DB2E0A" w:rsidRDefault="002557B1">
            <w:pPr>
              <w:pStyle w:val="TableParagraph"/>
              <w:spacing w:line="3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</w:p>
        </w:tc>
      </w:tr>
      <w:tr w:rsidR="00DB2E0A" w14:paraId="1A07EECE" w14:textId="77777777">
        <w:trPr>
          <w:trHeight w:hRule="exact" w:val="378"/>
        </w:trPr>
        <w:tc>
          <w:tcPr>
            <w:tcW w:w="1799" w:type="dxa"/>
          </w:tcPr>
          <w:p w14:paraId="37D57A4E" w14:textId="77777777" w:rsidR="00DB2E0A" w:rsidRDefault="002557B1">
            <w:pPr>
              <w:pStyle w:val="TableParagraph"/>
              <w:spacing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museum</w:t>
            </w:r>
          </w:p>
        </w:tc>
        <w:tc>
          <w:tcPr>
            <w:tcW w:w="2142" w:type="dxa"/>
          </w:tcPr>
          <w:p w14:paraId="13C1C9D2" w14:textId="77777777" w:rsidR="00DB2E0A" w:rsidRDefault="002557B1">
            <w:pPr>
              <w:pStyle w:val="TableParagraph"/>
              <w:spacing w:line="335" w:lineRule="exac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473" w:type="dxa"/>
          </w:tcPr>
          <w:p w14:paraId="0C683BB5" w14:textId="77777777" w:rsidR="00DB2E0A" w:rsidRDefault="002557B1">
            <w:pPr>
              <w:pStyle w:val="TableParagraph"/>
              <w:spacing w:line="335" w:lineRule="exac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swimming pool</w:t>
            </w:r>
          </w:p>
        </w:tc>
        <w:tc>
          <w:tcPr>
            <w:tcW w:w="1990" w:type="dxa"/>
          </w:tcPr>
          <w:p w14:paraId="15C74DFF" w14:textId="77777777" w:rsidR="00DB2E0A" w:rsidRDefault="002557B1">
            <w:pPr>
              <w:pStyle w:val="TableParagraph"/>
              <w:spacing w:line="335" w:lineRule="exac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DB2E0A" w14:paraId="1A794842" w14:textId="77777777">
        <w:trPr>
          <w:trHeight w:hRule="exact" w:val="378"/>
        </w:trPr>
        <w:tc>
          <w:tcPr>
            <w:tcW w:w="1799" w:type="dxa"/>
          </w:tcPr>
          <w:p w14:paraId="3D610D08" w14:textId="77777777" w:rsidR="00DB2E0A" w:rsidRDefault="002557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2142" w:type="dxa"/>
          </w:tcPr>
          <w:p w14:paraId="4F3DCE96" w14:textId="77777777" w:rsidR="00DB2E0A" w:rsidRDefault="002557B1">
            <w:pPr>
              <w:pStyle w:val="Table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2473" w:type="dxa"/>
          </w:tcPr>
          <w:p w14:paraId="112B32CD" w14:textId="77777777" w:rsidR="00DB2E0A" w:rsidRDefault="002557B1">
            <w:pPr>
              <w:pStyle w:val="TableParagraph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</w:p>
        </w:tc>
        <w:tc>
          <w:tcPr>
            <w:tcW w:w="1990" w:type="dxa"/>
          </w:tcPr>
          <w:p w14:paraId="4148A1F0" w14:textId="77777777" w:rsidR="00DB2E0A" w:rsidRDefault="002557B1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swimming</w:t>
            </w:r>
          </w:p>
        </w:tc>
      </w:tr>
      <w:tr w:rsidR="00DB2E0A" w14:paraId="7DF635B0" w14:textId="77777777">
        <w:trPr>
          <w:trHeight w:hRule="exact" w:val="378"/>
        </w:trPr>
        <w:tc>
          <w:tcPr>
            <w:tcW w:w="1799" w:type="dxa"/>
          </w:tcPr>
          <w:p w14:paraId="39D5DE2C" w14:textId="77777777" w:rsidR="00DB2E0A" w:rsidRDefault="002557B1">
            <w:pPr>
              <w:pStyle w:val="TableParagraph"/>
              <w:spacing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 fever</w:t>
            </w:r>
          </w:p>
        </w:tc>
        <w:tc>
          <w:tcPr>
            <w:tcW w:w="2142" w:type="dxa"/>
          </w:tcPr>
          <w:p w14:paraId="5CB921CA" w14:textId="77777777" w:rsidR="00DB2E0A" w:rsidRDefault="002557B1">
            <w:pPr>
              <w:pStyle w:val="TableParagraph"/>
              <w:spacing w:line="335" w:lineRule="exac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cough</w:t>
            </w:r>
          </w:p>
        </w:tc>
        <w:tc>
          <w:tcPr>
            <w:tcW w:w="2473" w:type="dxa"/>
          </w:tcPr>
          <w:p w14:paraId="45521A20" w14:textId="77777777" w:rsidR="00DB2E0A" w:rsidRDefault="002557B1">
            <w:pPr>
              <w:pStyle w:val="TableParagraph"/>
              <w:spacing w:line="335" w:lineRule="exac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stomachache</w:t>
            </w:r>
          </w:p>
        </w:tc>
        <w:tc>
          <w:tcPr>
            <w:tcW w:w="1990" w:type="dxa"/>
          </w:tcPr>
          <w:p w14:paraId="79C10BFF" w14:textId="77777777" w:rsidR="00DB2E0A" w:rsidRDefault="002557B1">
            <w:pPr>
              <w:pStyle w:val="TableParagraph"/>
              <w:spacing w:line="33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letter</w:t>
            </w:r>
          </w:p>
        </w:tc>
      </w:tr>
      <w:tr w:rsidR="00DB2E0A" w14:paraId="721852CE" w14:textId="77777777">
        <w:trPr>
          <w:trHeight w:hRule="exact" w:val="377"/>
        </w:trPr>
        <w:tc>
          <w:tcPr>
            <w:tcW w:w="1799" w:type="dxa"/>
          </w:tcPr>
          <w:p w14:paraId="69768B1C" w14:textId="77777777" w:rsidR="00DB2E0A" w:rsidRDefault="002557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cool</w:t>
            </w:r>
          </w:p>
        </w:tc>
        <w:tc>
          <w:tcPr>
            <w:tcW w:w="2142" w:type="dxa"/>
          </w:tcPr>
          <w:p w14:paraId="03C399DA" w14:textId="77777777" w:rsidR="00DB2E0A" w:rsidRDefault="002557B1">
            <w:pPr>
              <w:pStyle w:val="TableParagraph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2473" w:type="dxa"/>
          </w:tcPr>
          <w:p w14:paraId="01F1EA29" w14:textId="77777777" w:rsidR="00DB2E0A" w:rsidRDefault="002557B1">
            <w:pPr>
              <w:pStyle w:val="TableParagraph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  <w:tc>
          <w:tcPr>
            <w:tcW w:w="1990" w:type="dxa"/>
          </w:tcPr>
          <w:p w14:paraId="38B0CF95" w14:textId="77777777" w:rsidR="00DB2E0A" w:rsidRDefault="002557B1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</w:p>
        </w:tc>
      </w:tr>
      <w:tr w:rsidR="00DB2E0A" w14:paraId="4516BBA3" w14:textId="77777777">
        <w:trPr>
          <w:trHeight w:hRule="exact" w:val="378"/>
        </w:trPr>
        <w:tc>
          <w:tcPr>
            <w:tcW w:w="1799" w:type="dxa"/>
          </w:tcPr>
          <w:p w14:paraId="2A2DAB36" w14:textId="77777777" w:rsidR="00DB2E0A" w:rsidRDefault="002557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stadium</w:t>
            </w:r>
          </w:p>
        </w:tc>
        <w:tc>
          <w:tcPr>
            <w:tcW w:w="2142" w:type="dxa"/>
          </w:tcPr>
          <w:p w14:paraId="350E128E" w14:textId="77777777" w:rsidR="00DB2E0A" w:rsidRDefault="002557B1">
            <w:pPr>
              <w:pStyle w:val="TableParagraph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</w:p>
        </w:tc>
        <w:tc>
          <w:tcPr>
            <w:tcW w:w="2473" w:type="dxa"/>
          </w:tcPr>
          <w:p w14:paraId="77EAA68D" w14:textId="77777777" w:rsidR="00DB2E0A" w:rsidRDefault="002557B1">
            <w:pPr>
              <w:pStyle w:val="Table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tomorrow</w:t>
            </w:r>
          </w:p>
        </w:tc>
        <w:tc>
          <w:tcPr>
            <w:tcW w:w="1990" w:type="dxa"/>
          </w:tcPr>
          <w:p w14:paraId="00046EAE" w14:textId="77777777" w:rsidR="00DB2E0A" w:rsidRDefault="002557B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DB2E0A" w14:paraId="622830C3" w14:textId="77777777">
        <w:trPr>
          <w:trHeight w:hRule="exact" w:val="378"/>
        </w:trPr>
        <w:tc>
          <w:tcPr>
            <w:tcW w:w="1799" w:type="dxa"/>
          </w:tcPr>
          <w:p w14:paraId="14293F6D" w14:textId="77777777" w:rsidR="00DB2E0A" w:rsidRDefault="002557B1">
            <w:pPr>
              <w:pStyle w:val="TableParagraph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left</w:t>
            </w:r>
          </w:p>
        </w:tc>
        <w:tc>
          <w:tcPr>
            <w:tcW w:w="2142" w:type="dxa"/>
          </w:tcPr>
          <w:p w14:paraId="0D72E675" w14:textId="77777777" w:rsidR="00DB2E0A" w:rsidRDefault="002557B1">
            <w:pPr>
              <w:pStyle w:val="TableParagraph"/>
              <w:spacing w:line="336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2473" w:type="dxa"/>
          </w:tcPr>
          <w:p w14:paraId="0BFFD047" w14:textId="77777777" w:rsidR="00DB2E0A" w:rsidRDefault="002557B1">
            <w:pPr>
              <w:pStyle w:val="TableParagraph"/>
              <w:spacing w:line="336" w:lineRule="exac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990" w:type="dxa"/>
          </w:tcPr>
          <w:p w14:paraId="6FE5E8FD" w14:textId="77777777" w:rsidR="00DB2E0A" w:rsidRDefault="002557B1">
            <w:pPr>
              <w:pStyle w:val="TableParagraph"/>
              <w:spacing w:line="33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ahead</w:t>
            </w:r>
          </w:p>
        </w:tc>
      </w:tr>
      <w:tr w:rsidR="00DB2E0A" w14:paraId="1D85C8E8" w14:textId="77777777">
        <w:trPr>
          <w:trHeight w:hRule="exact" w:val="378"/>
        </w:trPr>
        <w:tc>
          <w:tcPr>
            <w:tcW w:w="1799" w:type="dxa"/>
          </w:tcPr>
          <w:p w14:paraId="3AE3969C" w14:textId="77777777" w:rsidR="00DB2E0A" w:rsidRDefault="002557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played</w:t>
            </w:r>
          </w:p>
        </w:tc>
        <w:tc>
          <w:tcPr>
            <w:tcW w:w="2142" w:type="dxa"/>
          </w:tcPr>
          <w:p w14:paraId="4815BC7B" w14:textId="77777777" w:rsidR="00DB2E0A" w:rsidRDefault="002557B1">
            <w:pPr>
              <w:pStyle w:val="TableParagraph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stayed</w:t>
            </w:r>
          </w:p>
        </w:tc>
        <w:tc>
          <w:tcPr>
            <w:tcW w:w="2473" w:type="dxa"/>
          </w:tcPr>
          <w:p w14:paraId="04ECA469" w14:textId="77777777" w:rsidR="00DB2E0A" w:rsidRDefault="002557B1">
            <w:pPr>
              <w:pStyle w:val="TableParagraph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listened</w:t>
            </w:r>
          </w:p>
        </w:tc>
        <w:tc>
          <w:tcPr>
            <w:tcW w:w="1990" w:type="dxa"/>
          </w:tcPr>
          <w:p w14:paraId="056C0EF0" w14:textId="77777777" w:rsidR="00DB2E0A" w:rsidRDefault="002557B1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</w:p>
        </w:tc>
      </w:tr>
      <w:tr w:rsidR="00DB2E0A" w14:paraId="2528EA19" w14:textId="77777777">
        <w:trPr>
          <w:trHeight w:hRule="exact" w:val="378"/>
        </w:trPr>
        <w:tc>
          <w:tcPr>
            <w:tcW w:w="1799" w:type="dxa"/>
          </w:tcPr>
          <w:p w14:paraId="30793D35" w14:textId="77777777" w:rsidR="00DB2E0A" w:rsidRDefault="002557B1">
            <w:pPr>
              <w:pStyle w:val="TableParagraph"/>
              <w:spacing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bus stop</w:t>
            </w:r>
          </w:p>
        </w:tc>
        <w:tc>
          <w:tcPr>
            <w:tcW w:w="2142" w:type="dxa"/>
          </w:tcPr>
          <w:p w14:paraId="362DD453" w14:textId="77777777" w:rsidR="00DB2E0A" w:rsidRDefault="002557B1">
            <w:pPr>
              <w:pStyle w:val="TableParagraph"/>
              <w:spacing w:line="335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</w:p>
        </w:tc>
        <w:tc>
          <w:tcPr>
            <w:tcW w:w="2473" w:type="dxa"/>
          </w:tcPr>
          <w:p w14:paraId="1737453A" w14:textId="77777777" w:rsidR="00DB2E0A" w:rsidRDefault="002557B1">
            <w:pPr>
              <w:pStyle w:val="TableParagraph"/>
              <w:spacing w:line="335" w:lineRule="exac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airport</w:t>
            </w:r>
          </w:p>
        </w:tc>
        <w:tc>
          <w:tcPr>
            <w:tcW w:w="1990" w:type="dxa"/>
          </w:tcPr>
          <w:p w14:paraId="3E678A14" w14:textId="77777777" w:rsidR="00DB2E0A" w:rsidRDefault="002557B1">
            <w:pPr>
              <w:pStyle w:val="TableParagraph"/>
              <w:spacing w:line="33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railway station</w:t>
            </w:r>
          </w:p>
        </w:tc>
      </w:tr>
      <w:tr w:rsidR="00DB2E0A" w14:paraId="3160ED3D" w14:textId="77777777">
        <w:trPr>
          <w:trHeight w:hRule="exact" w:val="377"/>
        </w:trPr>
        <w:tc>
          <w:tcPr>
            <w:tcW w:w="1799" w:type="dxa"/>
          </w:tcPr>
          <w:p w14:paraId="2DA989D7" w14:textId="77777777" w:rsidR="00DB2E0A" w:rsidRDefault="002557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him</w:t>
            </w:r>
          </w:p>
        </w:tc>
        <w:tc>
          <w:tcPr>
            <w:tcW w:w="2142" w:type="dxa"/>
          </w:tcPr>
          <w:p w14:paraId="5C19BEE4" w14:textId="77777777" w:rsidR="00DB2E0A" w:rsidRDefault="002557B1">
            <w:pPr>
              <w:pStyle w:val="TableParagraph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</w:p>
        </w:tc>
        <w:tc>
          <w:tcPr>
            <w:tcW w:w="2473" w:type="dxa"/>
          </w:tcPr>
          <w:p w14:paraId="62BD1D19" w14:textId="77777777" w:rsidR="00DB2E0A" w:rsidRDefault="002557B1">
            <w:pPr>
              <w:pStyle w:val="TableParagraph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</w:p>
        </w:tc>
        <w:tc>
          <w:tcPr>
            <w:tcW w:w="1990" w:type="dxa"/>
          </w:tcPr>
          <w:p w14:paraId="0C1233FB" w14:textId="77777777" w:rsidR="00DB2E0A" w:rsidRDefault="002557B1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</w:tr>
      <w:tr w:rsidR="00DB2E0A" w14:paraId="11936769" w14:textId="77777777">
        <w:trPr>
          <w:trHeight w:hRule="exact" w:val="378"/>
        </w:trPr>
        <w:tc>
          <w:tcPr>
            <w:tcW w:w="1799" w:type="dxa"/>
          </w:tcPr>
          <w:p w14:paraId="6E7A1AD1" w14:textId="77777777" w:rsidR="00DB2E0A" w:rsidRDefault="002557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for</w:t>
            </w:r>
          </w:p>
        </w:tc>
        <w:tc>
          <w:tcPr>
            <w:tcW w:w="2142" w:type="dxa"/>
          </w:tcPr>
          <w:p w14:paraId="5D63C613" w14:textId="77777777" w:rsidR="00DB2E0A" w:rsidRDefault="002557B1">
            <w:pPr>
              <w:pStyle w:val="TableParagraph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2473" w:type="dxa"/>
          </w:tcPr>
          <w:p w14:paraId="57B2B45F" w14:textId="77777777" w:rsidR="00DB2E0A" w:rsidRDefault="002557B1">
            <w:pPr>
              <w:pStyle w:val="TableParagraph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990" w:type="dxa"/>
          </w:tcPr>
          <w:p w14:paraId="7DBE88CF" w14:textId="77777777" w:rsidR="00DB2E0A" w:rsidRDefault="002557B1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DB2E0A" w14:paraId="50DDD037" w14:textId="77777777">
        <w:trPr>
          <w:trHeight w:hRule="exact" w:val="378"/>
        </w:trPr>
        <w:tc>
          <w:tcPr>
            <w:tcW w:w="1799" w:type="dxa"/>
          </w:tcPr>
          <w:p w14:paraId="5EF2E482" w14:textId="77777777" w:rsidR="00DB2E0A" w:rsidRDefault="002557B1">
            <w:pPr>
              <w:pStyle w:val="TableParagraph"/>
              <w:spacing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watch</w:t>
            </w:r>
          </w:p>
        </w:tc>
        <w:tc>
          <w:tcPr>
            <w:tcW w:w="2142" w:type="dxa"/>
          </w:tcPr>
          <w:p w14:paraId="2735465D" w14:textId="77777777" w:rsidR="00DB2E0A" w:rsidRDefault="002557B1">
            <w:pPr>
              <w:pStyle w:val="TableParagraph"/>
              <w:spacing w:line="335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</w:p>
        </w:tc>
        <w:tc>
          <w:tcPr>
            <w:tcW w:w="2473" w:type="dxa"/>
          </w:tcPr>
          <w:p w14:paraId="41D93048" w14:textId="77777777" w:rsidR="00DB2E0A" w:rsidRDefault="002557B1">
            <w:pPr>
              <w:pStyle w:val="TableParagraph"/>
              <w:spacing w:line="335" w:lineRule="exac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</w:p>
        </w:tc>
        <w:tc>
          <w:tcPr>
            <w:tcW w:w="1990" w:type="dxa"/>
          </w:tcPr>
          <w:p w14:paraId="441E1379" w14:textId="77777777" w:rsidR="00DB2E0A" w:rsidRDefault="002557B1">
            <w:pPr>
              <w:pStyle w:val="TableParagraph"/>
              <w:spacing w:line="33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DB2E0A" w14:paraId="7CEC0211" w14:textId="77777777">
        <w:trPr>
          <w:trHeight w:hRule="exact" w:val="429"/>
        </w:trPr>
        <w:tc>
          <w:tcPr>
            <w:tcW w:w="1799" w:type="dxa"/>
          </w:tcPr>
          <w:p w14:paraId="68899DDA" w14:textId="77777777" w:rsidR="00DB2E0A" w:rsidRDefault="002557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went</w:t>
            </w:r>
          </w:p>
        </w:tc>
        <w:tc>
          <w:tcPr>
            <w:tcW w:w="2142" w:type="dxa"/>
          </w:tcPr>
          <w:p w14:paraId="0279A62A" w14:textId="77777777" w:rsidR="00DB2E0A" w:rsidRDefault="002557B1">
            <w:pPr>
              <w:pStyle w:val="TableParagraph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</w:p>
        </w:tc>
        <w:tc>
          <w:tcPr>
            <w:tcW w:w="2473" w:type="dxa"/>
          </w:tcPr>
          <w:p w14:paraId="0FE8574D" w14:textId="77777777" w:rsidR="00DB2E0A" w:rsidRDefault="002557B1">
            <w:pPr>
              <w:pStyle w:val="TableParagraph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1990" w:type="dxa"/>
          </w:tcPr>
          <w:p w14:paraId="5F69E7BC" w14:textId="77777777" w:rsidR="00DB2E0A" w:rsidRDefault="002557B1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</w:p>
        </w:tc>
      </w:tr>
    </w:tbl>
    <w:p w14:paraId="0518402A" w14:textId="77777777" w:rsidR="00DB2E0A" w:rsidRDefault="00DB2E0A">
      <w:pPr>
        <w:rPr>
          <w:rFonts w:ascii="Times New Roman" w:hAnsi="Times New Roman" w:cs="Times New Roman"/>
          <w:sz w:val="24"/>
          <w:szCs w:val="24"/>
        </w:rPr>
        <w:sectPr w:rsidR="00DB2E0A">
          <w:pgSz w:w="12240" w:h="15840"/>
          <w:pgMar w:top="740" w:right="600" w:bottom="980" w:left="940" w:header="360" w:footer="800" w:gutter="0"/>
          <w:cols w:space="720"/>
        </w:sectPr>
      </w:pPr>
    </w:p>
    <w:p w14:paraId="0E6233A6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6864171B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62D762AA" w14:textId="77777777" w:rsidR="00DB2E0A" w:rsidRDefault="002557B1">
      <w:pPr>
        <w:pStyle w:val="ThnVnban"/>
        <w:tabs>
          <w:tab w:val="left" w:pos="2280"/>
          <w:tab w:val="left" w:pos="4440"/>
          <w:tab w:val="left" w:pos="6601"/>
        </w:tabs>
        <w:spacing w:before="158" w:line="240" w:lineRule="auto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headhache</w:t>
      </w:r>
      <w:r>
        <w:rPr>
          <w:rFonts w:ascii="Times New Roman" w:hAnsi="Times New Roman" w:cs="Times New Roman"/>
          <w:sz w:val="24"/>
          <w:szCs w:val="24"/>
        </w:rPr>
        <w:tab/>
        <w:t>toothache</w:t>
      </w:r>
      <w:r>
        <w:rPr>
          <w:rFonts w:ascii="Times New Roman" w:hAnsi="Times New Roman" w:cs="Times New Roman"/>
          <w:sz w:val="24"/>
          <w:szCs w:val="24"/>
        </w:rPr>
        <w:tab/>
        <w:t>eyes</w:t>
      </w:r>
      <w:r>
        <w:rPr>
          <w:rFonts w:ascii="Times New Roman" w:hAnsi="Times New Roman" w:cs="Times New Roman"/>
          <w:sz w:val="24"/>
          <w:szCs w:val="24"/>
        </w:rPr>
        <w:tab/>
        <w:t>fever</w:t>
      </w:r>
    </w:p>
    <w:p w14:paraId="7BF0F742" w14:textId="77777777" w:rsidR="00DB2E0A" w:rsidRDefault="00DB2E0A">
      <w:pPr>
        <w:pStyle w:val="ThnVnban"/>
        <w:spacing w:before="2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4AA792" w14:textId="77777777" w:rsidR="00DB2E0A" w:rsidRDefault="002557B1">
      <w:pPr>
        <w:pStyle w:val="Heading21"/>
        <w:spacing w:before="1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 xml:space="preserve">Section 6: Select and circle the letter A, </w:t>
      </w:r>
      <w:proofErr w:type="gramStart"/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>B</w:t>
      </w:r>
      <w:proofErr w:type="gramEnd"/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 xml:space="preserve"> or C</w:t>
      </w:r>
    </w:p>
    <w:p w14:paraId="590B6AF9" w14:textId="77777777" w:rsidR="00DB2E0A" w:rsidRDefault="002557B1">
      <w:pPr>
        <w:pStyle w:val="oancuaDanhsach1"/>
        <w:numPr>
          <w:ilvl w:val="0"/>
          <w:numId w:val="7"/>
        </w:numPr>
        <w:tabs>
          <w:tab w:val="left" w:pos="481"/>
        </w:tabs>
        <w:spacing w:line="376" w:lineRule="exac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....... the matter with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you?</w:t>
      </w:r>
    </w:p>
    <w:p w14:paraId="2613B19E" w14:textId="77777777" w:rsidR="00DB2E0A" w:rsidRDefault="002557B1">
      <w:pPr>
        <w:pStyle w:val="oancuaDanhsach1"/>
        <w:numPr>
          <w:ilvl w:val="1"/>
          <w:numId w:val="7"/>
        </w:numPr>
        <w:tabs>
          <w:tab w:val="left" w:pos="478"/>
          <w:tab w:val="left" w:pos="2280"/>
          <w:tab w:val="left" w:pos="4440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C. is</w:t>
      </w:r>
    </w:p>
    <w:p w14:paraId="5C91C819" w14:textId="77777777" w:rsidR="00DB2E0A" w:rsidRDefault="002557B1">
      <w:pPr>
        <w:pStyle w:val="oancuaDanhsach1"/>
        <w:numPr>
          <w:ilvl w:val="0"/>
          <w:numId w:val="7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................are you going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tomorrow?</w:t>
      </w:r>
    </w:p>
    <w:p w14:paraId="5FB64EC8" w14:textId="77777777" w:rsidR="00DB2E0A" w:rsidRDefault="002557B1">
      <w:pPr>
        <w:pStyle w:val="oancuaDanhsach1"/>
        <w:numPr>
          <w:ilvl w:val="1"/>
          <w:numId w:val="7"/>
        </w:numPr>
        <w:tabs>
          <w:tab w:val="left" w:pos="478"/>
          <w:tab w:val="left" w:pos="2280"/>
          <w:tab w:val="left" w:pos="4440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</w:p>
    <w:p w14:paraId="6FF9377A" w14:textId="77777777" w:rsidR="00DB2E0A" w:rsidRDefault="002557B1">
      <w:pPr>
        <w:pStyle w:val="oancuaDanhsach1"/>
        <w:numPr>
          <w:ilvl w:val="0"/>
          <w:numId w:val="7"/>
        </w:numPr>
        <w:tabs>
          <w:tab w:val="left" w:pos="401"/>
        </w:tabs>
        <w:spacing w:before="1"/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clean the floor last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Sunday?</w:t>
      </w:r>
    </w:p>
    <w:p w14:paraId="46D247F1" w14:textId="77777777" w:rsidR="00DB2E0A" w:rsidRDefault="002557B1">
      <w:pPr>
        <w:pStyle w:val="oancuaDanhsach1"/>
        <w:numPr>
          <w:ilvl w:val="1"/>
          <w:numId w:val="7"/>
        </w:numPr>
        <w:tabs>
          <w:tab w:val="left" w:pos="478"/>
          <w:tab w:val="left" w:pos="2280"/>
          <w:tab w:val="left" w:pos="4440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didn’t</w:t>
      </w:r>
      <w:r>
        <w:rPr>
          <w:rFonts w:ascii="Times New Roman" w:hAnsi="Times New Roman" w:cs="Times New Roman"/>
          <w:sz w:val="24"/>
          <w:szCs w:val="24"/>
        </w:rPr>
        <w:tab/>
        <w:t>B. Yes,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ab/>
        <w:t>C. No, 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didn’t</w:t>
      </w:r>
    </w:p>
    <w:p w14:paraId="0C1ED5E0" w14:textId="77777777" w:rsidR="00DB2E0A" w:rsidRDefault="002557B1">
      <w:pPr>
        <w:pStyle w:val="oancuaDanhsach1"/>
        <w:numPr>
          <w:ilvl w:val="0"/>
          <w:numId w:val="7"/>
        </w:numPr>
        <w:tabs>
          <w:tab w:val="left" w:pos="401"/>
        </w:tabs>
        <w:spacing w:before="2"/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the weather like in summer? – It’s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15FFA661" w14:textId="77777777" w:rsidR="00DB2E0A" w:rsidRDefault="002557B1">
      <w:pPr>
        <w:pStyle w:val="oancuaDanhsach1"/>
        <w:numPr>
          <w:ilvl w:val="1"/>
          <w:numId w:val="7"/>
        </w:numPr>
        <w:tabs>
          <w:tab w:val="left" w:pos="478"/>
          <w:tab w:val="left" w:pos="2280"/>
          <w:tab w:val="left" w:pos="4440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cold</w:t>
      </w:r>
    </w:p>
    <w:p w14:paraId="0B9E8CF7" w14:textId="77777777" w:rsidR="00DB2E0A" w:rsidRDefault="002557B1">
      <w:pPr>
        <w:pStyle w:val="oancuaDanhsach1"/>
        <w:numPr>
          <w:ilvl w:val="0"/>
          <w:numId w:val="7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</w:t>
      </w:r>
      <w:r>
        <w:rPr>
          <w:rFonts w:ascii="Times New Roman" w:hAnsi="Times New Roman" w:cs="Times New Roman"/>
          <w:sz w:val="24"/>
          <w:szCs w:val="24"/>
        </w:rPr>
        <w:t>............... some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aspirins.</w:t>
      </w:r>
    </w:p>
    <w:p w14:paraId="5C929C45" w14:textId="77777777" w:rsidR="00DB2E0A" w:rsidRDefault="002557B1">
      <w:pPr>
        <w:pStyle w:val="oancuaDanhsach1"/>
        <w:numPr>
          <w:ilvl w:val="1"/>
          <w:numId w:val="7"/>
        </w:numPr>
        <w:tabs>
          <w:tab w:val="left" w:pos="478"/>
          <w:tab w:val="left" w:pos="2280"/>
          <w:tab w:val="left" w:pos="4440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taking</w:t>
      </w:r>
    </w:p>
    <w:p w14:paraId="7F81FA46" w14:textId="77777777" w:rsidR="00DB2E0A" w:rsidRDefault="002557B1">
      <w:pPr>
        <w:pStyle w:val="oancuaDanhsach1"/>
        <w:numPr>
          <w:ilvl w:val="0"/>
          <w:numId w:val="7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What........ you .......... to do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tomorrow?</w:t>
      </w:r>
      <w:proofErr w:type="gramEnd"/>
    </w:p>
    <w:p w14:paraId="386B4F42" w14:textId="77777777" w:rsidR="00DB2E0A" w:rsidRDefault="002557B1">
      <w:pPr>
        <w:pStyle w:val="oancuaDanhsach1"/>
        <w:numPr>
          <w:ilvl w:val="1"/>
          <w:numId w:val="7"/>
        </w:numPr>
        <w:tabs>
          <w:tab w:val="left" w:pos="478"/>
          <w:tab w:val="left" w:pos="2280"/>
          <w:tab w:val="left" w:pos="4440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z w:val="24"/>
          <w:szCs w:val="24"/>
        </w:rPr>
        <w:tab/>
        <w:t>B. do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z w:val="24"/>
          <w:szCs w:val="24"/>
        </w:rPr>
        <w:tab/>
        <w:t>C. did –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</w:p>
    <w:p w14:paraId="07CC6C53" w14:textId="77777777" w:rsidR="00DB2E0A" w:rsidRDefault="002557B1">
      <w:pPr>
        <w:pStyle w:val="oancuaDanhsach1"/>
        <w:numPr>
          <w:ilvl w:val="0"/>
          <w:numId w:val="7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usually </w:t>
      </w:r>
      <w:proofErr w:type="gramStart"/>
      <w:r>
        <w:rPr>
          <w:rFonts w:ascii="Times New Roman" w:hAnsi="Times New Roman" w:cs="Times New Roman"/>
          <w:sz w:val="24"/>
          <w:szCs w:val="24"/>
        </w:rPr>
        <w:t>do ....................</w:t>
      </w:r>
      <w:proofErr w:type="gramEnd"/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summer?</w:t>
      </w:r>
    </w:p>
    <w:p w14:paraId="48645B5B" w14:textId="77777777" w:rsidR="00DB2E0A" w:rsidRDefault="002557B1">
      <w:pPr>
        <w:pStyle w:val="oancuaDanhsach1"/>
        <w:numPr>
          <w:ilvl w:val="1"/>
          <w:numId w:val="7"/>
        </w:numPr>
        <w:tabs>
          <w:tab w:val="left" w:pos="478"/>
          <w:tab w:val="left" w:pos="2280"/>
          <w:tab w:val="left" w:pos="4440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ab/>
        <w:t>C. in</w:t>
      </w:r>
    </w:p>
    <w:p w14:paraId="4D119C88" w14:textId="77777777" w:rsidR="00DB2E0A" w:rsidRDefault="002557B1">
      <w:pPr>
        <w:pStyle w:val="ThnVnban"/>
        <w:spacing w:before="1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............. the weather </w:t>
      </w: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autumn? – It’s ...............</w:t>
      </w:r>
    </w:p>
    <w:p w14:paraId="37AEEB84" w14:textId="77777777" w:rsidR="00DB2E0A" w:rsidRDefault="002557B1">
      <w:pPr>
        <w:pStyle w:val="ThnVnban"/>
        <w:tabs>
          <w:tab w:val="left" w:pos="2280"/>
          <w:tab w:val="left" w:pos="4440"/>
        </w:tabs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is – hot</w:t>
      </w:r>
      <w:r>
        <w:rPr>
          <w:rFonts w:ascii="Times New Roman" w:hAnsi="Times New Roman" w:cs="Times New Roman"/>
          <w:sz w:val="24"/>
          <w:szCs w:val="24"/>
        </w:rPr>
        <w:tab/>
        <w:t>B. are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cool</w:t>
      </w:r>
      <w:r>
        <w:rPr>
          <w:rFonts w:ascii="Times New Roman" w:hAnsi="Times New Roman" w:cs="Times New Roman"/>
          <w:sz w:val="24"/>
          <w:szCs w:val="24"/>
        </w:rPr>
        <w:tab/>
        <w:t>C. is – cool</w:t>
      </w:r>
    </w:p>
    <w:p w14:paraId="4C8E0630" w14:textId="77777777" w:rsidR="00DB2E0A" w:rsidRDefault="002557B1">
      <w:pPr>
        <w:pStyle w:val="oancuaDanhsach1"/>
        <w:numPr>
          <w:ilvl w:val="0"/>
          <w:numId w:val="8"/>
        </w:numPr>
        <w:tabs>
          <w:tab w:val="left" w:pos="401"/>
        </w:tabs>
        <w:spacing w:before="1"/>
        <w:ind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going to do tomorrow? – I’m going to ................ a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letter</w:t>
      </w:r>
    </w:p>
    <w:p w14:paraId="7F90341A" w14:textId="77777777" w:rsidR="00DB2E0A" w:rsidRDefault="002557B1">
      <w:pPr>
        <w:pStyle w:val="oancuaDanhsach1"/>
        <w:numPr>
          <w:ilvl w:val="1"/>
          <w:numId w:val="8"/>
        </w:numPr>
        <w:tabs>
          <w:tab w:val="left" w:pos="478"/>
          <w:tab w:val="left" w:pos="2280"/>
          <w:tab w:val="left" w:pos="4440"/>
        </w:tabs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write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</w:t>
      </w:r>
    </w:p>
    <w:p w14:paraId="5A2BD363" w14:textId="77777777" w:rsidR="00DB2E0A" w:rsidRDefault="002557B1">
      <w:pPr>
        <w:pStyle w:val="oancuaDanhsach1"/>
        <w:numPr>
          <w:ilvl w:val="0"/>
          <w:numId w:val="8"/>
        </w:numPr>
        <w:tabs>
          <w:tab w:val="left" w:pos="542"/>
        </w:tabs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week, he .........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fishing.</w:t>
      </w:r>
    </w:p>
    <w:p w14:paraId="5E59663D" w14:textId="77777777" w:rsidR="00DB2E0A" w:rsidRDefault="002557B1">
      <w:pPr>
        <w:pStyle w:val="oancuaDanhsach1"/>
        <w:numPr>
          <w:ilvl w:val="1"/>
          <w:numId w:val="8"/>
        </w:numPr>
        <w:tabs>
          <w:tab w:val="left" w:pos="478"/>
          <w:tab w:val="left" w:pos="2280"/>
          <w:tab w:val="left" w:pos="4440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goes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</w:t>
      </w:r>
    </w:p>
    <w:p w14:paraId="26B413DE" w14:textId="77777777" w:rsidR="00DB2E0A" w:rsidRDefault="002557B1">
      <w:pPr>
        <w:pStyle w:val="oancuaDanhsach1"/>
        <w:numPr>
          <w:ilvl w:val="0"/>
          <w:numId w:val="8"/>
        </w:numPr>
        <w:tabs>
          <w:tab w:val="left" w:pos="542"/>
        </w:tabs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far is it </w:t>
      </w:r>
      <w:r>
        <w:rPr>
          <w:rFonts w:ascii="Times New Roman" w:hAnsi="Times New Roman" w:cs="Times New Roman"/>
          <w:sz w:val="24"/>
          <w:szCs w:val="24"/>
        </w:rPr>
        <w:t>.......... here ..........the post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office?</w:t>
      </w:r>
    </w:p>
    <w:p w14:paraId="656B0017" w14:textId="77777777" w:rsidR="00DB2E0A" w:rsidRDefault="002557B1">
      <w:pPr>
        <w:pStyle w:val="oancuaDanhsach1"/>
        <w:numPr>
          <w:ilvl w:val="1"/>
          <w:numId w:val="8"/>
        </w:numPr>
        <w:tabs>
          <w:tab w:val="left" w:pos="478"/>
          <w:tab w:val="left" w:pos="2280"/>
          <w:tab w:val="left" w:pos="4440"/>
        </w:tabs>
        <w:spacing w:before="1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  <w:t>B.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ab/>
        <w:t>C. from 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</w:p>
    <w:p w14:paraId="54EF6764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5E5CE3" w14:textId="77777777" w:rsidR="00DB2E0A" w:rsidRDefault="002557B1">
      <w:pPr>
        <w:pStyle w:val="Heading21"/>
        <w:spacing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>Section 7: Reorder the words to make sentences:</w:t>
      </w:r>
    </w:p>
    <w:p w14:paraId="621E7071" w14:textId="77777777" w:rsidR="00DB2E0A" w:rsidRDefault="002557B1">
      <w:pPr>
        <w:pStyle w:val="oancuaDanhsach1"/>
        <w:numPr>
          <w:ilvl w:val="2"/>
          <w:numId w:val="8"/>
        </w:numPr>
        <w:tabs>
          <w:tab w:val="left" w:pos="481"/>
        </w:tabs>
        <w:spacing w:line="376" w:lineRule="exact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weekend/ next/ Where/ you/ are/ going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 ?</w:t>
      </w:r>
      <w:proofErr w:type="gramEnd"/>
      <w:r>
        <w:rPr>
          <w:rFonts w:ascii="Times New Roman" w:hAnsi="Times New Roman" w:cs="Times New Roman"/>
          <w:b/>
          <w:spacing w:val="-22"/>
          <w:sz w:val="24"/>
          <w:szCs w:val="24"/>
        </w:rPr>
        <w:t>/</w:t>
      </w:r>
    </w:p>
    <w:p w14:paraId="44CC822E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98"/>
        </w:tabs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 going to next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weekend?</w:t>
      </w:r>
    </w:p>
    <w:p w14:paraId="74AB0476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0"/>
        </w:tabs>
        <w:spacing w:before="1"/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 going next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weekend?</w:t>
      </w:r>
    </w:p>
    <w:p w14:paraId="5FD71654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9"/>
        </w:tabs>
        <w:spacing w:line="376" w:lineRule="exact"/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next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weekend?</w:t>
      </w:r>
    </w:p>
    <w:p w14:paraId="59809145" w14:textId="77777777" w:rsidR="00DB2E0A" w:rsidRDefault="002557B1">
      <w:pPr>
        <w:pStyle w:val="Heading11"/>
        <w:numPr>
          <w:ilvl w:val="2"/>
          <w:numId w:val="8"/>
        </w:numPr>
        <w:tabs>
          <w:tab w:val="left" w:pos="481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</w:t>
      </w:r>
      <w:proofErr w:type="gramStart"/>
      <w:r>
        <w:rPr>
          <w:rFonts w:ascii="Times New Roman" w:hAnsi="Times New Roman" w:cs="Times New Roman"/>
          <w:sz w:val="24"/>
          <w:szCs w:val="24"/>
        </w:rPr>
        <w:t>left./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on/ the right/ Post office/ is/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./</w:t>
      </w:r>
    </w:p>
    <w:p w14:paraId="3451EE77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98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office is on the right. Turn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left.</w:t>
      </w:r>
    </w:p>
    <w:p w14:paraId="4636225F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0"/>
        </w:tabs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office on is the right. Turn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left.</w:t>
      </w:r>
    </w:p>
    <w:p w14:paraId="25D179DE" w14:textId="77777777" w:rsidR="00DB2E0A" w:rsidRDefault="00DB2E0A">
      <w:pPr>
        <w:spacing w:line="377" w:lineRule="exact"/>
        <w:rPr>
          <w:rFonts w:ascii="Times New Roman" w:hAnsi="Times New Roman" w:cs="Times New Roman"/>
          <w:sz w:val="24"/>
          <w:szCs w:val="24"/>
        </w:rPr>
        <w:sectPr w:rsidR="00DB2E0A">
          <w:pgSz w:w="12240" w:h="15840"/>
          <w:pgMar w:top="740" w:right="600" w:bottom="980" w:left="960" w:header="360" w:footer="800" w:gutter="0"/>
          <w:cols w:space="720"/>
        </w:sectPr>
      </w:pPr>
    </w:p>
    <w:p w14:paraId="703D0DF1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4CBDA6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14871C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9"/>
        </w:tabs>
        <w:spacing w:before="158" w:line="376" w:lineRule="exact"/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left. Post office is on 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right.</w:t>
      </w:r>
    </w:p>
    <w:p w14:paraId="3690161D" w14:textId="77777777" w:rsidR="00DB2E0A" w:rsidRDefault="002557B1">
      <w:pPr>
        <w:pStyle w:val="Heading11"/>
        <w:numPr>
          <w:ilvl w:val="2"/>
          <w:numId w:val="8"/>
        </w:numPr>
        <w:tabs>
          <w:tab w:val="left" w:pos="481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do/ winter/ often/ What/ you/ do/ in</w:t>
      </w:r>
      <w:proofErr w:type="gramStart"/>
      <w:r>
        <w:rPr>
          <w:rFonts w:ascii="Times New Roman" w:hAnsi="Times New Roman" w:cs="Times New Roman"/>
          <w:sz w:val="24"/>
          <w:szCs w:val="24"/>
        </w:rPr>
        <w:t>/ ?</w:t>
      </w:r>
      <w:proofErr w:type="gramEnd"/>
      <w:r>
        <w:rPr>
          <w:rFonts w:ascii="Times New Roman" w:hAnsi="Times New Roman" w:cs="Times New Roman"/>
          <w:spacing w:val="-13"/>
          <w:sz w:val="24"/>
          <w:szCs w:val="24"/>
        </w:rPr>
        <w:t>/</w:t>
      </w:r>
    </w:p>
    <w:p w14:paraId="50AD2150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98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do you often do in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winter?</w:t>
      </w:r>
    </w:p>
    <w:p w14:paraId="1CE3DE8B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0"/>
        </w:tabs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do often 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winter?</w:t>
      </w:r>
    </w:p>
    <w:p w14:paraId="6CDD4439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9"/>
        </w:tabs>
        <w:spacing w:before="1" w:line="376" w:lineRule="exact"/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often do you do 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winter?</w:t>
      </w:r>
    </w:p>
    <w:p w14:paraId="7F8F34B7" w14:textId="77777777" w:rsidR="00DB2E0A" w:rsidRDefault="002557B1">
      <w:pPr>
        <w:pStyle w:val="Heading11"/>
        <w:numPr>
          <w:ilvl w:val="2"/>
          <w:numId w:val="8"/>
        </w:numPr>
        <w:tabs>
          <w:tab w:val="left" w:pos="481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best/ do/ Which/ like/ you/ season</w:t>
      </w:r>
      <w:proofErr w:type="gramStart"/>
      <w:r>
        <w:rPr>
          <w:rFonts w:ascii="Times New Roman" w:hAnsi="Times New Roman" w:cs="Times New Roman"/>
          <w:sz w:val="24"/>
          <w:szCs w:val="24"/>
        </w:rPr>
        <w:t>/ ?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>/</w:t>
      </w:r>
    </w:p>
    <w:p w14:paraId="33E653FB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98"/>
        </w:tabs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do you like season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best?</w:t>
      </w:r>
    </w:p>
    <w:p w14:paraId="263095A2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0"/>
        </w:tabs>
        <w:spacing w:before="1"/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season do you best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like?</w:t>
      </w:r>
    </w:p>
    <w:p w14:paraId="30E92C56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9"/>
        </w:tabs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season do you like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best?</w:t>
      </w:r>
    </w:p>
    <w:p w14:paraId="7C56B9D4" w14:textId="77777777" w:rsidR="00DB2E0A" w:rsidRDefault="002557B1">
      <w:pPr>
        <w:pStyle w:val="Heading11"/>
        <w:numPr>
          <w:ilvl w:val="2"/>
          <w:numId w:val="8"/>
        </w:numPr>
        <w:tabs>
          <w:tab w:val="left" w:pos="481"/>
        </w:tabs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mother/ took/ doctor/ me/ my/</w:t>
      </w:r>
      <w:r>
        <w:rPr>
          <w:rFonts w:ascii="Times New Roman" w:hAnsi="Times New Roman" w:cs="Times New Roman"/>
          <w:sz w:val="24"/>
          <w:szCs w:val="24"/>
        </w:rPr>
        <w:t xml:space="preserve"> the/ to</w:t>
      </w:r>
      <w:proofErr w:type="gramStart"/>
      <w:r>
        <w:rPr>
          <w:rFonts w:ascii="Times New Roman" w:hAnsi="Times New Roman" w:cs="Times New Roman"/>
          <w:sz w:val="24"/>
          <w:szCs w:val="24"/>
        </w:rPr>
        <w:t>/ .</w:t>
      </w:r>
      <w:proofErr w:type="gramEnd"/>
      <w:r>
        <w:rPr>
          <w:rFonts w:ascii="Times New Roman" w:hAnsi="Times New Roman" w:cs="Times New Roman"/>
          <w:spacing w:val="-16"/>
          <w:sz w:val="24"/>
          <w:szCs w:val="24"/>
        </w:rPr>
        <w:t>/</w:t>
      </w:r>
    </w:p>
    <w:p w14:paraId="2623EB02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98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other took me to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doctor.</w:t>
      </w:r>
    </w:p>
    <w:p w14:paraId="4AFB8245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0"/>
        </w:tabs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me took to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doctor.</w:t>
      </w:r>
    </w:p>
    <w:p w14:paraId="2DC1630A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9"/>
        </w:tabs>
        <w:spacing w:before="1" w:line="376" w:lineRule="exact"/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to took me 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doctor.</w:t>
      </w:r>
    </w:p>
    <w:p w14:paraId="6F014588" w14:textId="77777777" w:rsidR="00DB2E0A" w:rsidRDefault="002557B1">
      <w:pPr>
        <w:pStyle w:val="Heading11"/>
        <w:numPr>
          <w:ilvl w:val="2"/>
          <w:numId w:val="8"/>
        </w:numPr>
        <w:tabs>
          <w:tab w:val="left" w:pos="481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live/ My/ London/ friends/ in</w:t>
      </w:r>
      <w:proofErr w:type="gramStart"/>
      <w:r>
        <w:rPr>
          <w:rFonts w:ascii="Times New Roman" w:hAnsi="Times New Roman" w:cs="Times New Roman"/>
          <w:sz w:val="24"/>
          <w:szCs w:val="24"/>
        </w:rPr>
        <w:t>/  .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/</w:t>
      </w:r>
    </w:p>
    <w:p w14:paraId="1ED55683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98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live friends 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London.</w:t>
      </w:r>
    </w:p>
    <w:p w14:paraId="7964ACD6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0"/>
        </w:tabs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friends live 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London.</w:t>
      </w:r>
    </w:p>
    <w:p w14:paraId="2647985D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9"/>
        </w:tabs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friends in live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London.</w:t>
      </w:r>
    </w:p>
    <w:p w14:paraId="23ACDCC3" w14:textId="77777777" w:rsidR="00DB2E0A" w:rsidRDefault="002557B1">
      <w:pPr>
        <w:pStyle w:val="Heading11"/>
        <w:numPr>
          <w:ilvl w:val="2"/>
          <w:numId w:val="8"/>
        </w:numPr>
        <w:tabs>
          <w:tab w:val="left" w:pos="481"/>
        </w:tabs>
        <w:spacing w:line="377" w:lineRule="exac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your/ When/ father/ born/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Start"/>
      <w:r>
        <w:rPr>
          <w:rFonts w:ascii="Times New Roman" w:hAnsi="Times New Roman" w:cs="Times New Roman"/>
          <w:sz w:val="24"/>
          <w:szCs w:val="24"/>
        </w:rPr>
        <w:t>/ ?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>/</w:t>
      </w:r>
    </w:p>
    <w:p w14:paraId="399DE86D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98"/>
        </w:tabs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born your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father?</w:t>
      </w:r>
    </w:p>
    <w:p w14:paraId="79EA714A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0"/>
        </w:tabs>
        <w:spacing w:before="1"/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born was your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father?</w:t>
      </w:r>
    </w:p>
    <w:p w14:paraId="32091FF7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9"/>
        </w:tabs>
        <w:spacing w:line="376" w:lineRule="exact"/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your father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born?</w:t>
      </w:r>
    </w:p>
    <w:p w14:paraId="231C18C7" w14:textId="77777777" w:rsidR="00DB2E0A" w:rsidRDefault="002557B1">
      <w:pPr>
        <w:pStyle w:val="Heading11"/>
        <w:numPr>
          <w:ilvl w:val="2"/>
          <w:numId w:val="8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some/ buy/ food/ going/ I</w:t>
      </w:r>
      <w:r>
        <w:rPr>
          <w:rFonts w:ascii="Times New Roman" w:hAnsi="Times New Roman" w:cs="Times New Roman"/>
          <w:b w:val="0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m/ to</w:t>
      </w:r>
      <w:proofErr w:type="gramStart"/>
      <w:r>
        <w:rPr>
          <w:rFonts w:ascii="Times New Roman" w:hAnsi="Times New Roman" w:cs="Times New Roman"/>
          <w:sz w:val="24"/>
          <w:szCs w:val="24"/>
        </w:rPr>
        <w:t>/ .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/</w:t>
      </w:r>
    </w:p>
    <w:p w14:paraId="07EF602A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7"/>
        </w:tabs>
        <w:spacing w:before="4"/>
        <w:ind w:left="1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going to some buy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food.</w:t>
      </w:r>
    </w:p>
    <w:p w14:paraId="0548E4E2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31"/>
        </w:tabs>
        <w:ind w:left="1130" w:hanging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going some to buy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food.</w:t>
      </w:r>
    </w:p>
    <w:p w14:paraId="5881595D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8"/>
        </w:tabs>
        <w:spacing w:before="1" w:line="376" w:lineRule="exact"/>
        <w:ind w:left="1157" w:hanging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going to buy some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food.</w:t>
      </w:r>
    </w:p>
    <w:p w14:paraId="754E2584" w14:textId="77777777" w:rsidR="00DB2E0A" w:rsidRDefault="002557B1">
      <w:pPr>
        <w:pStyle w:val="Heading11"/>
        <w:numPr>
          <w:ilvl w:val="2"/>
          <w:numId w:val="8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favourite/ My/ is/ school/ English/</w:t>
      </w:r>
      <w:r>
        <w:rPr>
          <w:rFonts w:ascii="Times New Roman" w:hAnsi="Times New Roman" w:cs="Times New Roman"/>
          <w:sz w:val="24"/>
          <w:szCs w:val="24"/>
        </w:rPr>
        <w:t xml:space="preserve"> subject</w:t>
      </w:r>
      <w:proofErr w:type="gramStart"/>
      <w:r>
        <w:rPr>
          <w:rFonts w:ascii="Times New Roman" w:hAnsi="Times New Roman" w:cs="Times New Roman"/>
          <w:sz w:val="24"/>
          <w:szCs w:val="24"/>
        </w:rPr>
        <w:t>/ .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>/</w:t>
      </w:r>
    </w:p>
    <w:p w14:paraId="520225E6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7"/>
        </w:tabs>
        <w:spacing w:before="1" w:line="240" w:lineRule="auto"/>
        <w:ind w:left="1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favourite subject school 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English.</w:t>
      </w:r>
    </w:p>
    <w:p w14:paraId="3774C697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29"/>
        </w:tabs>
        <w:spacing w:before="2"/>
        <w:ind w:left="1128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favourite school subject is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English.</w:t>
      </w:r>
    </w:p>
    <w:p w14:paraId="15F36720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8"/>
        </w:tabs>
        <w:ind w:left="1157" w:hanging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school favourite subject 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English.</w:t>
      </w:r>
    </w:p>
    <w:p w14:paraId="35C7E90D" w14:textId="77777777" w:rsidR="00DB2E0A" w:rsidRDefault="002557B1">
      <w:pPr>
        <w:pStyle w:val="Heading11"/>
        <w:numPr>
          <w:ilvl w:val="2"/>
          <w:numId w:val="8"/>
        </w:numPr>
        <w:tabs>
          <w:tab w:val="left" w:pos="542"/>
        </w:tabs>
        <w:spacing w:line="377" w:lineRule="exact"/>
        <w:ind w:left="541" w:hanging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sometimes/ He/ in autumn/ goes fishing</w:t>
      </w:r>
      <w:proofErr w:type="gramStart"/>
      <w:r>
        <w:rPr>
          <w:rFonts w:ascii="Times New Roman" w:hAnsi="Times New Roman" w:cs="Times New Roman"/>
          <w:sz w:val="24"/>
          <w:szCs w:val="24"/>
        </w:rPr>
        <w:t>/ .</w:t>
      </w:r>
      <w:proofErr w:type="gramEnd"/>
      <w:r>
        <w:rPr>
          <w:rFonts w:ascii="Times New Roman" w:hAnsi="Times New Roman" w:cs="Times New Roman"/>
          <w:spacing w:val="-15"/>
          <w:sz w:val="24"/>
          <w:szCs w:val="24"/>
        </w:rPr>
        <w:t>/</w:t>
      </w:r>
    </w:p>
    <w:p w14:paraId="51447AED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77"/>
        </w:tabs>
        <w:spacing w:before="1"/>
        <w:ind w:left="1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sometimes goes fishing 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autumn.</w:t>
      </w:r>
    </w:p>
    <w:p w14:paraId="4B2CC2D1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29"/>
        </w:tabs>
        <w:ind w:left="1128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goes fishing sometimes 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autumn.</w:t>
      </w:r>
    </w:p>
    <w:p w14:paraId="0F3ABB46" w14:textId="77777777" w:rsidR="00DB2E0A" w:rsidRDefault="002557B1">
      <w:pPr>
        <w:pStyle w:val="oancuaDanhsach1"/>
        <w:numPr>
          <w:ilvl w:val="3"/>
          <w:numId w:val="8"/>
        </w:numPr>
        <w:tabs>
          <w:tab w:val="left" w:pos="1158"/>
        </w:tabs>
        <w:spacing w:before="1" w:line="240" w:lineRule="auto"/>
        <w:ind w:left="1157" w:hanging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sometimes in autumn goes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fishing.</w:t>
      </w:r>
    </w:p>
    <w:p w14:paraId="5B2F1CC2" w14:textId="77777777" w:rsidR="00DB2E0A" w:rsidRDefault="00DB2E0A">
      <w:pPr>
        <w:rPr>
          <w:rFonts w:ascii="Times New Roman" w:hAnsi="Times New Roman" w:cs="Times New Roman"/>
          <w:sz w:val="24"/>
          <w:szCs w:val="24"/>
        </w:rPr>
        <w:sectPr w:rsidR="00DB2E0A">
          <w:pgSz w:w="12240" w:h="15840"/>
          <w:pgMar w:top="740" w:right="600" w:bottom="980" w:left="960" w:header="360" w:footer="800" w:gutter="0"/>
          <w:cols w:space="720"/>
        </w:sectPr>
      </w:pPr>
    </w:p>
    <w:p w14:paraId="396F1E63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ED829F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B8F29E" w14:textId="77777777" w:rsidR="00DB2E0A" w:rsidRDefault="002557B1">
      <w:pPr>
        <w:pStyle w:val="Heading21"/>
        <w:spacing w:before="160" w:line="3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>Section 8: Choose the quetions for the answer:</w:t>
      </w:r>
    </w:p>
    <w:p w14:paraId="22405DC2" w14:textId="77777777" w:rsidR="00DB2E0A" w:rsidRDefault="002557B1">
      <w:pPr>
        <w:pStyle w:val="ThnVnban"/>
        <w:spacing w:line="375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...........................................................?</w:t>
      </w:r>
    </w:p>
    <w:p w14:paraId="1A59A476" w14:textId="77777777" w:rsidR="00DB2E0A" w:rsidRDefault="002557B1">
      <w:pPr>
        <w:pStyle w:val="Heading11"/>
        <w:spacing w:before="1" w:line="240" w:lineRule="auto"/>
        <w:ind w:left="607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live in Hai Duong city.</w:t>
      </w:r>
    </w:p>
    <w:p w14:paraId="7C06F331" w14:textId="77777777" w:rsidR="00DB2E0A" w:rsidRDefault="002557B1">
      <w:pPr>
        <w:pStyle w:val="oancuaDanhsach1"/>
        <w:numPr>
          <w:ilvl w:val="0"/>
          <w:numId w:val="9"/>
        </w:numPr>
        <w:tabs>
          <w:tab w:val="left" w:pos="1177"/>
        </w:tabs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live?</w:t>
      </w:r>
    </w:p>
    <w:p w14:paraId="31ACA513" w14:textId="77777777" w:rsidR="00DB2E0A" w:rsidRDefault="002557B1">
      <w:pPr>
        <w:pStyle w:val="oancuaDanhsach1"/>
        <w:numPr>
          <w:ilvl w:val="0"/>
          <w:numId w:val="9"/>
        </w:numPr>
        <w:tabs>
          <w:tab w:val="left" w:pos="1129"/>
        </w:tabs>
        <w:spacing w:before="1"/>
        <w:ind w:left="1128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live?</w:t>
      </w:r>
    </w:p>
    <w:p w14:paraId="4745908F" w14:textId="77777777" w:rsidR="00DB2E0A" w:rsidRDefault="002557B1">
      <w:pPr>
        <w:pStyle w:val="oancuaDanhsach1"/>
        <w:numPr>
          <w:ilvl w:val="0"/>
          <w:numId w:val="9"/>
        </w:numPr>
        <w:tabs>
          <w:tab w:val="left" w:pos="1158"/>
        </w:tabs>
        <w:spacing w:line="376" w:lineRule="exact"/>
        <w:ind w:left="1157" w:hanging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live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you?</w:t>
      </w:r>
    </w:p>
    <w:p w14:paraId="52C7A2CD" w14:textId="77777777" w:rsidR="00DB2E0A" w:rsidRDefault="002557B1">
      <w:pPr>
        <w:pStyle w:val="ThnVnban"/>
        <w:spacing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..........................................................?</w:t>
      </w:r>
    </w:p>
    <w:p w14:paraId="4FBD7F0B" w14:textId="77777777" w:rsidR="00DB2E0A" w:rsidRDefault="002557B1">
      <w:pPr>
        <w:pStyle w:val="Heading11"/>
        <w:spacing w:before="1" w:line="240" w:lineRule="auto"/>
        <w:ind w:left="607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is a teacher.</w:t>
      </w:r>
    </w:p>
    <w:p w14:paraId="33BFAA67" w14:textId="77777777" w:rsidR="00DB2E0A" w:rsidRDefault="002557B1">
      <w:pPr>
        <w:pStyle w:val="oancuaDanhsach1"/>
        <w:numPr>
          <w:ilvl w:val="0"/>
          <w:numId w:val="10"/>
        </w:numPr>
        <w:tabs>
          <w:tab w:val="left" w:pos="1184"/>
        </w:tabs>
        <w:spacing w:before="1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your mother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do?</w:t>
      </w:r>
    </w:p>
    <w:p w14:paraId="5AF9105A" w14:textId="77777777" w:rsidR="00DB2E0A" w:rsidRDefault="002557B1">
      <w:pPr>
        <w:pStyle w:val="oancuaDanhsach1"/>
        <w:numPr>
          <w:ilvl w:val="0"/>
          <w:numId w:val="10"/>
        </w:numPr>
        <w:tabs>
          <w:tab w:val="left" w:pos="1136"/>
        </w:tabs>
        <w:spacing w:before="2"/>
        <w:ind w:left="1135" w:hanging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your mother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do?</w:t>
      </w:r>
    </w:p>
    <w:p w14:paraId="1FF52BDB" w14:textId="77777777" w:rsidR="00DB2E0A" w:rsidRDefault="002557B1">
      <w:pPr>
        <w:pStyle w:val="oancuaDanhsach1"/>
        <w:numPr>
          <w:ilvl w:val="0"/>
          <w:numId w:val="10"/>
        </w:numPr>
        <w:tabs>
          <w:tab w:val="left" w:pos="1165"/>
        </w:tabs>
        <w:spacing w:line="376" w:lineRule="exact"/>
        <w:ind w:left="1164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your mother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does?</w:t>
      </w:r>
    </w:p>
    <w:p w14:paraId="1BA03E43" w14:textId="77777777" w:rsidR="00DB2E0A" w:rsidRDefault="002557B1">
      <w:pPr>
        <w:pStyle w:val="ThnVnban"/>
        <w:spacing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..........................................................?</w:t>
      </w:r>
    </w:p>
    <w:p w14:paraId="6D8151AD" w14:textId="77777777" w:rsidR="00DB2E0A" w:rsidRDefault="002557B1">
      <w:pPr>
        <w:pStyle w:val="Heading11"/>
        <w:spacing w:before="1" w:line="240" w:lineRule="auto"/>
        <w:ind w:left="607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 do. I like Vietnam food.</w:t>
      </w:r>
    </w:p>
    <w:p w14:paraId="152742AD" w14:textId="77777777" w:rsidR="00DB2E0A" w:rsidRDefault="002557B1">
      <w:pPr>
        <w:pStyle w:val="oancuaDanhsach1"/>
        <w:numPr>
          <w:ilvl w:val="0"/>
          <w:numId w:val="11"/>
        </w:numPr>
        <w:tabs>
          <w:tab w:val="left" w:pos="1184"/>
        </w:tabs>
        <w:spacing w:before="1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you like Vietnam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food?</w:t>
      </w:r>
    </w:p>
    <w:p w14:paraId="1E359ED2" w14:textId="77777777" w:rsidR="00DB2E0A" w:rsidRDefault="002557B1">
      <w:pPr>
        <w:pStyle w:val="oancuaDanhsach1"/>
        <w:numPr>
          <w:ilvl w:val="0"/>
          <w:numId w:val="11"/>
        </w:numPr>
        <w:tabs>
          <w:tab w:val="left" w:pos="1136"/>
        </w:tabs>
        <w:spacing w:before="1"/>
        <w:ind w:left="1135" w:hanging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like Vietnam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food?</w:t>
      </w:r>
    </w:p>
    <w:p w14:paraId="0A1AAC11" w14:textId="77777777" w:rsidR="00DB2E0A" w:rsidRDefault="002557B1">
      <w:pPr>
        <w:pStyle w:val="oancuaDanhsach1"/>
        <w:numPr>
          <w:ilvl w:val="0"/>
          <w:numId w:val="11"/>
        </w:numPr>
        <w:tabs>
          <w:tab w:val="left" w:pos="1165"/>
        </w:tabs>
        <w:spacing w:line="376" w:lineRule="exact"/>
        <w:ind w:left="1164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Vietnam food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like?</w:t>
      </w:r>
    </w:p>
    <w:p w14:paraId="3C47D07B" w14:textId="77777777" w:rsidR="00DB2E0A" w:rsidRDefault="002557B1">
      <w:pPr>
        <w:pStyle w:val="ThnVnban"/>
        <w:spacing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........................................................?</w:t>
      </w:r>
    </w:p>
    <w:p w14:paraId="2A15E364" w14:textId="77777777" w:rsidR="00DB2E0A" w:rsidRDefault="002557B1">
      <w:pPr>
        <w:pStyle w:val="Heading11"/>
        <w:spacing w:before="1" w:line="240" w:lineRule="auto"/>
        <w:ind w:left="607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Trang is writing a letter to her friend.</w:t>
      </w:r>
    </w:p>
    <w:p w14:paraId="24C12B9A" w14:textId="77777777" w:rsidR="00DB2E0A" w:rsidRDefault="002557B1">
      <w:pPr>
        <w:pStyle w:val="oancuaDanhsach1"/>
        <w:numPr>
          <w:ilvl w:val="0"/>
          <w:numId w:val="12"/>
        </w:numPr>
        <w:tabs>
          <w:tab w:val="left" w:pos="1184"/>
        </w:tabs>
        <w:spacing w:before="2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Trang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doing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21B2763C" w14:textId="77777777" w:rsidR="00DB2E0A" w:rsidRDefault="002557B1">
      <w:pPr>
        <w:pStyle w:val="oancuaDanhsach1"/>
        <w:numPr>
          <w:ilvl w:val="0"/>
          <w:numId w:val="12"/>
        </w:numPr>
        <w:tabs>
          <w:tab w:val="left" w:pos="1136"/>
        </w:tabs>
        <w:spacing w:before="1"/>
        <w:ind w:left="1135" w:hanging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do?</w:t>
      </w:r>
    </w:p>
    <w:p w14:paraId="566E939E" w14:textId="77777777" w:rsidR="00DB2E0A" w:rsidRDefault="002557B1">
      <w:pPr>
        <w:pStyle w:val="oancuaDanhsach1"/>
        <w:numPr>
          <w:ilvl w:val="0"/>
          <w:numId w:val="12"/>
        </w:numPr>
        <w:tabs>
          <w:tab w:val="left" w:pos="1165"/>
        </w:tabs>
        <w:spacing w:line="376" w:lineRule="exact"/>
        <w:ind w:left="1164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Trang doing?</w:t>
      </w:r>
    </w:p>
    <w:p w14:paraId="6B21FA99" w14:textId="77777777" w:rsidR="00DB2E0A" w:rsidRDefault="002557B1">
      <w:pPr>
        <w:pStyle w:val="ThnVnban"/>
        <w:spacing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........................................................?</w:t>
      </w:r>
    </w:p>
    <w:p w14:paraId="1197B67F" w14:textId="77777777" w:rsidR="00DB2E0A" w:rsidRDefault="002557B1">
      <w:pPr>
        <w:pStyle w:val="Heading11"/>
        <w:spacing w:before="1" w:line="240" w:lineRule="auto"/>
        <w:ind w:left="607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play football last week.</w:t>
      </w:r>
    </w:p>
    <w:p w14:paraId="0440E3CF" w14:textId="77777777" w:rsidR="00DB2E0A" w:rsidRDefault="002557B1">
      <w:pPr>
        <w:pStyle w:val="oancuaDanhsach1"/>
        <w:numPr>
          <w:ilvl w:val="0"/>
          <w:numId w:val="13"/>
        </w:numPr>
        <w:tabs>
          <w:tab w:val="left" w:pos="1198"/>
        </w:tabs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did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week?</w:t>
      </w:r>
    </w:p>
    <w:p w14:paraId="48701C1E" w14:textId="77777777" w:rsidR="00DB2E0A" w:rsidRDefault="002557B1">
      <w:pPr>
        <w:pStyle w:val="oancuaDanhsach1"/>
        <w:numPr>
          <w:ilvl w:val="0"/>
          <w:numId w:val="13"/>
        </w:numPr>
        <w:tabs>
          <w:tab w:val="left" w:pos="1150"/>
        </w:tabs>
        <w:spacing w:before="1"/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they do last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week?</w:t>
      </w:r>
    </w:p>
    <w:p w14:paraId="0FF39347" w14:textId="77777777" w:rsidR="00DB2E0A" w:rsidRDefault="002557B1">
      <w:pPr>
        <w:pStyle w:val="oancuaDanhsach1"/>
        <w:numPr>
          <w:ilvl w:val="0"/>
          <w:numId w:val="13"/>
        </w:numPr>
        <w:tabs>
          <w:tab w:val="left" w:pos="1179"/>
        </w:tabs>
        <w:spacing w:line="376" w:lineRule="exact"/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they did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last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week?</w:t>
      </w:r>
    </w:p>
    <w:p w14:paraId="0E65BF3F" w14:textId="77777777" w:rsidR="00DB2E0A" w:rsidRDefault="002557B1">
      <w:pPr>
        <w:pStyle w:val="ThnVnban"/>
        <w:spacing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........................................................?</w:t>
      </w:r>
    </w:p>
    <w:p w14:paraId="70668D0E" w14:textId="77777777" w:rsidR="00DB2E0A" w:rsidRDefault="002557B1">
      <w:pPr>
        <w:pStyle w:val="Heading11"/>
        <w:spacing w:before="2" w:line="240" w:lineRule="auto"/>
        <w:ind w:left="607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m going to Hai Phong </w:t>
      </w:r>
      <w:r>
        <w:rPr>
          <w:rFonts w:ascii="Times New Roman" w:hAnsi="Times New Roman" w:cs="Times New Roman"/>
          <w:sz w:val="24"/>
          <w:szCs w:val="24"/>
        </w:rPr>
        <w:t>next weekend.</w:t>
      </w:r>
    </w:p>
    <w:p w14:paraId="293E42A1" w14:textId="77777777" w:rsidR="00DB2E0A" w:rsidRDefault="002557B1">
      <w:pPr>
        <w:pStyle w:val="oancuaDanhsach1"/>
        <w:numPr>
          <w:ilvl w:val="0"/>
          <w:numId w:val="14"/>
        </w:numPr>
        <w:tabs>
          <w:tab w:val="left" w:pos="1184"/>
        </w:tabs>
        <w:spacing w:before="1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 going next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weekend?</w:t>
      </w:r>
    </w:p>
    <w:p w14:paraId="548EEDBC" w14:textId="77777777" w:rsidR="00DB2E0A" w:rsidRDefault="002557B1">
      <w:pPr>
        <w:pStyle w:val="oancuaDanhsach1"/>
        <w:numPr>
          <w:ilvl w:val="0"/>
          <w:numId w:val="14"/>
        </w:numPr>
        <w:tabs>
          <w:tab w:val="left" w:pos="1136"/>
        </w:tabs>
        <w:spacing w:before="1"/>
        <w:ind w:left="1135" w:hanging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you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next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weekend?</w:t>
      </w:r>
    </w:p>
    <w:p w14:paraId="0A431792" w14:textId="77777777" w:rsidR="00DB2E0A" w:rsidRDefault="002557B1">
      <w:pPr>
        <w:pStyle w:val="oancuaDanhsach1"/>
        <w:numPr>
          <w:ilvl w:val="0"/>
          <w:numId w:val="14"/>
        </w:numPr>
        <w:tabs>
          <w:tab w:val="left" w:pos="1165"/>
        </w:tabs>
        <w:spacing w:line="376" w:lineRule="exact"/>
        <w:ind w:left="1164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going you next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weekend?</w:t>
      </w:r>
    </w:p>
    <w:p w14:paraId="4AEC0073" w14:textId="77777777" w:rsidR="00DB2E0A" w:rsidRDefault="002557B1">
      <w:pPr>
        <w:pStyle w:val="ThnVnban"/>
        <w:spacing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........................................................?</w:t>
      </w:r>
    </w:p>
    <w:p w14:paraId="5ADA0F65" w14:textId="77777777" w:rsidR="00DB2E0A" w:rsidRDefault="002557B1">
      <w:pPr>
        <w:pStyle w:val="Heading11"/>
        <w:spacing w:before="1" w:line="240" w:lineRule="auto"/>
        <w:ind w:left="461" w:right="46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about 120 km from here to Do Son beach.</w:t>
      </w:r>
    </w:p>
    <w:p w14:paraId="7A8D8ACD" w14:textId="77777777" w:rsidR="00DB2E0A" w:rsidRDefault="002557B1">
      <w:pPr>
        <w:pStyle w:val="oancuaDanhsach1"/>
        <w:numPr>
          <w:ilvl w:val="0"/>
          <w:numId w:val="15"/>
        </w:numPr>
        <w:tabs>
          <w:tab w:val="left" w:pos="1198"/>
        </w:tabs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far it is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 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Do son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beach/</w:t>
      </w:r>
    </w:p>
    <w:p w14:paraId="2312D701" w14:textId="77777777" w:rsidR="00DB2E0A" w:rsidRDefault="00DB2E0A">
      <w:pPr>
        <w:rPr>
          <w:rFonts w:ascii="Times New Roman" w:hAnsi="Times New Roman" w:cs="Times New Roman"/>
          <w:sz w:val="24"/>
          <w:szCs w:val="24"/>
        </w:rPr>
        <w:sectPr w:rsidR="00DB2E0A">
          <w:pgSz w:w="12240" w:h="15840"/>
          <w:pgMar w:top="740" w:right="600" w:bottom="980" w:left="960" w:header="360" w:footer="800" w:gutter="0"/>
          <w:cols w:space="720"/>
        </w:sectPr>
      </w:pPr>
    </w:p>
    <w:p w14:paraId="24CF1702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B272CE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EB22D3" w14:textId="77777777" w:rsidR="00DB2E0A" w:rsidRDefault="002557B1">
      <w:pPr>
        <w:pStyle w:val="oancuaDanhsach1"/>
        <w:numPr>
          <w:ilvl w:val="0"/>
          <w:numId w:val="15"/>
        </w:numPr>
        <w:tabs>
          <w:tab w:val="left" w:pos="1150"/>
        </w:tabs>
        <w:spacing w:before="158"/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is it here from to Do son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beach?</w:t>
      </w:r>
    </w:p>
    <w:p w14:paraId="7EA3D842" w14:textId="77777777" w:rsidR="00DB2E0A" w:rsidRDefault="002557B1">
      <w:pPr>
        <w:pStyle w:val="oancuaDanhsach1"/>
        <w:numPr>
          <w:ilvl w:val="0"/>
          <w:numId w:val="15"/>
        </w:numPr>
        <w:tabs>
          <w:tab w:val="left" w:pos="1179"/>
        </w:tabs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is it from here to Do Son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beach?</w:t>
      </w:r>
    </w:p>
    <w:p w14:paraId="6EAC537C" w14:textId="77777777" w:rsidR="00DB2E0A" w:rsidRDefault="002557B1">
      <w:pPr>
        <w:pStyle w:val="ThnVnban"/>
        <w:spacing w:before="1"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......................................................?</w:t>
      </w:r>
    </w:p>
    <w:p w14:paraId="640BB175" w14:textId="77777777" w:rsidR="00DB2E0A" w:rsidRDefault="002557B1">
      <w:pPr>
        <w:pStyle w:val="Heading11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warm ang wet in spring.</w:t>
      </w:r>
    </w:p>
    <w:p w14:paraId="2FA3C79F" w14:textId="77777777" w:rsidR="00DB2E0A" w:rsidRDefault="002557B1">
      <w:pPr>
        <w:pStyle w:val="oancuaDanhsach1"/>
        <w:numPr>
          <w:ilvl w:val="0"/>
          <w:numId w:val="16"/>
        </w:numPr>
        <w:tabs>
          <w:tab w:val="left" w:pos="1198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like is weather 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spring?</w:t>
      </w:r>
    </w:p>
    <w:p w14:paraId="392DEABD" w14:textId="77777777" w:rsidR="00DB2E0A" w:rsidRDefault="002557B1">
      <w:pPr>
        <w:pStyle w:val="oancuaDanhsach1"/>
        <w:numPr>
          <w:ilvl w:val="0"/>
          <w:numId w:val="16"/>
        </w:numPr>
        <w:tabs>
          <w:tab w:val="left" w:pos="1150"/>
        </w:tabs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weather like 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spring?</w:t>
      </w:r>
    </w:p>
    <w:p w14:paraId="3193358B" w14:textId="77777777" w:rsidR="00DB2E0A" w:rsidRDefault="002557B1">
      <w:pPr>
        <w:pStyle w:val="oancuaDanhsach1"/>
        <w:numPr>
          <w:ilvl w:val="0"/>
          <w:numId w:val="16"/>
        </w:numPr>
        <w:tabs>
          <w:tab w:val="left" w:pos="1179"/>
        </w:tabs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weather the like in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spring?</w:t>
      </w:r>
    </w:p>
    <w:p w14:paraId="7779EA03" w14:textId="77777777" w:rsidR="00DB2E0A" w:rsidRDefault="002557B1">
      <w:pPr>
        <w:pStyle w:val="ThnVnban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......................................................?</w:t>
      </w:r>
    </w:p>
    <w:p w14:paraId="1B137119" w14:textId="77777777" w:rsidR="00DB2E0A" w:rsidRDefault="002557B1">
      <w:pPr>
        <w:pStyle w:val="Heading11"/>
        <w:spacing w:line="377" w:lineRule="exact"/>
        <w:ind w:left="538" w:right="20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railway station is next to the VP Bank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3E6973C" w14:textId="77777777" w:rsidR="00DB2E0A" w:rsidRDefault="002557B1">
      <w:pPr>
        <w:pStyle w:val="oancuaDanhsach1"/>
        <w:numPr>
          <w:ilvl w:val="0"/>
          <w:numId w:val="17"/>
        </w:numPr>
        <w:tabs>
          <w:tab w:val="left" w:pos="1184"/>
        </w:tabs>
        <w:spacing w:before="4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railway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station?</w:t>
      </w:r>
    </w:p>
    <w:p w14:paraId="5044B9C1" w14:textId="77777777" w:rsidR="00DB2E0A" w:rsidRDefault="002557B1">
      <w:pPr>
        <w:pStyle w:val="oancuaDanhsach1"/>
        <w:numPr>
          <w:ilvl w:val="0"/>
          <w:numId w:val="17"/>
        </w:numPr>
        <w:tabs>
          <w:tab w:val="left" w:pos="1136"/>
        </w:tabs>
        <w:ind w:left="1135" w:hanging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railway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station?</w:t>
      </w:r>
    </w:p>
    <w:p w14:paraId="7796FC99" w14:textId="77777777" w:rsidR="00DB2E0A" w:rsidRDefault="002557B1">
      <w:pPr>
        <w:pStyle w:val="oancuaDanhsach1"/>
        <w:numPr>
          <w:ilvl w:val="0"/>
          <w:numId w:val="17"/>
        </w:numPr>
        <w:tabs>
          <w:tab w:val="left" w:pos="1165"/>
        </w:tabs>
        <w:spacing w:line="240" w:lineRule="auto"/>
        <w:ind w:right="6224" w:firstLine="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railway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...............................?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often </w:t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cycling in autumn.</w:t>
      </w:r>
    </w:p>
    <w:p w14:paraId="76657177" w14:textId="77777777" w:rsidR="00DB2E0A" w:rsidRDefault="002557B1">
      <w:pPr>
        <w:pStyle w:val="ThnVnban"/>
        <w:spacing w:before="1"/>
        <w:ind w:left="751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do he often do in autumn?</w:t>
      </w:r>
    </w:p>
    <w:p w14:paraId="2CBED40C" w14:textId="77777777" w:rsidR="00DB2E0A" w:rsidRDefault="002557B1">
      <w:pPr>
        <w:pStyle w:val="oancuaDanhsach1"/>
        <w:numPr>
          <w:ilvl w:val="0"/>
          <w:numId w:val="18"/>
        </w:numPr>
        <w:tabs>
          <w:tab w:val="left" w:pos="1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he often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autumn?</w:t>
      </w:r>
    </w:p>
    <w:p w14:paraId="2FD9A6E7" w14:textId="77777777" w:rsidR="00DB2E0A" w:rsidRDefault="002557B1">
      <w:pPr>
        <w:pStyle w:val="oancuaDanhsach1"/>
        <w:numPr>
          <w:ilvl w:val="0"/>
          <w:numId w:val="18"/>
        </w:numPr>
        <w:tabs>
          <w:tab w:val="left" w:pos="1090"/>
        </w:tabs>
        <w:ind w:left="1090" w:hanging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he often do in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autumn?</w:t>
      </w:r>
    </w:p>
    <w:p w14:paraId="4BE4BDE4" w14:textId="77777777" w:rsidR="00DB2E0A" w:rsidRDefault="002557B1">
      <w:pPr>
        <w:pStyle w:val="ThnVnban"/>
        <w:spacing w:before="1"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.................................................?</w:t>
      </w:r>
    </w:p>
    <w:p w14:paraId="2155A2BB" w14:textId="77777777" w:rsidR="00DB2E0A" w:rsidRDefault="002557B1">
      <w:pPr>
        <w:pStyle w:val="Heading11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Sometimes.</w:t>
      </w:r>
    </w:p>
    <w:p w14:paraId="6D509DAC" w14:textId="77777777" w:rsidR="00DB2E0A" w:rsidRDefault="002557B1">
      <w:pPr>
        <w:pStyle w:val="oancuaDanhsach1"/>
        <w:numPr>
          <w:ilvl w:val="1"/>
          <w:numId w:val="18"/>
        </w:numPr>
        <w:tabs>
          <w:tab w:val="left" w:pos="1198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they play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badminton?</w:t>
      </w:r>
    </w:p>
    <w:p w14:paraId="48BDC319" w14:textId="77777777" w:rsidR="00DB2E0A" w:rsidRDefault="002557B1">
      <w:pPr>
        <w:pStyle w:val="oancuaDanhsach1"/>
        <w:numPr>
          <w:ilvl w:val="1"/>
          <w:numId w:val="18"/>
        </w:numPr>
        <w:tabs>
          <w:tab w:val="left" w:pos="1150"/>
        </w:tabs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often they play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badminton?</w:t>
      </w:r>
    </w:p>
    <w:p w14:paraId="32F27A6A" w14:textId="77777777" w:rsidR="00DB2E0A" w:rsidRDefault="002557B1">
      <w:pPr>
        <w:pStyle w:val="oancuaDanhsach1"/>
        <w:numPr>
          <w:ilvl w:val="1"/>
          <w:numId w:val="18"/>
        </w:numPr>
        <w:tabs>
          <w:tab w:val="left" w:pos="1179"/>
        </w:tabs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they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often play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badminton?</w:t>
      </w:r>
    </w:p>
    <w:p w14:paraId="1B4EF04E" w14:textId="77777777" w:rsidR="00DB2E0A" w:rsidRDefault="002557B1">
      <w:pPr>
        <w:pStyle w:val="ThnVnban"/>
        <w:spacing w:before="1"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................................................?</w:t>
      </w:r>
    </w:p>
    <w:p w14:paraId="3E6591DD" w14:textId="77777777" w:rsidR="00DB2E0A" w:rsidRDefault="002557B1">
      <w:pPr>
        <w:pStyle w:val="Heading11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a toothache.</w:t>
      </w:r>
    </w:p>
    <w:p w14:paraId="5999A798" w14:textId="77777777" w:rsidR="00DB2E0A" w:rsidRDefault="002557B1">
      <w:pPr>
        <w:pStyle w:val="oancuaDanhsach1"/>
        <w:numPr>
          <w:ilvl w:val="0"/>
          <w:numId w:val="19"/>
        </w:numPr>
        <w:tabs>
          <w:tab w:val="left" w:pos="1198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the matter w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76BF6A07" w14:textId="77777777" w:rsidR="00DB2E0A" w:rsidRDefault="002557B1">
      <w:pPr>
        <w:pStyle w:val="oancuaDanhsach1"/>
        <w:numPr>
          <w:ilvl w:val="0"/>
          <w:numId w:val="19"/>
        </w:numPr>
        <w:tabs>
          <w:tab w:val="left" w:pos="1150"/>
        </w:tabs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the matter with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his?</w:t>
      </w:r>
    </w:p>
    <w:p w14:paraId="28537964" w14:textId="77777777" w:rsidR="00DB2E0A" w:rsidRDefault="002557B1">
      <w:pPr>
        <w:pStyle w:val="oancuaDanhsach1"/>
        <w:numPr>
          <w:ilvl w:val="0"/>
          <w:numId w:val="19"/>
        </w:numPr>
        <w:tabs>
          <w:tab w:val="left" w:pos="1179"/>
        </w:tabs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the matter with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him?</w:t>
      </w:r>
    </w:p>
    <w:p w14:paraId="2564CC11" w14:textId="77777777" w:rsidR="00DB2E0A" w:rsidRDefault="002557B1">
      <w:pPr>
        <w:pStyle w:val="ThnVnban"/>
        <w:spacing w:before="2"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..............................................?</w:t>
      </w:r>
    </w:p>
    <w:p w14:paraId="26F580BE" w14:textId="77777777" w:rsidR="00DB2E0A" w:rsidRDefault="002557B1">
      <w:pPr>
        <w:pStyle w:val="Heading11"/>
        <w:ind w:left="538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 was.</w:t>
      </w:r>
    </w:p>
    <w:p w14:paraId="3358C753" w14:textId="77777777" w:rsidR="00DB2E0A" w:rsidRDefault="002557B1">
      <w:pPr>
        <w:pStyle w:val="oancuaDanhsach1"/>
        <w:numPr>
          <w:ilvl w:val="0"/>
          <w:numId w:val="20"/>
        </w:numPr>
        <w:tabs>
          <w:tab w:val="left" w:pos="1198"/>
        </w:tabs>
        <w:spacing w:before="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at school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yesterday?</w:t>
      </w:r>
    </w:p>
    <w:p w14:paraId="6FE38DDF" w14:textId="77777777" w:rsidR="00DB2E0A" w:rsidRDefault="002557B1">
      <w:pPr>
        <w:pStyle w:val="oancuaDanhsach1"/>
        <w:numPr>
          <w:ilvl w:val="0"/>
          <w:numId w:val="20"/>
        </w:numPr>
        <w:tabs>
          <w:tab w:val="left" w:pos="1150"/>
        </w:tabs>
        <w:ind w:left="1150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at school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yesterday?</w:t>
      </w:r>
    </w:p>
    <w:p w14:paraId="07C6923C" w14:textId="77777777" w:rsidR="00DB2E0A" w:rsidRDefault="002557B1">
      <w:pPr>
        <w:pStyle w:val="oancuaDanhsach1"/>
        <w:numPr>
          <w:ilvl w:val="0"/>
          <w:numId w:val="20"/>
        </w:numPr>
        <w:tabs>
          <w:tab w:val="left" w:pos="1179"/>
        </w:tabs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at school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yesterday?</w:t>
      </w:r>
    </w:p>
    <w:p w14:paraId="67E4C2C3" w14:textId="77777777" w:rsidR="00DB2E0A" w:rsidRDefault="002557B1">
      <w:pPr>
        <w:pStyle w:val="ThnVnban"/>
        <w:spacing w:before="1"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.............................................?</w:t>
      </w:r>
    </w:p>
    <w:p w14:paraId="4E10B12B" w14:textId="77777777" w:rsidR="00DB2E0A" w:rsidRDefault="002557B1">
      <w:pPr>
        <w:pStyle w:val="Heading11"/>
        <w:ind w:left="538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went to Tuan Chau Island.</w:t>
      </w:r>
    </w:p>
    <w:p w14:paraId="7169A1E6" w14:textId="77777777" w:rsidR="00DB2E0A" w:rsidRDefault="00DB2E0A">
      <w:pPr>
        <w:rPr>
          <w:rFonts w:ascii="Times New Roman" w:hAnsi="Times New Roman" w:cs="Times New Roman"/>
          <w:sz w:val="24"/>
          <w:szCs w:val="24"/>
        </w:rPr>
        <w:sectPr w:rsidR="00DB2E0A">
          <w:pgSz w:w="12240" w:h="15840"/>
          <w:pgMar w:top="740" w:right="600" w:bottom="980" w:left="960" w:header="360" w:footer="800" w:gutter="0"/>
          <w:cols w:space="720"/>
        </w:sectPr>
      </w:pPr>
    </w:p>
    <w:p w14:paraId="7C74E83E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FE7DBF" w14:textId="77777777" w:rsidR="00DB2E0A" w:rsidRDefault="00DB2E0A">
      <w:pPr>
        <w:pStyle w:val="ThnVnba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D2ADF87" w14:textId="77777777" w:rsidR="00DB2E0A" w:rsidRDefault="002557B1">
      <w:pPr>
        <w:pStyle w:val="oancuaDanhsach1"/>
        <w:numPr>
          <w:ilvl w:val="0"/>
          <w:numId w:val="21"/>
        </w:numPr>
        <w:tabs>
          <w:tab w:val="left" w:pos="1177"/>
        </w:tabs>
        <w:spacing w:before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go last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Sunday?</w:t>
      </w:r>
    </w:p>
    <w:p w14:paraId="50CE2166" w14:textId="77777777" w:rsidR="00DB2E0A" w:rsidRDefault="002557B1">
      <w:pPr>
        <w:pStyle w:val="oancuaDanhsach1"/>
        <w:numPr>
          <w:ilvl w:val="0"/>
          <w:numId w:val="21"/>
        </w:numPr>
        <w:tabs>
          <w:tab w:val="left" w:pos="1129"/>
        </w:tabs>
        <w:ind w:left="1128" w:hanging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 go last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Sunday?</w:t>
      </w:r>
    </w:p>
    <w:p w14:paraId="0EE41A5A" w14:textId="77777777" w:rsidR="00DB2E0A" w:rsidRDefault="002557B1">
      <w:pPr>
        <w:pStyle w:val="oancuaDanhsach1"/>
        <w:numPr>
          <w:ilvl w:val="0"/>
          <w:numId w:val="21"/>
        </w:numPr>
        <w:tabs>
          <w:tab w:val="left" w:pos="1158"/>
        </w:tabs>
        <w:spacing w:before="1" w:line="376" w:lineRule="exact"/>
        <w:ind w:left="1157" w:hanging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go last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Sunday?</w:t>
      </w:r>
    </w:p>
    <w:p w14:paraId="5FD3AF6F" w14:textId="77777777" w:rsidR="00DB2E0A" w:rsidRDefault="002557B1">
      <w:pPr>
        <w:pStyle w:val="ThnVnban"/>
        <w:spacing w:line="376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...........................................?</w:t>
      </w:r>
    </w:p>
    <w:p w14:paraId="56FE0CC4" w14:textId="77777777" w:rsidR="00DB2E0A" w:rsidRDefault="002557B1">
      <w:pPr>
        <w:pStyle w:val="Heading11"/>
        <w:spacing w:before="1" w:line="240" w:lineRule="auto"/>
        <w:ind w:left="607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very interesting.</w:t>
      </w:r>
    </w:p>
    <w:p w14:paraId="6B3C9411" w14:textId="77777777" w:rsidR="00DB2E0A" w:rsidRDefault="002557B1">
      <w:pPr>
        <w:pStyle w:val="oancuaDanhsach1"/>
        <w:numPr>
          <w:ilvl w:val="0"/>
          <w:numId w:val="22"/>
        </w:numPr>
        <w:tabs>
          <w:tab w:val="left" w:pos="1184"/>
        </w:tabs>
        <w:spacing w:before="1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like?</w:t>
      </w:r>
    </w:p>
    <w:p w14:paraId="0E093A5A" w14:textId="77777777" w:rsidR="00DB2E0A" w:rsidRDefault="002557B1">
      <w:pPr>
        <w:pStyle w:val="oancuaDanhsach1"/>
        <w:numPr>
          <w:ilvl w:val="0"/>
          <w:numId w:val="22"/>
        </w:numPr>
        <w:tabs>
          <w:tab w:val="left" w:pos="1136"/>
        </w:tabs>
        <w:ind w:left="1135" w:hanging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like?</w:t>
      </w:r>
    </w:p>
    <w:p w14:paraId="13105103" w14:textId="77777777" w:rsidR="00DB2E0A" w:rsidRDefault="002557B1">
      <w:pPr>
        <w:pStyle w:val="oancuaDanhsach1"/>
        <w:numPr>
          <w:ilvl w:val="0"/>
          <w:numId w:val="22"/>
        </w:numPr>
        <w:tabs>
          <w:tab w:val="left" w:pos="1179"/>
        </w:tabs>
        <w:spacing w:before="1" w:line="240" w:lineRule="auto"/>
        <w:ind w:left="117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like?</w:t>
      </w:r>
    </w:p>
    <w:p w14:paraId="74008A0C" w14:textId="77777777" w:rsidR="00DB2E0A" w:rsidRDefault="00DB2E0A">
      <w:pPr>
        <w:pStyle w:val="ThnVnban"/>
        <w:spacing w:before="3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BCE3C5" w14:textId="77777777" w:rsidR="00DB2E0A" w:rsidRDefault="002557B1">
      <w:pPr>
        <w:pStyle w:val="Heading21"/>
        <w:spacing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 xml:space="preserve">Section 9: Select and circle the letter A, B, </w:t>
      </w:r>
      <w:proofErr w:type="gramStart"/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>C</w:t>
      </w:r>
      <w:proofErr w:type="gramEnd"/>
      <w:r>
        <w:rPr>
          <w:rFonts w:ascii="Times New Roman" w:hAnsi="Times New Roman" w:cs="Times New Roman"/>
          <w:color w:val="0000CC"/>
          <w:sz w:val="24"/>
          <w:szCs w:val="24"/>
          <w:u w:val="single" w:color="0000CC"/>
        </w:rPr>
        <w:t xml:space="preserve"> or D</w:t>
      </w:r>
    </w:p>
    <w:p w14:paraId="107AEEAF" w14:textId="77777777" w:rsidR="00DB2E0A" w:rsidRDefault="002557B1">
      <w:pPr>
        <w:pStyle w:val="oancuaDanhsach1"/>
        <w:numPr>
          <w:ilvl w:val="0"/>
          <w:numId w:val="23"/>
        </w:numPr>
        <w:tabs>
          <w:tab w:val="left" w:pos="481"/>
        </w:tabs>
        <w:spacing w:line="376" w:lineRule="exac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....... is it from here to Ha Long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Bay?</w:t>
      </w:r>
    </w:p>
    <w:p w14:paraId="57237B8D" w14:textId="77777777" w:rsidR="00DB2E0A" w:rsidRDefault="002557B1">
      <w:pPr>
        <w:pStyle w:val="oancuaDanhsach1"/>
        <w:numPr>
          <w:ilvl w:val="1"/>
          <w:numId w:val="23"/>
        </w:numPr>
        <w:tabs>
          <w:tab w:val="left" w:pos="839"/>
          <w:tab w:val="left" w:pos="2714"/>
          <w:tab w:val="left" w:pos="5160"/>
          <w:tab w:val="left" w:pos="73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</w:p>
    <w:p w14:paraId="0747B11C" w14:textId="77777777" w:rsidR="00DB2E0A" w:rsidRDefault="002557B1">
      <w:pPr>
        <w:pStyle w:val="oancuaDanhsach1"/>
        <w:numPr>
          <w:ilvl w:val="0"/>
          <w:numId w:val="23"/>
        </w:numPr>
        <w:tabs>
          <w:tab w:val="left" w:pos="401"/>
        </w:tabs>
        <w:spacing w:before="1"/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............. seasons in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Vietnam.</w:t>
      </w:r>
    </w:p>
    <w:p w14:paraId="64622D53" w14:textId="77777777" w:rsidR="00DB2E0A" w:rsidRDefault="002557B1">
      <w:pPr>
        <w:pStyle w:val="oancuaDanhsach1"/>
        <w:numPr>
          <w:ilvl w:val="1"/>
          <w:numId w:val="23"/>
        </w:numPr>
        <w:tabs>
          <w:tab w:val="left" w:pos="827"/>
          <w:tab w:val="left" w:pos="2714"/>
          <w:tab w:val="left" w:pos="5160"/>
          <w:tab w:val="left" w:pos="7321"/>
        </w:tabs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</w:t>
      </w:r>
    </w:p>
    <w:p w14:paraId="2571C529" w14:textId="77777777" w:rsidR="00DB2E0A" w:rsidRDefault="002557B1">
      <w:pPr>
        <w:pStyle w:val="oancuaDanhsach1"/>
        <w:numPr>
          <w:ilvl w:val="0"/>
          <w:numId w:val="23"/>
        </w:numPr>
        <w:tabs>
          <w:tab w:val="left" w:pos="401"/>
        </w:tabs>
        <w:spacing w:before="1"/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usually ........... in winter in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Vietnam.</w:t>
      </w:r>
    </w:p>
    <w:p w14:paraId="18A580FA" w14:textId="77777777" w:rsidR="00DB2E0A" w:rsidRDefault="002557B1">
      <w:pPr>
        <w:pStyle w:val="oancuaDanhsach1"/>
        <w:numPr>
          <w:ilvl w:val="1"/>
          <w:numId w:val="23"/>
        </w:numPr>
        <w:tabs>
          <w:tab w:val="left" w:pos="827"/>
          <w:tab w:val="left" w:pos="2714"/>
          <w:tab w:val="left" w:pos="5160"/>
          <w:tab w:val="left" w:pos="7321"/>
        </w:tabs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cold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warm</w:t>
      </w:r>
    </w:p>
    <w:p w14:paraId="2051AA73" w14:textId="77777777" w:rsidR="00DB2E0A" w:rsidRDefault="002557B1">
      <w:pPr>
        <w:pStyle w:val="oancuaDanhsach1"/>
        <w:numPr>
          <w:ilvl w:val="0"/>
          <w:numId w:val="23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 you listen to music last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weekend?</w:t>
      </w:r>
    </w:p>
    <w:p w14:paraId="7804B705" w14:textId="77777777" w:rsidR="00DB2E0A" w:rsidRDefault="002557B1">
      <w:pPr>
        <w:pStyle w:val="oancuaDanhsach1"/>
        <w:numPr>
          <w:ilvl w:val="1"/>
          <w:numId w:val="23"/>
        </w:numPr>
        <w:tabs>
          <w:tab w:val="left" w:pos="827"/>
          <w:tab w:val="left" w:pos="2714"/>
          <w:tab w:val="left" w:pos="5160"/>
          <w:tab w:val="left" w:pos="7321"/>
        </w:tabs>
        <w:spacing w:before="1"/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</w:p>
    <w:p w14:paraId="67EE3253" w14:textId="77777777" w:rsidR="00DB2E0A" w:rsidRDefault="002557B1">
      <w:pPr>
        <w:pStyle w:val="oancuaDanhsach1"/>
        <w:numPr>
          <w:ilvl w:val="0"/>
          <w:numId w:val="23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........... football in the </w:t>
      </w:r>
      <w:r>
        <w:rPr>
          <w:rFonts w:ascii="Times New Roman" w:hAnsi="Times New Roman" w:cs="Times New Roman"/>
          <w:sz w:val="24"/>
          <w:szCs w:val="24"/>
        </w:rPr>
        <w:t>yard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now.</w:t>
      </w:r>
    </w:p>
    <w:p w14:paraId="380D8F91" w14:textId="77777777" w:rsidR="00DB2E0A" w:rsidRDefault="002557B1">
      <w:pPr>
        <w:pStyle w:val="oancuaDanhsach1"/>
        <w:numPr>
          <w:ilvl w:val="1"/>
          <w:numId w:val="23"/>
        </w:numPr>
        <w:tabs>
          <w:tab w:val="left" w:pos="827"/>
          <w:tab w:val="left" w:pos="2714"/>
          <w:tab w:val="left" w:pos="5160"/>
          <w:tab w:val="left" w:pos="7328"/>
        </w:tabs>
        <w:spacing w:before="1"/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plays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played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playing</w:t>
      </w:r>
    </w:p>
    <w:p w14:paraId="7B49795A" w14:textId="77777777" w:rsidR="00DB2E0A" w:rsidRDefault="002557B1">
      <w:pPr>
        <w:pStyle w:val="oancuaDanhsach1"/>
        <w:numPr>
          <w:ilvl w:val="0"/>
          <w:numId w:val="23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a letter ........ my pen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friend.</w:t>
      </w:r>
    </w:p>
    <w:p w14:paraId="4CC15D11" w14:textId="77777777" w:rsidR="00DB2E0A" w:rsidRDefault="002557B1">
      <w:pPr>
        <w:pStyle w:val="oancuaDanhsach1"/>
        <w:numPr>
          <w:ilvl w:val="1"/>
          <w:numId w:val="23"/>
        </w:numPr>
        <w:tabs>
          <w:tab w:val="left" w:pos="827"/>
          <w:tab w:val="left" w:pos="2714"/>
          <w:tab w:val="left" w:pos="5160"/>
          <w:tab w:val="left" w:pos="7321"/>
        </w:tabs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ab/>
        <w:t>D. in</w:t>
      </w:r>
    </w:p>
    <w:p w14:paraId="311C3A41" w14:textId="77777777" w:rsidR="00DB2E0A" w:rsidRDefault="002557B1">
      <w:pPr>
        <w:pStyle w:val="oancuaDanhsach1"/>
        <w:numPr>
          <w:ilvl w:val="0"/>
          <w:numId w:val="23"/>
        </w:numPr>
        <w:tabs>
          <w:tab w:val="left" w:pos="401"/>
        </w:tabs>
        <w:spacing w:before="1"/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 you want to ride a bike with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me?</w:t>
      </w:r>
    </w:p>
    <w:p w14:paraId="22F3AABA" w14:textId="77777777" w:rsidR="00DB2E0A" w:rsidRDefault="002557B1">
      <w:pPr>
        <w:pStyle w:val="oancuaDanhsach1"/>
        <w:numPr>
          <w:ilvl w:val="1"/>
          <w:numId w:val="23"/>
        </w:numPr>
        <w:tabs>
          <w:tab w:val="left" w:pos="827"/>
          <w:tab w:val="left" w:pos="3000"/>
          <w:tab w:val="left" w:pos="5160"/>
          <w:tab w:val="left" w:pos="7321"/>
        </w:tabs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</w:p>
    <w:p w14:paraId="78E9769C" w14:textId="77777777" w:rsidR="00DB2E0A" w:rsidRDefault="002557B1">
      <w:pPr>
        <w:pStyle w:val="oancuaDanhsach1"/>
        <w:numPr>
          <w:ilvl w:val="0"/>
          <w:numId w:val="23"/>
        </w:numPr>
        <w:tabs>
          <w:tab w:val="left" w:pos="401"/>
        </w:tabs>
        <w:spacing w:before="1"/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.......... a lot of flowers at the festival last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weekend.</w:t>
      </w:r>
    </w:p>
    <w:p w14:paraId="2F784518" w14:textId="77777777" w:rsidR="00DB2E0A" w:rsidRDefault="002557B1">
      <w:pPr>
        <w:pStyle w:val="oancuaDanhsach1"/>
        <w:numPr>
          <w:ilvl w:val="1"/>
          <w:numId w:val="23"/>
        </w:numPr>
        <w:tabs>
          <w:tab w:val="left" w:pos="827"/>
          <w:tab w:val="left" w:pos="2714"/>
          <w:tab w:val="left" w:pos="5160"/>
          <w:tab w:val="left" w:pos="7321"/>
        </w:tabs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ab/>
        <w:t>D. are</w:t>
      </w:r>
    </w:p>
    <w:p w14:paraId="33FF7E77" w14:textId="77777777" w:rsidR="00DB2E0A" w:rsidRDefault="002557B1">
      <w:pPr>
        <w:pStyle w:val="oancuaDanhsach1"/>
        <w:numPr>
          <w:ilvl w:val="0"/>
          <w:numId w:val="23"/>
        </w:numPr>
        <w:tabs>
          <w:tab w:val="left" w:pos="401"/>
        </w:tabs>
        <w:ind w:left="4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always go to school .............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bicycle.</w:t>
      </w:r>
    </w:p>
    <w:p w14:paraId="6BA35F6A" w14:textId="77777777" w:rsidR="00DB2E0A" w:rsidRDefault="002557B1">
      <w:pPr>
        <w:pStyle w:val="oancuaDanhsach1"/>
        <w:numPr>
          <w:ilvl w:val="1"/>
          <w:numId w:val="23"/>
        </w:numPr>
        <w:tabs>
          <w:tab w:val="left" w:pos="827"/>
          <w:tab w:val="left" w:pos="3000"/>
          <w:tab w:val="left" w:pos="5160"/>
          <w:tab w:val="left" w:pos="7321"/>
        </w:tabs>
        <w:spacing w:before="2" w:line="240" w:lineRule="auto"/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</w:p>
    <w:p w14:paraId="75904A95" w14:textId="77777777" w:rsidR="00DB2E0A" w:rsidRDefault="00DB2E0A">
      <w:pPr>
        <w:pStyle w:val="ThnVnban"/>
        <w:spacing w:before="12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8A37AE" w14:textId="77777777" w:rsidR="00DB2E0A" w:rsidRDefault="002557B1">
      <w:pPr>
        <w:spacing w:before="1"/>
        <w:ind w:left="3197" w:right="20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Chúc các em thi t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ố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t nhé!</w:t>
      </w:r>
    </w:p>
    <w:sectPr w:rsidR="00DB2E0A">
      <w:pgSz w:w="12240" w:h="15840"/>
      <w:pgMar w:top="740" w:right="600" w:bottom="980" w:left="960" w:header="36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4E39" w14:textId="77777777" w:rsidR="002557B1" w:rsidRDefault="002557B1">
      <w:r>
        <w:separator/>
      </w:r>
    </w:p>
  </w:endnote>
  <w:endnote w:type="continuationSeparator" w:id="0">
    <w:p w14:paraId="05AD066D" w14:textId="77777777" w:rsidR="002557B1" w:rsidRDefault="0025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Lohit Bengali"/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15B3" w14:textId="77777777" w:rsidR="00DB2E0A" w:rsidRDefault="00DB2E0A">
    <w:pPr>
      <w:pStyle w:val="ThnVnban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2B60" w14:textId="77777777" w:rsidR="002557B1" w:rsidRDefault="002557B1">
      <w:r>
        <w:separator/>
      </w:r>
    </w:p>
  </w:footnote>
  <w:footnote w:type="continuationSeparator" w:id="0">
    <w:p w14:paraId="272E607B" w14:textId="77777777" w:rsidR="002557B1" w:rsidRDefault="0025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AE9B" w14:textId="1BF88110" w:rsidR="00DB2E0A" w:rsidRDefault="002557B1" w:rsidP="00F47BA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jc w:val="both"/>
      <w:rPr>
        <w:sz w:val="20"/>
      </w:rPr>
    </w:pPr>
    <w:r>
      <w:rPr>
        <w:rFonts w:ascii="Arial" w:hAnsi="Arial" w:cs="Arial"/>
        <w:b/>
        <w:bCs/>
        <w:sz w:val="24"/>
        <w:szCs w:val="24"/>
      </w:rPr>
      <w:t xml:space="preserve">     </w:t>
    </w:r>
    <w:r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  </w:t>
    </w:r>
    <w:r w:rsidR="00F47BA2">
      <w:rPr>
        <w:rFonts w:ascii="Times New Roman" w:eastAsia="Segoe Print" w:hAnsi="Times New Roman" w:cs="Times New Roman"/>
        <w:b/>
        <w:bCs/>
        <w:color w:val="FF0000"/>
        <w:sz w:val="24"/>
        <w:szCs w:val="24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0"/>
    <w:lvl w:ilvl="0">
      <w:start w:val="1"/>
      <w:numFmt w:val="upperLetter"/>
      <w:lvlText w:val="%1."/>
      <w:lvlJc w:val="left"/>
      <w:pPr>
        <w:ind w:left="1176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30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8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30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8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3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0" w:hanging="358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1176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30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8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30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8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3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0" w:hanging="358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80" w:hanging="361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838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 w:tentative="1">
      <w:numFmt w:val="bullet"/>
      <w:lvlText w:val="•"/>
      <w:lvlJc w:val="left"/>
      <w:pPr>
        <w:ind w:left="84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2070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330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453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576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699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220" w:hanging="358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ind w:left="1183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30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8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30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8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3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0" w:hanging="358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1198" w:hanging="358"/>
      </w:pPr>
      <w:rPr>
        <w:rFonts w:ascii="Palatino Linotype" w:eastAsia="Palatino Linotype" w:hAnsi="Palatino Linotype" w:cs="Palatino Linotype" w:hint="default"/>
        <w:spacing w:val="-1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48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96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44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92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4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8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6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4" w:hanging="358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upperLetter"/>
      <w:lvlText w:val="%1."/>
      <w:lvlJc w:val="left"/>
      <w:pPr>
        <w:ind w:left="1198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48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96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44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92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4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8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6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4" w:hanging="358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lvl w:ilvl="0">
      <w:start w:val="2"/>
      <w:numFmt w:val="upperLetter"/>
      <w:lvlText w:val="%1."/>
      <w:lvlJc w:val="left"/>
      <w:pPr>
        <w:ind w:left="1061" w:hanging="310"/>
      </w:pPr>
      <w:rPr>
        <w:rFonts w:ascii="Palatino Linotype" w:eastAsia="Palatino Linotype" w:hAnsi="Palatino Linotype" w:cs="Palatino Linotype" w:hint="default"/>
        <w:spacing w:val="-2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198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 w:tentative="1">
      <w:numFmt w:val="bullet"/>
      <w:lvlText w:val="•"/>
      <w:lvlJc w:val="left"/>
      <w:pPr>
        <w:ind w:left="2253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3306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36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413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466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52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573" w:hanging="358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upperLetter"/>
      <w:lvlText w:val="%1."/>
      <w:lvlJc w:val="left"/>
      <w:pPr>
        <w:ind w:left="120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1176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2232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3288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344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40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456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512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568" w:hanging="358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upperLetter"/>
      <w:lvlText w:val="%1."/>
      <w:lvlJc w:val="left"/>
      <w:pPr>
        <w:ind w:left="1198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48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96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44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92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4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8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6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4" w:hanging="358"/>
      </w:pPr>
      <w:rPr>
        <w:rFonts w:hint="default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upperLetter"/>
      <w:lvlText w:val="%1."/>
      <w:lvlJc w:val="left"/>
      <w:pPr>
        <w:ind w:left="1198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48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96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44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92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4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8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6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4" w:hanging="358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ind w:left="1183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30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8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30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8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3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0" w:hanging="358"/>
      </w:pPr>
      <w:rPr>
        <w:rFonts w:hint="default"/>
      </w:r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upperLetter"/>
      <w:lvlText w:val="%1."/>
      <w:lvlJc w:val="left"/>
      <w:pPr>
        <w:ind w:left="1198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48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96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44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92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4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8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6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4" w:hanging="358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upperLetter"/>
      <w:lvlText w:val="%1."/>
      <w:lvlJc w:val="left"/>
      <w:pPr>
        <w:ind w:left="1183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30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8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30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8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3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0" w:hanging="358"/>
      </w:pPr>
      <w:rPr>
        <w:rFonts w:hint="default"/>
      </w:r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upperLetter"/>
      <w:lvlText w:val="%1."/>
      <w:lvlJc w:val="left"/>
      <w:pPr>
        <w:ind w:left="1183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30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8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30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8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3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0" w:hanging="358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upperLetter"/>
      <w:lvlText w:val="%1."/>
      <w:lvlJc w:val="left"/>
      <w:pPr>
        <w:ind w:left="1183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 w:tentative="1">
      <w:numFmt w:val="bullet"/>
      <w:lvlText w:val="•"/>
      <w:lvlJc w:val="left"/>
      <w:pPr>
        <w:ind w:left="2130" w:hanging="358"/>
      </w:pPr>
      <w:rPr>
        <w:rFonts w:hint="default"/>
      </w:rPr>
    </w:lvl>
    <w:lvl w:ilvl="2" w:tentative="1">
      <w:numFmt w:val="bullet"/>
      <w:lvlText w:val="•"/>
      <w:lvlJc w:val="left"/>
      <w:pPr>
        <w:ind w:left="308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4030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98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93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88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83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780" w:hanging="358"/>
      </w:pPr>
      <w:rPr>
        <w:rFonts w:hint="default"/>
      </w:rPr>
    </w:lvl>
  </w:abstractNum>
  <w:abstractNum w:abstractNumId="15" w15:restartNumberingAfterBreak="0">
    <w:nsid w:val="0000000F"/>
    <w:multiLevelType w:val="multilevel"/>
    <w:tmpl w:val="0000000F"/>
    <w:lvl w:ilvl="0">
      <w:start w:val="9"/>
      <w:numFmt w:val="decimal"/>
      <w:lvlText w:val="%1."/>
      <w:lvlJc w:val="left"/>
      <w:pPr>
        <w:ind w:left="400" w:hanging="281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477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80" w:hanging="361"/>
      </w:pPr>
      <w:rPr>
        <w:rFonts w:ascii="Palatino Linotype" w:eastAsia="Palatino Linotype" w:hAnsi="Palatino Linotype" w:cs="Palatino Linotype" w:hint="default"/>
        <w:b/>
        <w:bCs/>
        <w:spacing w:val="0"/>
        <w:w w:val="100"/>
        <w:sz w:val="28"/>
        <w:szCs w:val="28"/>
      </w:rPr>
    </w:lvl>
    <w:lvl w:ilvl="3">
      <w:start w:val="1"/>
      <w:numFmt w:val="upperLetter"/>
      <w:lvlText w:val="%4."/>
      <w:lvlJc w:val="left"/>
      <w:pPr>
        <w:ind w:left="1198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4" w:tentative="1">
      <w:numFmt w:val="bullet"/>
      <w:lvlText w:val="•"/>
      <w:lvlJc w:val="left"/>
      <w:pPr>
        <w:ind w:left="2554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3908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5262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6617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7971" w:hanging="358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480" w:hanging="361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477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 w:tentative="1">
      <w:numFmt w:val="bullet"/>
      <w:lvlText w:val="•"/>
      <w:lvlJc w:val="left"/>
      <w:pPr>
        <w:ind w:left="252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3540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56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58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60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62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640" w:hanging="358"/>
      </w:pPr>
      <w:rPr>
        <w:rFonts w:hint="default"/>
      </w:rPr>
    </w:lvl>
  </w:abstractNum>
  <w:abstractNum w:abstractNumId="17" w15:restartNumberingAfterBreak="0">
    <w:nsid w:val="00000011"/>
    <w:multiLevelType w:val="multilevel"/>
    <w:tmpl w:val="00000011"/>
    <w:lvl w:ilvl="0">
      <w:start w:val="8"/>
      <w:numFmt w:val="decimal"/>
      <w:lvlText w:val="%1."/>
      <w:lvlJc w:val="left"/>
      <w:pPr>
        <w:ind w:left="420" w:hanging="281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497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 w:tentative="1">
      <w:numFmt w:val="bullet"/>
      <w:lvlText w:val="•"/>
      <w:lvlJc w:val="left"/>
      <w:pPr>
        <w:ind w:left="1633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2766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390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033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166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30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433" w:hanging="358"/>
      </w:pPr>
      <w:rPr>
        <w:rFonts w:hint="default"/>
      </w:rPr>
    </w:lvl>
  </w:abstractNum>
  <w:abstractNum w:abstractNumId="18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480" w:hanging="361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497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 w:tentative="1">
      <w:numFmt w:val="bullet"/>
      <w:lvlText w:val="•"/>
      <w:lvlJc w:val="left"/>
      <w:pPr>
        <w:ind w:left="500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1772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3045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4317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5590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6862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135" w:hanging="358"/>
      </w:pPr>
      <w:rPr>
        <w:rFonts w:hint="default"/>
      </w:rPr>
    </w:lvl>
  </w:abstractNum>
  <w:abstractNum w:abstractNumId="19" w15:restartNumberingAfterBreak="0">
    <w:nsid w:val="00000013"/>
    <w:multiLevelType w:val="multilevel"/>
    <w:tmpl w:val="00000013"/>
    <w:lvl w:ilvl="0">
      <w:start w:val="1"/>
      <w:numFmt w:val="upperLetter"/>
      <w:lvlText w:val="%1."/>
      <w:lvlJc w:val="left"/>
      <w:pPr>
        <w:ind w:left="477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361"/>
      </w:pPr>
      <w:rPr>
        <w:rFonts w:hint="default"/>
        <w:b/>
        <w:bCs/>
        <w:spacing w:val="0"/>
        <w:w w:val="100"/>
      </w:rPr>
    </w:lvl>
    <w:lvl w:ilvl="2" w:tentative="1">
      <w:numFmt w:val="bullet"/>
      <w:lvlText w:val="•"/>
      <w:lvlJc w:val="left"/>
      <w:pPr>
        <w:ind w:left="2520" w:hanging="361"/>
      </w:pPr>
      <w:rPr>
        <w:rFonts w:hint="default"/>
      </w:rPr>
    </w:lvl>
    <w:lvl w:ilvl="3" w:tentative="1">
      <w:numFmt w:val="bullet"/>
      <w:lvlText w:val="•"/>
      <w:lvlJc w:val="left"/>
      <w:pPr>
        <w:ind w:left="3540" w:hanging="361"/>
      </w:pPr>
      <w:rPr>
        <w:rFonts w:hint="default"/>
      </w:rPr>
    </w:lvl>
    <w:lvl w:ilvl="4" w:tentative="1">
      <w:numFmt w:val="bullet"/>
      <w:lvlText w:val="•"/>
      <w:lvlJc w:val="left"/>
      <w:pPr>
        <w:ind w:left="4560" w:hanging="361"/>
      </w:pPr>
      <w:rPr>
        <w:rFonts w:hint="default"/>
      </w:rPr>
    </w:lvl>
    <w:lvl w:ilvl="5" w:tentative="1">
      <w:numFmt w:val="bullet"/>
      <w:lvlText w:val="•"/>
      <w:lvlJc w:val="left"/>
      <w:pPr>
        <w:ind w:left="5580" w:hanging="361"/>
      </w:pPr>
      <w:rPr>
        <w:rFonts w:hint="default"/>
      </w:rPr>
    </w:lvl>
    <w:lvl w:ilvl="6" w:tentative="1">
      <w:numFmt w:val="bullet"/>
      <w:lvlText w:val="•"/>
      <w:lvlJc w:val="left"/>
      <w:pPr>
        <w:ind w:left="6600" w:hanging="361"/>
      </w:pPr>
      <w:rPr>
        <w:rFonts w:hint="default"/>
      </w:rPr>
    </w:lvl>
    <w:lvl w:ilvl="7" w:tentative="1">
      <w:numFmt w:val="bullet"/>
      <w:lvlText w:val="•"/>
      <w:lvlJc w:val="left"/>
      <w:pPr>
        <w:ind w:left="7620" w:hanging="361"/>
      </w:pPr>
      <w:rPr>
        <w:rFonts w:hint="default"/>
      </w:rPr>
    </w:lvl>
    <w:lvl w:ilvl="8" w:tentative="1">
      <w:numFmt w:val="bullet"/>
      <w:lvlText w:val="•"/>
      <w:lvlJc w:val="left"/>
      <w:pPr>
        <w:ind w:left="8640" w:hanging="361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00000014"/>
    <w:lvl w:ilvl="0">
      <w:start w:val="11"/>
      <w:numFmt w:val="decimal"/>
      <w:lvlText w:val="%1."/>
      <w:lvlJc w:val="left"/>
      <w:pPr>
        <w:ind w:left="561" w:hanging="422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477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 w:tentative="1">
      <w:numFmt w:val="bullet"/>
      <w:lvlText w:val="•"/>
      <w:lvlJc w:val="left"/>
      <w:pPr>
        <w:ind w:left="1684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2808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3933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057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182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306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431" w:hanging="358"/>
      </w:pPr>
      <w:rPr>
        <w:rFonts w:hint="default"/>
      </w:rPr>
    </w:lvl>
  </w:abstractNum>
  <w:abstractNum w:abstractNumId="21" w15:restartNumberingAfterBreak="0">
    <w:nsid w:val="00000015"/>
    <w:multiLevelType w:val="multilevel"/>
    <w:tmpl w:val="00000015"/>
    <w:lvl w:ilvl="0">
      <w:start w:val="1"/>
      <w:numFmt w:val="lowerLetter"/>
      <w:lvlText w:val="%1."/>
      <w:lvlJc w:val="left"/>
      <w:pPr>
        <w:ind w:left="140" w:hanging="281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40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 w:tentative="1">
      <w:numFmt w:val="bullet"/>
      <w:lvlText w:val="•"/>
      <w:lvlJc w:val="left"/>
      <w:pPr>
        <w:ind w:left="2252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3308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4364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420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476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532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588" w:hanging="358"/>
      </w:pPr>
      <w:rPr>
        <w:rFonts w:hint="default"/>
      </w:rPr>
    </w:lvl>
  </w:abstractNum>
  <w:abstractNum w:abstractNumId="2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140" w:hanging="282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497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 w:tentative="1">
      <w:numFmt w:val="bullet"/>
      <w:lvlText w:val="•"/>
      <w:lvlJc w:val="left"/>
      <w:pPr>
        <w:ind w:left="1633" w:hanging="358"/>
      </w:pPr>
      <w:rPr>
        <w:rFonts w:hint="default"/>
      </w:rPr>
    </w:lvl>
    <w:lvl w:ilvl="3" w:tentative="1">
      <w:numFmt w:val="bullet"/>
      <w:lvlText w:val="•"/>
      <w:lvlJc w:val="left"/>
      <w:pPr>
        <w:ind w:left="2766" w:hanging="358"/>
      </w:pPr>
      <w:rPr>
        <w:rFonts w:hint="default"/>
      </w:rPr>
    </w:lvl>
    <w:lvl w:ilvl="4" w:tentative="1">
      <w:numFmt w:val="bullet"/>
      <w:lvlText w:val="•"/>
      <w:lvlJc w:val="left"/>
      <w:pPr>
        <w:ind w:left="3900" w:hanging="358"/>
      </w:pPr>
      <w:rPr>
        <w:rFonts w:hint="default"/>
      </w:rPr>
    </w:lvl>
    <w:lvl w:ilvl="5" w:tentative="1">
      <w:numFmt w:val="bullet"/>
      <w:lvlText w:val="•"/>
      <w:lvlJc w:val="left"/>
      <w:pPr>
        <w:ind w:left="5033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6166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7300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433" w:hanging="358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F7EECA87"/>
    <w:rsid w:val="F9DD9F62"/>
    <w:rsid w:val="F9FC4CFE"/>
    <w:rsid w:val="FA5BA08C"/>
    <w:rsid w:val="FDCD4053"/>
    <w:rsid w:val="FDFFB7E9"/>
    <w:rsid w:val="FEAD0FC2"/>
    <w:rsid w:val="FEF87ED9"/>
    <w:rsid w:val="FF5F7F5B"/>
    <w:rsid w:val="00172A27"/>
    <w:rsid w:val="002557B1"/>
    <w:rsid w:val="00DB2E0A"/>
    <w:rsid w:val="00F47BA2"/>
    <w:rsid w:val="1B1E7551"/>
    <w:rsid w:val="1FFF348B"/>
    <w:rsid w:val="2F7740B0"/>
    <w:rsid w:val="31F3D865"/>
    <w:rsid w:val="3E6B0D72"/>
    <w:rsid w:val="5DBBD7A8"/>
    <w:rsid w:val="5FAAF394"/>
    <w:rsid w:val="6EEB45AC"/>
    <w:rsid w:val="6F377F4B"/>
    <w:rsid w:val="6FEFFE28"/>
    <w:rsid w:val="709765B3"/>
    <w:rsid w:val="763F2DD3"/>
    <w:rsid w:val="77B9CE8B"/>
    <w:rsid w:val="77BF1F51"/>
    <w:rsid w:val="7B77EC94"/>
    <w:rsid w:val="7CFEC542"/>
    <w:rsid w:val="7F7F2BB4"/>
    <w:rsid w:val="7FBEFA7A"/>
    <w:rsid w:val="7FFD0F0B"/>
    <w:rsid w:val="B7DF23B3"/>
    <w:rsid w:val="BFBF0823"/>
    <w:rsid w:val="CD7FAA2C"/>
    <w:rsid w:val="CF7CB9B9"/>
    <w:rsid w:val="CFB175B6"/>
    <w:rsid w:val="D5FF5467"/>
    <w:rsid w:val="F71E8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,"/>
  <w14:docId w14:val="61FE9A88"/>
  <w15:docId w15:val="{F682010E-166C-4ED4-9501-87558B8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uiPriority w:val="1"/>
    <w:qFormat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qFormat/>
    <w:pPr>
      <w:spacing w:line="377" w:lineRule="exact"/>
      <w:ind w:left="120"/>
    </w:pPr>
    <w:rPr>
      <w:sz w:val="28"/>
      <w:szCs w:val="28"/>
    </w:rPr>
  </w:style>
  <w:style w:type="paragraph" w:customStyle="1" w:styleId="Heading11">
    <w:name w:val="Heading 11"/>
    <w:basedOn w:val="Binhthng"/>
    <w:uiPriority w:val="1"/>
    <w:qFormat/>
    <w:pPr>
      <w:spacing w:line="376" w:lineRule="exact"/>
      <w:ind w:left="480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Binhthng"/>
    <w:uiPriority w:val="1"/>
    <w:qFormat/>
    <w:pPr>
      <w:ind w:left="120" w:right="202"/>
      <w:outlineLvl w:val="2"/>
    </w:pPr>
    <w:rPr>
      <w:b/>
      <w:bCs/>
      <w:i/>
      <w:sz w:val="28"/>
      <w:szCs w:val="28"/>
    </w:rPr>
  </w:style>
  <w:style w:type="paragraph" w:customStyle="1" w:styleId="oancuaDanhsach1">
    <w:name w:val="Đoạn của Danh sách1"/>
    <w:basedOn w:val="Binhthng"/>
    <w:uiPriority w:val="1"/>
    <w:qFormat/>
    <w:pPr>
      <w:spacing w:line="377" w:lineRule="exact"/>
      <w:ind w:left="480" w:hanging="357"/>
    </w:pPr>
  </w:style>
  <w:style w:type="paragraph" w:customStyle="1" w:styleId="TableParagraph">
    <w:name w:val="Table Paragraph"/>
    <w:basedOn w:val="Binhthng"/>
    <w:uiPriority w:val="1"/>
    <w:qFormat/>
    <w:pPr>
      <w:spacing w:line="334" w:lineRule="exact"/>
      <w:ind w:left="35"/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trang">
    <w:name w:val="header"/>
    <w:basedOn w:val="Binhthng"/>
    <w:link w:val="utrangChar"/>
    <w:uiPriority w:val="99"/>
    <w:unhideWhenUsed/>
    <w:rsid w:val="00F47BA2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F47BA2"/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Chntrang">
    <w:name w:val="footer"/>
    <w:basedOn w:val="Binhthng"/>
    <w:link w:val="ChntrangChar"/>
    <w:uiPriority w:val="99"/>
    <w:unhideWhenUsed/>
    <w:rsid w:val="00F47BA2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F47BA2"/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1777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cp:lastModifiedBy>Hiền Thúy</cp:lastModifiedBy>
  <cp:revision>1</cp:revision>
  <dcterms:created xsi:type="dcterms:W3CDTF">2411-12-31T16:59:00Z</dcterms:created>
  <dcterms:modified xsi:type="dcterms:W3CDTF">2022-02-21T08:14:00Z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42714</vt:r8>
  </property>
  <property fmtid="{D5CDD505-2E9C-101B-9397-08002B2CF9AE}" pid="3" name="Creator">
    <vt:lpwstr>Microsoft® Word 2016</vt:lpwstr>
  </property>
  <property fmtid="{D5CDD505-2E9C-101B-9397-08002B2CF9AE}" pid="4" name="LastSaved">
    <vt:r8>42936</vt:r8>
  </property>
  <property fmtid="{D5CDD505-2E9C-101B-9397-08002B2CF9AE}" pid="5" name="KSOProductBuildVer">
    <vt:lpwstr>1066-9.1.0.4975</vt:lpwstr>
  </property>
</Properties>
</file>