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6" w:rsidRDefault="00333517">
      <w:pPr>
        <w:autoSpaceDE w:val="0"/>
        <w:autoSpaceDN w:val="0"/>
        <w:adjustRightInd w:val="0"/>
        <w:spacing w:line="480" w:lineRule="auto"/>
        <w:ind w:right="-20"/>
        <w:jc w:val="center"/>
        <w:rPr>
          <w:b/>
          <w:w w:val="103"/>
          <w:sz w:val="32"/>
          <w:szCs w:val="32"/>
        </w:rPr>
      </w:pPr>
      <w:r>
        <w:rPr>
          <w:rStyle w:val="FollowedHyperlink"/>
          <w:b/>
          <w:color w:val="0000FF"/>
          <w:w w:val="103"/>
          <w:sz w:val="32"/>
          <w:szCs w:val="32"/>
        </w:rPr>
        <w:t>ĐỀ THI HỌC KÌ 2 TIẾNG ANH LỚP 4</w:t>
      </w:r>
    </w:p>
    <w:p w:rsidR="00936826" w:rsidRDefault="00333517">
      <w:pPr>
        <w:autoSpaceDE w:val="0"/>
        <w:autoSpaceDN w:val="0"/>
        <w:adjustRightInd w:val="0"/>
        <w:spacing w:line="480" w:lineRule="auto"/>
        <w:ind w:right="-20"/>
        <w:jc w:val="center"/>
        <w:rPr>
          <w:b/>
          <w:w w:val="103"/>
          <w:sz w:val="32"/>
          <w:szCs w:val="32"/>
        </w:rPr>
      </w:pPr>
      <w:r>
        <w:rPr>
          <w:b/>
          <w:w w:val="103"/>
          <w:sz w:val="32"/>
          <w:szCs w:val="32"/>
        </w:rPr>
        <w:t>CÓ ĐÁP ÁN NĂM 2019 - 2020</w:t>
      </w:r>
    </w:p>
    <w:p w:rsidR="00936826" w:rsidRDefault="00333517">
      <w:pPr>
        <w:spacing w:line="360" w:lineRule="auto"/>
        <w:jc w:val="both"/>
        <w:rPr>
          <w:b/>
          <w:sz w:val="26"/>
        </w:rPr>
      </w:pPr>
      <w:r>
        <w:rPr>
          <w:b/>
          <w:color w:val="FF0000"/>
          <w:sz w:val="26"/>
        </w:rPr>
        <w:t>TEST 1</w:t>
      </w:r>
    </w:p>
    <w:p w:rsidR="00936826" w:rsidRDefault="00333517">
      <w:pPr>
        <w:pStyle w:val="ListParagraph1"/>
        <w:numPr>
          <w:ilvl w:val="0"/>
          <w:numId w:val="1"/>
        </w:numPr>
        <w:tabs>
          <w:tab w:val="left" w:pos="331"/>
        </w:tabs>
        <w:spacing w:line="360" w:lineRule="auto"/>
        <w:ind w:hanging="230"/>
        <w:rPr>
          <w:b/>
          <w:sz w:val="26"/>
        </w:rPr>
      </w:pPr>
      <w:r>
        <w:rPr>
          <w:b/>
          <w:sz w:val="26"/>
        </w:rPr>
        <w:t>Read the text and write true(T) or false (F) of the</w:t>
      </w:r>
      <w:r>
        <w:rPr>
          <w:b/>
          <w:sz w:val="26"/>
        </w:rPr>
        <w:t>sentences</w:t>
      </w:r>
    </w:p>
    <w:p w:rsidR="00936826" w:rsidRDefault="00333517">
      <w:pPr>
        <w:pStyle w:val="BodyText"/>
        <w:spacing w:line="360" w:lineRule="auto"/>
        <w:ind w:left="100" w:right="99" w:firstLine="360"/>
        <w:jc w:val="both"/>
      </w:pPr>
      <w:r>
        <w:t xml:space="preserve">NamwasborninHanoibuthisfatherwasnot.HishometownisinThanhHoaprovince. It is about 160 kilometers south of Hanoi. Last weekend Nam’s family went there to visit his grandfather. They went there by car. They were very happy to see Nam’s grandfather, </w:t>
      </w:r>
      <w:r>
        <w:t>uncles,auntsandcousins,auntsandcousins.Thenextmorning,theywenttovisitSamSon beach and enjoy sea food there. They came back home late in theevening.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before="3" w:line="360" w:lineRule="auto"/>
        <w:ind w:left="820" w:hanging="36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Nam’s father was born inHanoi.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line="360" w:lineRule="auto"/>
        <w:ind w:left="820" w:hanging="36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Nam was born inHanoi.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line="360" w:lineRule="auto"/>
        <w:ind w:left="820" w:hanging="36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Nam’s grandfather lives inHanoi.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line="360" w:lineRule="auto"/>
        <w:ind w:left="820" w:hanging="36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 xml:space="preserve">Nam’s family went </w:t>
      </w:r>
      <w:r>
        <w:rPr>
          <w:sz w:val="26"/>
        </w:rPr>
        <w:t>to visit his grandfather lastweekend.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line="360" w:lineRule="auto"/>
        <w:ind w:left="820" w:hanging="360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</w:rPr>
        <w:t>His relatives were very happy to see Nam’sfamily.</w:t>
      </w:r>
    </w:p>
    <w:p w:rsidR="00936826" w:rsidRDefault="00333517">
      <w:pPr>
        <w:pStyle w:val="ListParagraph1"/>
        <w:numPr>
          <w:ilvl w:val="1"/>
          <w:numId w:val="1"/>
        </w:numPr>
        <w:tabs>
          <w:tab w:val="left" w:pos="821"/>
          <w:tab w:val="left" w:pos="2696"/>
        </w:tabs>
        <w:spacing w:line="360" w:lineRule="auto"/>
        <w:ind w:left="820" w:hanging="360"/>
        <w:rPr>
          <w:sz w:val="25"/>
        </w:rPr>
      </w:pPr>
      <w:r>
        <w:rPr>
          <w:sz w:val="26"/>
          <w:u w:val="single"/>
        </w:rPr>
        <w:tab/>
      </w:r>
      <w:r>
        <w:rPr>
          <w:sz w:val="26"/>
        </w:rPr>
        <w:t>The next day they stayed at home to chat with theirrelatives.</w:t>
      </w:r>
    </w:p>
    <w:p w:rsidR="00936826" w:rsidRDefault="00333517">
      <w:pPr>
        <w:pStyle w:val="ListParagraph1"/>
        <w:numPr>
          <w:ilvl w:val="0"/>
          <w:numId w:val="1"/>
        </w:numPr>
        <w:tabs>
          <w:tab w:val="left" w:pos="432"/>
        </w:tabs>
        <w:spacing w:before="0" w:line="360" w:lineRule="auto"/>
        <w:ind w:left="431" w:hanging="331"/>
        <w:rPr>
          <w:b/>
          <w:sz w:val="26"/>
        </w:rPr>
      </w:pPr>
      <w:r>
        <w:rPr>
          <w:b/>
          <w:sz w:val="26"/>
        </w:rPr>
        <w:t>Fill in the blank to complete thesentences.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How is the _ _ _ther  today ? – It’s sunnytoday.</w:t>
      </w:r>
    </w:p>
    <w:p w:rsidR="00936826" w:rsidRDefault="00333517">
      <w:pPr>
        <w:pStyle w:val="ListParagraph1"/>
        <w:numPr>
          <w:ilvl w:val="1"/>
          <w:numId w:val="1"/>
        </w:numPr>
        <w:spacing w:before="149" w:line="360" w:lineRule="auto"/>
        <w:ind w:leftChars="100" w:left="238" w:hangingChars="7" w:hanging="18"/>
        <w:rPr>
          <w:sz w:val="20"/>
        </w:rPr>
      </w:pPr>
      <w:r>
        <w:rPr>
          <w:sz w:val="26"/>
        </w:rPr>
        <w:t xml:space="preserve">How many </w:t>
      </w:r>
      <w:r>
        <w:rPr>
          <w:sz w:val="26"/>
        </w:rPr>
        <w:t>class_ _  are there?</w:t>
      </w:r>
    </w:p>
    <w:p w:rsidR="00936826" w:rsidRDefault="00333517">
      <w:pPr>
        <w:pStyle w:val="ListParagraph1"/>
        <w:numPr>
          <w:ilvl w:val="1"/>
          <w:numId w:val="1"/>
        </w:numPr>
        <w:spacing w:before="197"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It’s cl_ _ _  ytoday.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Where _ _ _ you from ? – I’m fromCanada.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These cray_ _ _ are foryou.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My crayons _ _ _ on thetable.</w:t>
      </w:r>
    </w:p>
    <w:p w:rsidR="00936826" w:rsidRDefault="00333517">
      <w:pPr>
        <w:pStyle w:val="ListParagraph1"/>
        <w:numPr>
          <w:ilvl w:val="1"/>
          <w:numId w:val="1"/>
        </w:numPr>
        <w:spacing w:before="147"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_ _ you like Arts ?- Yes, Ido.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  <w:rPr>
          <w:sz w:val="26"/>
        </w:rPr>
      </w:pPr>
      <w:r>
        <w:rPr>
          <w:sz w:val="26"/>
        </w:rPr>
        <w:t>There are seven _ _ _ _ in aweek.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</w:pPr>
      <w:r>
        <w:rPr>
          <w:sz w:val="26"/>
        </w:rPr>
        <w:t>_ _ _se are mycrayons.</w:t>
      </w:r>
    </w:p>
    <w:p w:rsidR="00936826" w:rsidRDefault="00333517">
      <w:pPr>
        <w:pStyle w:val="ListParagraph1"/>
        <w:numPr>
          <w:ilvl w:val="1"/>
          <w:numId w:val="1"/>
        </w:numPr>
        <w:spacing w:line="360" w:lineRule="auto"/>
        <w:ind w:leftChars="100" w:left="238" w:hangingChars="7" w:hanging="18"/>
      </w:pPr>
      <w:r>
        <w:rPr>
          <w:sz w:val="26"/>
        </w:rPr>
        <w:lastRenderedPageBreak/>
        <w:t>Do you h _ _ _ Mathstoday?</w:t>
      </w:r>
    </w:p>
    <w:p w:rsidR="00936826" w:rsidRDefault="00333517">
      <w:pPr>
        <w:pStyle w:val="ListParagraph1"/>
        <w:numPr>
          <w:ilvl w:val="0"/>
          <w:numId w:val="1"/>
        </w:numPr>
        <w:tabs>
          <w:tab w:val="left" w:pos="533"/>
        </w:tabs>
        <w:spacing w:before="0" w:line="360" w:lineRule="auto"/>
        <w:ind w:left="532" w:hanging="432"/>
        <w:rPr>
          <w:b/>
          <w:sz w:val="26"/>
        </w:rPr>
      </w:pPr>
      <w:r>
        <w:rPr>
          <w:b/>
          <w:sz w:val="26"/>
        </w:rPr>
        <w:t>Leave ONE unnecessary letter in these words to make themcorrect.</w:t>
      </w:r>
    </w:p>
    <w:p w:rsidR="00936826" w:rsidRDefault="00333517">
      <w:pPr>
        <w:pStyle w:val="BodyText"/>
        <w:tabs>
          <w:tab w:val="left" w:pos="3132"/>
        </w:tabs>
        <w:spacing w:line="360" w:lineRule="auto"/>
        <w:ind w:left="100"/>
      </w:pPr>
      <w:r>
        <w:t>1. AFTERANOON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3096"/>
        </w:tabs>
        <w:spacing w:before="147" w:line="360" w:lineRule="auto"/>
        <w:ind w:left="100"/>
      </w:pPr>
      <w:r>
        <w:t>2. MORENING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3132"/>
        </w:tabs>
        <w:spacing w:line="360" w:lineRule="auto"/>
        <w:ind w:left="100"/>
      </w:pPr>
      <w:r>
        <w:t>3. EVEINING</w:t>
      </w:r>
      <w:r>
        <w:tab/>
      </w:r>
      <w:r>
        <w:t>.................................................................</w:t>
      </w:r>
    </w:p>
    <w:p w:rsidR="00936826" w:rsidRDefault="00333517">
      <w:pPr>
        <w:pStyle w:val="BodyText"/>
        <w:tabs>
          <w:tab w:val="left" w:pos="3103"/>
        </w:tabs>
        <w:spacing w:line="360" w:lineRule="auto"/>
        <w:ind w:left="100"/>
      </w:pPr>
      <w:r>
        <w:t>4. ENGILAND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3103"/>
        </w:tabs>
        <w:spacing w:line="360" w:lineRule="auto"/>
        <w:ind w:left="100"/>
      </w:pPr>
      <w:r>
        <w:t>5. AMEIRICAN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3038"/>
        </w:tabs>
        <w:spacing w:line="360" w:lineRule="auto"/>
        <w:ind w:left="100"/>
      </w:pPr>
      <w:r>
        <w:t>6. CHIELDREN</w:t>
      </w:r>
      <w:r>
        <w:tab/>
        <w:t>....................</w:t>
      </w:r>
      <w:r>
        <w:t>.............................................</w:t>
      </w:r>
    </w:p>
    <w:p w:rsidR="00936826" w:rsidRDefault="00333517">
      <w:pPr>
        <w:pStyle w:val="BodyText"/>
        <w:tabs>
          <w:tab w:val="left" w:pos="3009"/>
        </w:tabs>
        <w:spacing w:line="360" w:lineRule="auto"/>
        <w:ind w:left="100"/>
      </w:pPr>
      <w:r>
        <w:t>7. TOEMORROW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3045"/>
        </w:tabs>
        <w:spacing w:line="360" w:lineRule="auto"/>
        <w:ind w:left="100"/>
      </w:pPr>
      <w:r>
        <w:t>8. NATIONALIETY</w:t>
      </w:r>
      <w:r>
        <w:tab/>
        <w:t>.................................................................</w:t>
      </w:r>
    </w:p>
    <w:p w:rsidR="00936826" w:rsidRDefault="00333517">
      <w:pPr>
        <w:pStyle w:val="BodyText"/>
        <w:tabs>
          <w:tab w:val="left" w:pos="2995"/>
        </w:tabs>
        <w:spacing w:before="147" w:line="360" w:lineRule="auto"/>
        <w:ind w:left="100"/>
      </w:pPr>
      <w:r>
        <w:t>9. JAPEANESE</w:t>
      </w:r>
      <w:r>
        <w:tab/>
        <w:t>....................................</w:t>
      </w:r>
      <w:r>
        <w:t>.............................</w:t>
      </w:r>
    </w:p>
    <w:p w:rsidR="00936826" w:rsidRDefault="00333517">
      <w:pPr>
        <w:pStyle w:val="BodyText"/>
        <w:tabs>
          <w:tab w:val="left" w:pos="2995"/>
        </w:tabs>
        <w:spacing w:before="147" w:line="360" w:lineRule="auto"/>
        <w:ind w:left="100"/>
      </w:pPr>
      <w:r>
        <w:t>10.AUSITRALIA</w:t>
      </w:r>
      <w:r>
        <w:tab/>
        <w:t>.................................................................</w:t>
      </w:r>
    </w:p>
    <w:p w:rsidR="00936826" w:rsidRDefault="00333517">
      <w:pPr>
        <w:pStyle w:val="ListParagraph1"/>
        <w:numPr>
          <w:ilvl w:val="0"/>
          <w:numId w:val="1"/>
        </w:numPr>
        <w:tabs>
          <w:tab w:val="left" w:pos="518"/>
        </w:tabs>
        <w:spacing w:before="202" w:line="360" w:lineRule="auto"/>
        <w:ind w:left="517" w:hanging="417"/>
        <w:rPr>
          <w:b/>
          <w:sz w:val="26"/>
        </w:rPr>
      </w:pPr>
      <w:r>
        <w:rPr>
          <w:b/>
          <w:sz w:val="26"/>
        </w:rPr>
        <w:t>Choose the correct answer A, B, C orD.</w:t>
      </w:r>
    </w:p>
    <w:p w:rsidR="00936826" w:rsidRDefault="00333517">
      <w:pPr>
        <w:pStyle w:val="ListParagraph1"/>
        <w:tabs>
          <w:tab w:val="left" w:pos="463"/>
          <w:tab w:val="left" w:pos="5459"/>
        </w:tabs>
        <w:spacing w:before="151" w:line="360" w:lineRule="auto"/>
        <w:ind w:left="0" w:firstLine="0"/>
        <w:rPr>
          <w:sz w:val="34"/>
        </w:rPr>
      </w:pPr>
      <w:r>
        <w:rPr>
          <w:sz w:val="26"/>
        </w:rPr>
        <w:t>1.</w:t>
      </w:r>
      <w:r>
        <w:rPr>
          <w:sz w:val="26"/>
        </w:rPr>
        <w:t>Where is Mai from? - Sheisfrom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36826" w:rsidRDefault="00333517">
      <w:pPr>
        <w:pStyle w:val="ListParagraph1"/>
        <w:numPr>
          <w:ilvl w:val="2"/>
          <w:numId w:val="1"/>
        </w:numPr>
        <w:tabs>
          <w:tab w:val="left" w:pos="418"/>
          <w:tab w:val="left" w:pos="2260"/>
          <w:tab w:val="left" w:pos="4420"/>
          <w:tab w:val="left" w:pos="6581"/>
        </w:tabs>
        <w:spacing w:before="0" w:line="360" w:lineRule="auto"/>
        <w:rPr>
          <w:sz w:val="28"/>
        </w:rPr>
      </w:pPr>
      <w:r>
        <w:rPr>
          <w:sz w:val="26"/>
        </w:rPr>
        <w:t>England</w:t>
      </w:r>
      <w:r>
        <w:rPr>
          <w:sz w:val="26"/>
        </w:rPr>
        <w:tab/>
        <w:t>B.Singapore</w:t>
      </w:r>
      <w:r>
        <w:rPr>
          <w:sz w:val="26"/>
        </w:rPr>
        <w:tab/>
        <w:t>C.America</w:t>
      </w:r>
      <w:r>
        <w:rPr>
          <w:sz w:val="26"/>
        </w:rPr>
        <w:tab/>
      </w:r>
      <w:r>
        <w:rPr>
          <w:sz w:val="28"/>
        </w:rPr>
        <w:t>D.Vietnam</w:t>
      </w:r>
    </w:p>
    <w:p w:rsidR="00936826" w:rsidRDefault="00333517">
      <w:pPr>
        <w:pStyle w:val="ListParagraph1"/>
        <w:tabs>
          <w:tab w:val="left" w:pos="604"/>
          <w:tab w:val="left" w:pos="605"/>
          <w:tab w:val="left" w:pos="1559"/>
        </w:tabs>
        <w:spacing w:before="71" w:line="360" w:lineRule="auto"/>
        <w:ind w:left="0" w:firstLine="0"/>
        <w:rPr>
          <w:sz w:val="34"/>
        </w:rPr>
      </w:pPr>
      <w:r>
        <w:rPr>
          <w:sz w:val="28"/>
        </w:rPr>
        <w:t>2.</w:t>
      </w:r>
      <w:r>
        <w:rPr>
          <w:sz w:val="28"/>
          <w:u w:val="single"/>
        </w:rPr>
        <w:tab/>
      </w:r>
      <w:r>
        <w:rPr>
          <w:sz w:val="26"/>
        </w:rPr>
        <w:t>is yourbirthday?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581"/>
        </w:tabs>
        <w:spacing w:before="0" w:line="360" w:lineRule="auto"/>
        <w:ind w:left="100"/>
        <w:rPr>
          <w:sz w:val="28"/>
        </w:rPr>
      </w:pPr>
      <w:r>
        <w:t>A.What</w:t>
      </w:r>
      <w:r>
        <w:tab/>
        <w:t xml:space="preserve">B. </w:t>
      </w:r>
      <w:r>
        <w:t>When</w:t>
      </w:r>
      <w:r>
        <w:tab/>
        <w:t>C.Where</w:t>
      </w:r>
      <w:r>
        <w:tab/>
      </w:r>
      <w:r>
        <w:rPr>
          <w:sz w:val="28"/>
        </w:rPr>
        <w:t>D.Who</w:t>
      </w:r>
    </w:p>
    <w:p w:rsidR="00936826" w:rsidRDefault="00333517">
      <w:pPr>
        <w:pStyle w:val="ListParagraph1"/>
        <w:tabs>
          <w:tab w:val="left" w:pos="487"/>
          <w:tab w:val="left" w:pos="3645"/>
        </w:tabs>
        <w:spacing w:before="71" w:line="360" w:lineRule="auto"/>
        <w:ind w:left="100" w:firstLine="0"/>
        <w:rPr>
          <w:sz w:val="20"/>
        </w:rPr>
      </w:pPr>
      <w:r>
        <w:rPr>
          <w:sz w:val="26"/>
        </w:rPr>
        <w:t xml:space="preserve">3. </w:t>
      </w:r>
      <w:r>
        <w:rPr>
          <w:sz w:val="26"/>
        </w:rPr>
        <w:t>June,July, August,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36826" w:rsidRDefault="00333517">
      <w:pPr>
        <w:pStyle w:val="ListParagraph1"/>
        <w:tabs>
          <w:tab w:val="left" w:pos="418"/>
          <w:tab w:val="left" w:pos="2260"/>
          <w:tab w:val="left" w:pos="4420"/>
          <w:tab w:val="left" w:pos="6581"/>
        </w:tabs>
        <w:spacing w:before="217" w:line="360" w:lineRule="auto"/>
        <w:ind w:left="100" w:firstLine="0"/>
        <w:rPr>
          <w:sz w:val="28"/>
        </w:rPr>
      </w:pPr>
      <w:r>
        <w:rPr>
          <w:sz w:val="26"/>
        </w:rPr>
        <w:t>A.</w:t>
      </w:r>
      <w:r>
        <w:rPr>
          <w:sz w:val="26"/>
        </w:rPr>
        <w:t>November</w:t>
      </w:r>
      <w:r>
        <w:rPr>
          <w:sz w:val="26"/>
        </w:rPr>
        <w:tab/>
        <w:t>B.December</w:t>
      </w:r>
      <w:r>
        <w:rPr>
          <w:sz w:val="26"/>
        </w:rPr>
        <w:tab/>
        <w:t>C.September</w:t>
      </w:r>
      <w:r>
        <w:rPr>
          <w:sz w:val="26"/>
        </w:rPr>
        <w:tab/>
      </w:r>
      <w:r>
        <w:rPr>
          <w:sz w:val="28"/>
        </w:rPr>
        <w:t>D.October</w:t>
      </w:r>
    </w:p>
    <w:p w:rsidR="00936826" w:rsidRDefault="00333517">
      <w:pPr>
        <w:pStyle w:val="ListParagraph1"/>
        <w:tabs>
          <w:tab w:val="left" w:pos="360"/>
          <w:tab w:val="left" w:pos="1458"/>
        </w:tabs>
        <w:spacing w:before="71" w:line="360" w:lineRule="auto"/>
        <w:ind w:left="100" w:firstLine="0"/>
        <w:rPr>
          <w:sz w:val="26"/>
        </w:rPr>
      </w:pPr>
      <w:r>
        <w:rPr>
          <w:w w:val="99"/>
          <w:sz w:val="26"/>
        </w:rPr>
        <w:t>4</w:t>
      </w:r>
      <w:r>
        <w:rPr>
          <w:w w:val="99"/>
          <w:sz w:val="26"/>
          <w:u w:val="single"/>
        </w:rPr>
        <w:t>.____</w:t>
      </w:r>
      <w:r>
        <w:rPr>
          <w:sz w:val="26"/>
          <w:u w:val="single"/>
        </w:rPr>
        <w:tab/>
      </w:r>
      <w:r>
        <w:rPr>
          <w:sz w:val="26"/>
        </w:rPr>
        <w:t>subjects do you have onThursday?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646"/>
        </w:tabs>
        <w:spacing w:line="360" w:lineRule="auto"/>
        <w:ind w:left="100"/>
        <w:rPr>
          <w:sz w:val="25"/>
        </w:rPr>
      </w:pPr>
      <w:r>
        <w:t>A.  When</w:t>
      </w:r>
      <w:r>
        <w:tab/>
        <w:t>B. Why</w:t>
      </w:r>
      <w:r>
        <w:tab/>
        <w:t>C.Where</w:t>
      </w:r>
      <w:r>
        <w:tab/>
        <w:t>D.What</w:t>
      </w:r>
    </w:p>
    <w:p w:rsidR="00936826" w:rsidRDefault="00333517">
      <w:pPr>
        <w:pStyle w:val="ListParagraph1"/>
        <w:numPr>
          <w:ilvl w:val="0"/>
          <w:numId w:val="1"/>
        </w:numPr>
        <w:tabs>
          <w:tab w:val="left" w:pos="418"/>
        </w:tabs>
        <w:spacing w:before="0" w:line="360" w:lineRule="auto"/>
        <w:ind w:left="417" w:hanging="317"/>
        <w:rPr>
          <w:b/>
          <w:sz w:val="26"/>
        </w:rPr>
      </w:pPr>
      <w:r>
        <w:rPr>
          <w:b/>
          <w:sz w:val="26"/>
        </w:rPr>
        <w:t>Matching (1-6) with (a-f).</w:t>
      </w:r>
    </w:p>
    <w:p w:rsidR="00936826" w:rsidRDefault="00936826">
      <w:pPr>
        <w:pStyle w:val="BodyText"/>
        <w:spacing w:before="0" w:line="360" w:lineRule="auto"/>
        <w:rPr>
          <w:b/>
          <w:sz w:val="16"/>
        </w:rPr>
      </w:pPr>
    </w:p>
    <w:tbl>
      <w:tblPr>
        <w:tblW w:w="6645" w:type="dxa"/>
        <w:tblInd w:w="3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4"/>
        <w:gridCol w:w="3461"/>
      </w:tblGrid>
      <w:tr w:rsidR="00936826">
        <w:trPr>
          <w:trHeight w:hRule="exact" w:val="2834"/>
        </w:trPr>
        <w:tc>
          <w:tcPr>
            <w:tcW w:w="3184" w:type="dxa"/>
          </w:tcPr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lastRenderedPageBreak/>
              <w:t>abanana</w:t>
            </w:r>
          </w:p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50"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t>abasket</w:t>
            </w:r>
          </w:p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50"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t>abattery</w:t>
            </w:r>
          </w:p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50"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t>abicycle</w:t>
            </w:r>
          </w:p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50"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t>aboat</w:t>
            </w:r>
          </w:p>
          <w:p w:rsidR="00936826" w:rsidRDefault="00333517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50" w:line="360" w:lineRule="auto"/>
              <w:ind w:hanging="359"/>
              <w:rPr>
                <w:sz w:val="26"/>
              </w:rPr>
            </w:pPr>
            <w:r>
              <w:rPr>
                <w:sz w:val="26"/>
              </w:rPr>
              <w:t>abottle</w:t>
            </w:r>
          </w:p>
        </w:tc>
        <w:tc>
          <w:tcPr>
            <w:tcW w:w="3461" w:type="dxa"/>
          </w:tcPr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7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Conthuyền</w:t>
            </w:r>
          </w:p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7"/>
              </w:tabs>
              <w:spacing w:before="150" w:line="360" w:lineRule="auto"/>
              <w:rPr>
                <w:sz w:val="26"/>
              </w:rPr>
            </w:pPr>
            <w:r>
              <w:rPr>
                <w:sz w:val="26"/>
              </w:rPr>
              <w:t>xeđạp</w:t>
            </w:r>
          </w:p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7"/>
              </w:tabs>
              <w:spacing w:before="150" w:line="360" w:lineRule="auto"/>
              <w:rPr>
                <w:sz w:val="26"/>
              </w:rPr>
            </w:pPr>
            <w:r>
              <w:rPr>
                <w:sz w:val="26"/>
              </w:rPr>
              <w:t>quả</w:t>
            </w:r>
            <w:r>
              <w:rPr>
                <w:sz w:val="26"/>
              </w:rPr>
              <w:t>chuối</w:t>
            </w:r>
          </w:p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7"/>
              </w:tabs>
              <w:spacing w:before="150" w:line="360" w:lineRule="auto"/>
              <w:rPr>
                <w:sz w:val="26"/>
              </w:rPr>
            </w:pPr>
            <w:r>
              <w:rPr>
                <w:sz w:val="26"/>
              </w:rPr>
              <w:t>cáichai</w:t>
            </w:r>
          </w:p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7"/>
              </w:tabs>
              <w:spacing w:before="150" w:line="360" w:lineRule="auto"/>
              <w:rPr>
                <w:sz w:val="26"/>
              </w:rPr>
            </w:pPr>
            <w:r>
              <w:rPr>
                <w:sz w:val="26"/>
              </w:rPr>
              <w:t>cụcpin</w:t>
            </w:r>
          </w:p>
          <w:p w:rsidR="00936826" w:rsidRDefault="00333517">
            <w:pPr>
              <w:pStyle w:val="TableParagraph"/>
              <w:numPr>
                <w:ilvl w:val="0"/>
                <w:numId w:val="3"/>
              </w:numPr>
              <w:tabs>
                <w:tab w:val="left" w:pos="2056"/>
                <w:tab w:val="left" w:pos="2057"/>
              </w:tabs>
              <w:spacing w:before="150" w:line="360" w:lineRule="auto"/>
              <w:rPr>
                <w:sz w:val="26"/>
              </w:rPr>
            </w:pPr>
            <w:r>
              <w:rPr>
                <w:sz w:val="26"/>
              </w:rPr>
              <w:t>cáirổ</w:t>
            </w:r>
          </w:p>
        </w:tc>
      </w:tr>
    </w:tbl>
    <w:p w:rsidR="00936826" w:rsidRDefault="00936826">
      <w:pPr>
        <w:pStyle w:val="BodyText"/>
        <w:spacing w:before="0" w:line="360" w:lineRule="auto"/>
      </w:pPr>
    </w:p>
    <w:p w:rsidR="00936826" w:rsidRDefault="00333517">
      <w:pPr>
        <w:spacing w:before="151" w:line="360" w:lineRule="auto"/>
        <w:jc w:val="both"/>
        <w:rPr>
          <w:b/>
          <w:sz w:val="26"/>
        </w:rPr>
      </w:pPr>
      <w:r>
        <w:rPr>
          <w:b/>
          <w:color w:val="FF0000"/>
          <w:sz w:val="26"/>
        </w:rPr>
        <w:t>TEST 2</w:t>
      </w:r>
    </w:p>
    <w:p w:rsidR="00936826" w:rsidRDefault="00333517">
      <w:pPr>
        <w:pStyle w:val="ListParagraph1"/>
        <w:numPr>
          <w:ilvl w:val="0"/>
          <w:numId w:val="4"/>
        </w:numPr>
        <w:tabs>
          <w:tab w:val="left" w:pos="331"/>
        </w:tabs>
        <w:spacing w:line="360" w:lineRule="auto"/>
        <w:ind w:hanging="230"/>
        <w:rPr>
          <w:b/>
          <w:sz w:val="26"/>
        </w:rPr>
      </w:pPr>
      <w:r>
        <w:rPr>
          <w:b/>
          <w:sz w:val="26"/>
        </w:rPr>
        <w:t>Leave ONE unnecessary letter in these words to make themcorrect.</w:t>
      </w:r>
    </w:p>
    <w:p w:rsidR="00936826" w:rsidRDefault="00333517">
      <w:pPr>
        <w:pStyle w:val="BodyText"/>
        <w:tabs>
          <w:tab w:val="left" w:pos="2964"/>
        </w:tabs>
        <w:spacing w:line="360" w:lineRule="auto"/>
        <w:ind w:left="460"/>
      </w:pPr>
      <w:r>
        <w:t>1. AUESTRALIAN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000"/>
        </w:tabs>
        <w:spacing w:line="360" w:lineRule="auto"/>
        <w:ind w:left="460"/>
      </w:pPr>
      <w:r>
        <w:t>2. CAMOBODIAN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2949"/>
        </w:tabs>
        <w:spacing w:before="147" w:line="360" w:lineRule="auto"/>
        <w:ind w:left="460"/>
      </w:pPr>
      <w:r>
        <w:t>3. CHINAESE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2920"/>
        </w:tabs>
        <w:spacing w:line="360" w:lineRule="auto"/>
        <w:ind w:left="460"/>
      </w:pPr>
      <w:r>
        <w:t>4. MALAIYSIAN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2928"/>
        </w:tabs>
        <w:spacing w:line="360" w:lineRule="auto"/>
        <w:ind w:left="460"/>
      </w:pPr>
      <w:r>
        <w:t>5. JANPANESE</w:t>
      </w:r>
      <w:r>
        <w:tab/>
        <w:t>……………………………………..</w:t>
      </w:r>
    </w:p>
    <w:p w:rsidR="00936826" w:rsidRDefault="00333517">
      <w:pPr>
        <w:pStyle w:val="BodyText"/>
        <w:tabs>
          <w:tab w:val="left" w:pos="2964"/>
        </w:tabs>
        <w:spacing w:line="360" w:lineRule="auto"/>
        <w:ind w:left="460"/>
      </w:pPr>
      <w:r>
        <w:t xml:space="preserve">6. </w:t>
      </w:r>
      <w:r>
        <w:t>LAOSTAIN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2935"/>
        </w:tabs>
        <w:spacing w:line="360" w:lineRule="auto"/>
        <w:ind w:left="460"/>
      </w:pPr>
      <w:r>
        <w:t>7. INDONAESIAN</w:t>
      </w:r>
      <w:r>
        <w:tab/>
        <w:t>……………………………………….</w:t>
      </w:r>
    </w:p>
    <w:p w:rsidR="00936826" w:rsidRDefault="00333517">
      <w:pPr>
        <w:pStyle w:val="BodyText"/>
        <w:tabs>
          <w:tab w:val="left" w:pos="2949"/>
        </w:tabs>
        <w:spacing w:line="360" w:lineRule="auto"/>
        <w:ind w:left="460"/>
        <w:rPr>
          <w:sz w:val="25"/>
        </w:rPr>
      </w:pPr>
      <w:r>
        <w:t>8. CANEADIAN</w:t>
      </w:r>
      <w:r>
        <w:tab/>
        <w:t>………………………………………</w:t>
      </w:r>
    </w:p>
    <w:p w:rsidR="00936826" w:rsidRDefault="00333517">
      <w:pPr>
        <w:pStyle w:val="ListParagraph1"/>
        <w:numPr>
          <w:ilvl w:val="0"/>
          <w:numId w:val="4"/>
        </w:numPr>
        <w:tabs>
          <w:tab w:val="left" w:pos="432"/>
        </w:tabs>
        <w:spacing w:before="0" w:line="360" w:lineRule="auto"/>
        <w:ind w:left="431" w:hanging="331"/>
        <w:rPr>
          <w:b/>
          <w:sz w:val="26"/>
        </w:rPr>
      </w:pPr>
      <w:r>
        <w:rPr>
          <w:b/>
          <w:sz w:val="26"/>
        </w:rPr>
        <w:t>Choose the correct answer A, B, C orD.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360"/>
        </w:tabs>
        <w:spacing w:before="149" w:line="360" w:lineRule="auto"/>
        <w:ind w:left="359" w:hanging="259"/>
        <w:rPr>
          <w:sz w:val="20"/>
        </w:rPr>
      </w:pPr>
      <w:r>
        <w:rPr>
          <w:sz w:val="26"/>
        </w:rPr>
        <w:t>How old ……..............… Peter? - He’s twelve yearsold.</w:t>
      </w:r>
    </w:p>
    <w:p w:rsidR="00936826" w:rsidRDefault="00333517">
      <w:pPr>
        <w:pStyle w:val="ListParagraph1"/>
        <w:numPr>
          <w:ilvl w:val="2"/>
          <w:numId w:val="4"/>
        </w:numPr>
        <w:tabs>
          <w:tab w:val="left" w:pos="612"/>
          <w:tab w:val="left" w:pos="2260"/>
          <w:tab w:val="left" w:pos="4420"/>
          <w:tab w:val="left" w:pos="6581"/>
        </w:tabs>
        <w:spacing w:before="197" w:line="360" w:lineRule="auto"/>
        <w:ind w:hanging="317"/>
        <w:rPr>
          <w:sz w:val="26"/>
        </w:rPr>
      </w:pPr>
      <w:r>
        <w:rPr>
          <w:sz w:val="26"/>
        </w:rPr>
        <w:t>is</w:t>
      </w:r>
      <w:r>
        <w:rPr>
          <w:sz w:val="26"/>
        </w:rPr>
        <w:tab/>
        <w:t>B.are</w:t>
      </w:r>
      <w:r>
        <w:rPr>
          <w:sz w:val="26"/>
        </w:rPr>
        <w:tab/>
        <w:t>C.isn’t</w:t>
      </w:r>
      <w:r>
        <w:rPr>
          <w:sz w:val="26"/>
        </w:rPr>
        <w:tab/>
        <w:t>D.am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360"/>
        </w:tabs>
        <w:spacing w:line="360" w:lineRule="auto"/>
        <w:ind w:left="359" w:hanging="259"/>
        <w:rPr>
          <w:sz w:val="26"/>
        </w:rPr>
      </w:pPr>
      <w:r>
        <w:rPr>
          <w:sz w:val="26"/>
        </w:rPr>
        <w:t xml:space="preserve">How ……..........…… books on your bookshelf? - There </w:t>
      </w:r>
      <w:r>
        <w:rPr>
          <w:sz w:val="26"/>
        </w:rPr>
        <w:t>are tenbooks.</w:t>
      </w:r>
    </w:p>
    <w:p w:rsidR="00936826" w:rsidRDefault="00333517">
      <w:pPr>
        <w:pStyle w:val="ListParagraph1"/>
        <w:numPr>
          <w:ilvl w:val="2"/>
          <w:numId w:val="4"/>
        </w:numPr>
        <w:tabs>
          <w:tab w:val="left" w:pos="612"/>
          <w:tab w:val="left" w:pos="2260"/>
          <w:tab w:val="left" w:pos="4420"/>
          <w:tab w:val="left" w:pos="6581"/>
        </w:tabs>
        <w:spacing w:line="360" w:lineRule="auto"/>
        <w:ind w:hanging="317"/>
        <w:rPr>
          <w:sz w:val="26"/>
        </w:rPr>
      </w:pPr>
      <w:r>
        <w:rPr>
          <w:sz w:val="26"/>
        </w:rPr>
        <w:t>when</w:t>
      </w:r>
      <w:r>
        <w:rPr>
          <w:sz w:val="26"/>
        </w:rPr>
        <w:tab/>
        <w:t>B.very</w:t>
      </w:r>
      <w:r>
        <w:rPr>
          <w:sz w:val="26"/>
        </w:rPr>
        <w:tab/>
        <w:t>C. many</w:t>
      </w:r>
      <w:r>
        <w:rPr>
          <w:sz w:val="26"/>
        </w:rPr>
        <w:tab/>
        <w:t>D.old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360"/>
        </w:tabs>
        <w:spacing w:line="360" w:lineRule="auto"/>
        <w:ind w:left="359" w:hanging="259"/>
        <w:rPr>
          <w:sz w:val="26"/>
        </w:rPr>
      </w:pPr>
      <w:r>
        <w:rPr>
          <w:sz w:val="26"/>
        </w:rPr>
        <w:t>I’m thirsty. I’d like……………..………..</w:t>
      </w:r>
    </w:p>
    <w:p w:rsidR="00936826" w:rsidRDefault="00333517">
      <w:pPr>
        <w:pStyle w:val="ListParagraph1"/>
        <w:numPr>
          <w:ilvl w:val="2"/>
          <w:numId w:val="4"/>
        </w:numPr>
        <w:tabs>
          <w:tab w:val="left" w:pos="612"/>
          <w:tab w:val="left" w:pos="2260"/>
          <w:tab w:val="left" w:pos="4420"/>
        </w:tabs>
        <w:spacing w:before="147" w:line="360" w:lineRule="auto"/>
        <w:ind w:left="100" w:right="160" w:firstLine="194"/>
        <w:rPr>
          <w:sz w:val="26"/>
        </w:rPr>
      </w:pPr>
      <w:r>
        <w:rPr>
          <w:sz w:val="26"/>
        </w:rPr>
        <w:t>abanana</w:t>
      </w:r>
      <w:r>
        <w:rPr>
          <w:sz w:val="26"/>
        </w:rPr>
        <w:tab/>
        <w:t>B.ahamburger</w:t>
      </w:r>
      <w:r>
        <w:rPr>
          <w:sz w:val="26"/>
        </w:rPr>
        <w:tab/>
        <w:t>C. a packet of milk   D.abread</w:t>
      </w:r>
    </w:p>
    <w:p w:rsidR="00936826" w:rsidRDefault="00333517">
      <w:pPr>
        <w:pStyle w:val="ListParagraph1"/>
        <w:tabs>
          <w:tab w:val="left" w:pos="612"/>
          <w:tab w:val="left" w:pos="2260"/>
          <w:tab w:val="left" w:pos="4420"/>
        </w:tabs>
        <w:spacing w:before="147" w:line="360" w:lineRule="auto"/>
        <w:ind w:left="0" w:right="1903" w:firstLine="0"/>
        <w:rPr>
          <w:sz w:val="26"/>
        </w:rPr>
      </w:pPr>
      <w:r>
        <w:rPr>
          <w:sz w:val="26"/>
        </w:rPr>
        <w:t>4. Sam can …….................…… ahorse.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581"/>
        </w:tabs>
        <w:spacing w:before="6" w:line="360" w:lineRule="auto"/>
        <w:ind w:left="294"/>
      </w:pPr>
      <w:r>
        <w:t>A.ride</w:t>
      </w:r>
      <w:r>
        <w:tab/>
        <w:t>B.play</w:t>
      </w:r>
      <w:r>
        <w:tab/>
        <w:t>C.stay</w:t>
      </w:r>
      <w:r>
        <w:tab/>
        <w:t>D.drink</w:t>
      </w:r>
    </w:p>
    <w:p w:rsidR="00936826" w:rsidRDefault="00333517">
      <w:pPr>
        <w:pStyle w:val="ListParagraph1"/>
        <w:numPr>
          <w:ilvl w:val="0"/>
          <w:numId w:val="5"/>
        </w:numPr>
        <w:tabs>
          <w:tab w:val="left" w:pos="360"/>
        </w:tabs>
        <w:spacing w:line="360" w:lineRule="auto"/>
        <w:ind w:hanging="259"/>
        <w:rPr>
          <w:sz w:val="26"/>
        </w:rPr>
      </w:pPr>
      <w:r>
        <w:rPr>
          <w:sz w:val="26"/>
        </w:rPr>
        <w:lastRenderedPageBreak/>
        <w:t>Choose the odd oneout:</w:t>
      </w:r>
    </w:p>
    <w:p w:rsidR="00936826" w:rsidRDefault="00333517">
      <w:pPr>
        <w:pStyle w:val="ListParagraph1"/>
        <w:numPr>
          <w:ilvl w:val="1"/>
          <w:numId w:val="5"/>
        </w:numPr>
        <w:tabs>
          <w:tab w:val="left" w:pos="547"/>
          <w:tab w:val="left" w:pos="2260"/>
          <w:tab w:val="left" w:pos="4420"/>
          <w:tab w:val="left" w:pos="6581"/>
        </w:tabs>
        <w:spacing w:line="360" w:lineRule="auto"/>
        <w:ind w:right="-60" w:firstLine="130"/>
        <w:rPr>
          <w:sz w:val="26"/>
        </w:rPr>
      </w:pPr>
      <w:r>
        <w:rPr>
          <w:sz w:val="26"/>
        </w:rPr>
        <w:t>father</w:t>
      </w:r>
      <w:r>
        <w:rPr>
          <w:sz w:val="26"/>
        </w:rPr>
        <w:tab/>
        <w:t>B.mother</w:t>
      </w:r>
      <w:r>
        <w:rPr>
          <w:sz w:val="26"/>
        </w:rPr>
        <w:tab/>
        <w:t>C.teacher</w:t>
      </w:r>
      <w:r>
        <w:rPr>
          <w:sz w:val="26"/>
        </w:rPr>
        <w:tab/>
      </w:r>
      <w:r>
        <w:rPr>
          <w:sz w:val="26"/>
        </w:rPr>
        <w:t>D.sister</w:t>
      </w:r>
    </w:p>
    <w:p w:rsidR="00936826" w:rsidRDefault="00333517">
      <w:pPr>
        <w:pStyle w:val="ListParagraph1"/>
        <w:tabs>
          <w:tab w:val="left" w:pos="547"/>
          <w:tab w:val="left" w:pos="2260"/>
          <w:tab w:val="left" w:pos="4420"/>
          <w:tab w:val="left" w:pos="6581"/>
        </w:tabs>
        <w:spacing w:line="360" w:lineRule="auto"/>
        <w:ind w:left="230" w:right="2112" w:firstLine="0"/>
        <w:rPr>
          <w:sz w:val="26"/>
        </w:rPr>
      </w:pPr>
      <w:r>
        <w:rPr>
          <w:sz w:val="26"/>
        </w:rPr>
        <w:t>6.</w:t>
      </w:r>
      <w:r>
        <w:rPr>
          <w:sz w:val="26"/>
        </w:rPr>
        <w:t xml:space="preserve"> What’s ……................…… name? She’sMary.</w:t>
      </w:r>
    </w:p>
    <w:p w:rsidR="00936826" w:rsidRDefault="00333517">
      <w:pPr>
        <w:pStyle w:val="ListParagraph1"/>
        <w:numPr>
          <w:ilvl w:val="2"/>
          <w:numId w:val="5"/>
        </w:numPr>
        <w:tabs>
          <w:tab w:val="left" w:pos="677"/>
          <w:tab w:val="left" w:pos="2260"/>
          <w:tab w:val="left" w:pos="4420"/>
          <w:tab w:val="left" w:pos="6581"/>
        </w:tabs>
        <w:spacing w:before="6" w:line="360" w:lineRule="auto"/>
        <w:rPr>
          <w:sz w:val="26"/>
        </w:rPr>
      </w:pPr>
      <w:r>
        <w:rPr>
          <w:sz w:val="26"/>
        </w:rPr>
        <w:t>her</w:t>
      </w:r>
      <w:r>
        <w:rPr>
          <w:sz w:val="26"/>
        </w:rPr>
        <w:tab/>
        <w:t>B.his</w:t>
      </w:r>
      <w:r>
        <w:rPr>
          <w:sz w:val="26"/>
        </w:rPr>
        <w:tab/>
        <w:t>C.this</w:t>
      </w:r>
      <w:r>
        <w:rPr>
          <w:sz w:val="26"/>
        </w:rPr>
        <w:tab/>
        <w:t>D.the</w:t>
      </w:r>
    </w:p>
    <w:p w:rsidR="00936826" w:rsidRDefault="00333517">
      <w:pPr>
        <w:pStyle w:val="ListParagraph1"/>
        <w:numPr>
          <w:ilvl w:val="0"/>
          <w:numId w:val="6"/>
        </w:numPr>
        <w:tabs>
          <w:tab w:val="left" w:pos="360"/>
        </w:tabs>
        <w:spacing w:before="147" w:line="360" w:lineRule="auto"/>
        <w:ind w:hanging="259"/>
        <w:rPr>
          <w:sz w:val="26"/>
        </w:rPr>
      </w:pPr>
      <w:r>
        <w:rPr>
          <w:sz w:val="26"/>
        </w:rPr>
        <w:t>Choose the odd oneout:</w:t>
      </w:r>
    </w:p>
    <w:p w:rsidR="00936826" w:rsidRDefault="00333517">
      <w:pPr>
        <w:pStyle w:val="ListParagraph1"/>
        <w:numPr>
          <w:ilvl w:val="1"/>
          <w:numId w:val="6"/>
        </w:numPr>
        <w:tabs>
          <w:tab w:val="left" w:pos="677"/>
          <w:tab w:val="left" w:pos="2260"/>
          <w:tab w:val="left" w:pos="4420"/>
          <w:tab w:val="left" w:pos="6581"/>
        </w:tabs>
        <w:spacing w:line="360" w:lineRule="auto"/>
        <w:ind w:right="160" w:firstLine="259"/>
        <w:rPr>
          <w:sz w:val="26"/>
        </w:rPr>
      </w:pPr>
      <w:r>
        <w:rPr>
          <w:sz w:val="26"/>
        </w:rPr>
        <w:t>on</w:t>
      </w:r>
      <w:r>
        <w:rPr>
          <w:sz w:val="26"/>
        </w:rPr>
        <w:tab/>
        <w:t>B.to</w:t>
      </w:r>
      <w:r>
        <w:rPr>
          <w:sz w:val="26"/>
        </w:rPr>
        <w:tab/>
        <w:t>C.in</w:t>
      </w:r>
      <w:r>
        <w:rPr>
          <w:sz w:val="26"/>
        </w:rPr>
        <w:tab/>
        <w:t>D.read</w:t>
      </w:r>
    </w:p>
    <w:p w:rsidR="00936826" w:rsidRDefault="00333517">
      <w:pPr>
        <w:pStyle w:val="ListParagraph1"/>
        <w:tabs>
          <w:tab w:val="left" w:pos="677"/>
          <w:tab w:val="left" w:pos="2260"/>
          <w:tab w:val="left" w:pos="4420"/>
          <w:tab w:val="left" w:pos="6581"/>
        </w:tabs>
        <w:spacing w:line="360" w:lineRule="auto"/>
        <w:ind w:left="0" w:right="2213" w:firstLine="0"/>
        <w:rPr>
          <w:sz w:val="26"/>
        </w:rPr>
      </w:pPr>
      <w:r>
        <w:rPr>
          <w:sz w:val="26"/>
        </w:rPr>
        <w:t>8. My books are ………..............….. thetable.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581"/>
        </w:tabs>
        <w:spacing w:before="6" w:line="360" w:lineRule="auto"/>
        <w:ind w:left="100" w:right="-60" w:firstLine="194"/>
        <w:rPr>
          <w:w w:val="99"/>
        </w:rPr>
      </w:pPr>
      <w:r>
        <w:t>A.at</w:t>
      </w:r>
      <w:r>
        <w:tab/>
        <w:t>B.to</w:t>
      </w:r>
      <w:r>
        <w:tab/>
        <w:t>C.under</w:t>
      </w:r>
      <w:r>
        <w:tab/>
        <w:t>D.on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581"/>
        </w:tabs>
        <w:spacing w:before="6" w:line="360" w:lineRule="auto"/>
        <w:ind w:right="-60"/>
      </w:pPr>
      <w:r>
        <w:t>9. Mary …….................….. like to sing.</w:t>
      </w:r>
    </w:p>
    <w:p w:rsidR="00936826" w:rsidRDefault="00333517">
      <w:pPr>
        <w:pStyle w:val="BodyText"/>
        <w:tabs>
          <w:tab w:val="left" w:pos="2260"/>
          <w:tab w:val="left" w:pos="4420"/>
          <w:tab w:val="left" w:pos="6581"/>
        </w:tabs>
        <w:spacing w:before="6" w:line="360" w:lineRule="auto"/>
        <w:ind w:left="294"/>
      </w:pPr>
      <w:r>
        <w:t>A.do</w:t>
      </w:r>
      <w:r>
        <w:tab/>
        <w:t>B.can</w:t>
      </w:r>
      <w:r>
        <w:tab/>
        <w:t>C.don’t</w:t>
      </w:r>
      <w:r>
        <w:tab/>
        <w:t>D.can’t</w:t>
      </w:r>
    </w:p>
    <w:p w:rsidR="00936826" w:rsidRDefault="00333517">
      <w:pPr>
        <w:pStyle w:val="ListParagraph1"/>
        <w:numPr>
          <w:ilvl w:val="0"/>
          <w:numId w:val="7"/>
        </w:numPr>
        <w:tabs>
          <w:tab w:val="left" w:pos="492"/>
        </w:tabs>
        <w:spacing w:line="360" w:lineRule="auto"/>
        <w:rPr>
          <w:sz w:val="26"/>
        </w:rPr>
      </w:pPr>
      <w:r>
        <w:rPr>
          <w:sz w:val="26"/>
        </w:rPr>
        <w:t>Would you like ……...............…… ice cream? - Yes,please.</w:t>
      </w:r>
    </w:p>
    <w:p w:rsidR="00936826" w:rsidRDefault="00333517">
      <w:pPr>
        <w:pStyle w:val="ListParagraph1"/>
        <w:numPr>
          <w:ilvl w:val="1"/>
          <w:numId w:val="7"/>
        </w:numPr>
        <w:tabs>
          <w:tab w:val="left" w:pos="742"/>
          <w:tab w:val="left" w:pos="2260"/>
          <w:tab w:val="left" w:pos="4420"/>
          <w:tab w:val="left" w:pos="6581"/>
        </w:tabs>
        <w:spacing w:before="147" w:line="360" w:lineRule="auto"/>
      </w:pPr>
      <w:r>
        <w:rPr>
          <w:sz w:val="26"/>
        </w:rPr>
        <w:t>a</w:t>
      </w:r>
      <w:r>
        <w:rPr>
          <w:sz w:val="26"/>
        </w:rPr>
        <w:tab/>
        <w:t>B.the</w:t>
      </w:r>
      <w:r>
        <w:rPr>
          <w:sz w:val="26"/>
        </w:rPr>
        <w:tab/>
        <w:t>C.some</w:t>
      </w:r>
      <w:r>
        <w:rPr>
          <w:sz w:val="26"/>
        </w:rPr>
        <w:tab/>
        <w:t>D.any</w:t>
      </w:r>
    </w:p>
    <w:p w:rsidR="00936826" w:rsidRDefault="00333517">
      <w:pPr>
        <w:pStyle w:val="ListParagraph1"/>
        <w:numPr>
          <w:ilvl w:val="0"/>
          <w:numId w:val="4"/>
        </w:numPr>
        <w:tabs>
          <w:tab w:val="left" w:pos="533"/>
        </w:tabs>
        <w:spacing w:before="0" w:line="360" w:lineRule="auto"/>
        <w:ind w:left="532" w:hanging="432"/>
        <w:rPr>
          <w:b/>
          <w:sz w:val="26"/>
        </w:rPr>
      </w:pPr>
      <w:r>
        <w:rPr>
          <w:b/>
          <w:sz w:val="26"/>
        </w:rPr>
        <w:t>Reorder the words to makesentences.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821"/>
        </w:tabs>
        <w:spacing w:line="360" w:lineRule="auto"/>
        <w:ind w:left="820" w:hanging="360"/>
        <w:rPr>
          <w:sz w:val="26"/>
        </w:rPr>
      </w:pPr>
      <w:r>
        <w:rPr>
          <w:spacing w:val="-3"/>
          <w:sz w:val="26"/>
        </w:rPr>
        <w:t xml:space="preserve">mountains/ sister/ my/ </w:t>
      </w:r>
      <w:r>
        <w:rPr>
          <w:sz w:val="26"/>
        </w:rPr>
        <w:t>skiing/ likes/the/in.</w:t>
      </w:r>
    </w:p>
    <w:p w:rsidR="00936826" w:rsidRDefault="00333517">
      <w:pPr>
        <w:pStyle w:val="BodyText"/>
        <w:spacing w:line="360" w:lineRule="auto"/>
        <w:ind w:left="820"/>
      </w:pPr>
      <w:r>
        <w:t>……………………………………………………………..………..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821"/>
        </w:tabs>
        <w:spacing w:line="360" w:lineRule="auto"/>
        <w:ind w:left="820" w:hanging="360"/>
        <w:rPr>
          <w:sz w:val="26"/>
        </w:rPr>
      </w:pPr>
      <w:r>
        <w:rPr>
          <w:sz w:val="26"/>
        </w:rPr>
        <w:t>isn’t/coffee/</w:t>
      </w:r>
      <w:r>
        <w:rPr>
          <w:spacing w:val="-3"/>
          <w:sz w:val="26"/>
        </w:rPr>
        <w:t>nice/</w:t>
      </w:r>
      <w:r>
        <w:rPr>
          <w:sz w:val="26"/>
        </w:rPr>
        <w:t>English/</w:t>
      </w:r>
      <w:r>
        <w:rPr>
          <w:spacing w:val="-3"/>
          <w:sz w:val="26"/>
        </w:rPr>
        <w:t>very.</w:t>
      </w:r>
    </w:p>
    <w:p w:rsidR="00936826" w:rsidRDefault="00333517">
      <w:pPr>
        <w:pStyle w:val="BodyText"/>
        <w:spacing w:line="360" w:lineRule="auto"/>
        <w:ind w:left="820"/>
      </w:pPr>
      <w:r>
        <w:t>………………………………………………………………………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821"/>
        </w:tabs>
        <w:spacing w:before="147" w:line="360" w:lineRule="auto"/>
        <w:ind w:left="820" w:hanging="360"/>
        <w:rPr>
          <w:sz w:val="26"/>
        </w:rPr>
      </w:pPr>
      <w:r>
        <w:rPr>
          <w:sz w:val="26"/>
        </w:rPr>
        <w:t>your/what/name/</w:t>
      </w:r>
      <w:r>
        <w:rPr>
          <w:spacing w:val="-3"/>
          <w:sz w:val="26"/>
        </w:rPr>
        <w:t>teacher’s/</w:t>
      </w:r>
      <w:r>
        <w:rPr>
          <w:sz w:val="26"/>
        </w:rPr>
        <w:t>is/?</w:t>
      </w:r>
    </w:p>
    <w:p w:rsidR="00936826" w:rsidRDefault="00333517">
      <w:pPr>
        <w:pStyle w:val="BodyText"/>
        <w:spacing w:line="360" w:lineRule="auto"/>
        <w:ind w:left="820"/>
      </w:pPr>
      <w:r>
        <w:t>………………………………………………………………………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821"/>
        </w:tabs>
        <w:spacing w:line="360" w:lineRule="auto"/>
        <w:ind w:left="820" w:hanging="360"/>
        <w:rPr>
          <w:sz w:val="26"/>
        </w:rPr>
      </w:pPr>
      <w:r>
        <w:rPr>
          <w:spacing w:val="-3"/>
          <w:sz w:val="26"/>
        </w:rPr>
        <w:t xml:space="preserve">surname/ </w:t>
      </w:r>
      <w:r>
        <w:rPr>
          <w:sz w:val="26"/>
        </w:rPr>
        <w:t xml:space="preserve">how/ spell/ do/ </w:t>
      </w:r>
      <w:r>
        <w:rPr>
          <w:spacing w:val="-3"/>
          <w:sz w:val="26"/>
        </w:rPr>
        <w:t xml:space="preserve">your/ </w:t>
      </w:r>
      <w:r>
        <w:rPr>
          <w:sz w:val="26"/>
        </w:rPr>
        <w:t>you/?</w:t>
      </w:r>
    </w:p>
    <w:p w:rsidR="00936826" w:rsidRDefault="00333517">
      <w:pPr>
        <w:pStyle w:val="BodyText"/>
        <w:spacing w:before="149" w:line="360" w:lineRule="auto"/>
        <w:ind w:left="820"/>
        <w:rPr>
          <w:sz w:val="20"/>
        </w:rPr>
      </w:pPr>
      <w:r>
        <w:t>……………………………………………………………………….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21"/>
        </w:tabs>
        <w:spacing w:before="197" w:line="360" w:lineRule="auto"/>
        <w:ind w:left="920" w:hanging="360"/>
        <w:rPr>
          <w:sz w:val="26"/>
        </w:rPr>
      </w:pPr>
      <w:r>
        <w:rPr>
          <w:sz w:val="26"/>
        </w:rPr>
        <w:t>often/weekends/am/I/at/home/at</w:t>
      </w:r>
    </w:p>
    <w:p w:rsidR="00936826" w:rsidRDefault="00333517">
      <w:pPr>
        <w:pStyle w:val="BodyText"/>
        <w:spacing w:line="360" w:lineRule="auto"/>
        <w:ind w:left="920"/>
      </w:pPr>
      <w:r>
        <w:t>……………………………………………………………………….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21"/>
        </w:tabs>
        <w:spacing w:line="360" w:lineRule="auto"/>
        <w:ind w:left="920" w:hanging="360"/>
        <w:rPr>
          <w:sz w:val="26"/>
        </w:rPr>
      </w:pPr>
      <w:r>
        <w:rPr>
          <w:sz w:val="26"/>
        </w:rPr>
        <w:t>have/ I/ a musiclesson.</w:t>
      </w:r>
    </w:p>
    <w:p w:rsidR="00936826" w:rsidRDefault="00333517">
      <w:pPr>
        <w:pStyle w:val="BodyText"/>
        <w:spacing w:line="360" w:lineRule="auto"/>
        <w:ind w:left="920"/>
      </w:pPr>
      <w:r>
        <w:t>…………………………………………………………………..……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21"/>
        </w:tabs>
        <w:spacing w:before="147" w:line="360" w:lineRule="auto"/>
        <w:ind w:left="920" w:hanging="360"/>
        <w:rPr>
          <w:sz w:val="26"/>
        </w:rPr>
      </w:pPr>
      <w:r>
        <w:rPr>
          <w:sz w:val="26"/>
        </w:rPr>
        <w:lastRenderedPageBreak/>
        <w:t>my homework/ I/do.</w:t>
      </w:r>
    </w:p>
    <w:p w:rsidR="00936826" w:rsidRDefault="00333517">
      <w:pPr>
        <w:pStyle w:val="BodyText"/>
        <w:spacing w:line="360" w:lineRule="auto"/>
        <w:ind w:left="920"/>
      </w:pPr>
      <w:r>
        <w:t>………………………………………………………………..….……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21"/>
        </w:tabs>
        <w:spacing w:line="360" w:lineRule="auto"/>
        <w:ind w:left="920" w:hanging="360"/>
        <w:rPr>
          <w:sz w:val="26"/>
        </w:rPr>
      </w:pPr>
      <w:r>
        <w:rPr>
          <w:sz w:val="26"/>
        </w:rPr>
        <w:t>help/ I/ mydad.</w:t>
      </w:r>
    </w:p>
    <w:p w:rsidR="00936826" w:rsidRDefault="00333517">
      <w:pPr>
        <w:pStyle w:val="BodyText"/>
        <w:spacing w:line="360" w:lineRule="auto"/>
        <w:ind w:left="920"/>
      </w:pPr>
      <w:r>
        <w:t>…………………………………………………………………..…….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85"/>
          <w:tab w:val="left" w:pos="986"/>
        </w:tabs>
        <w:spacing w:line="360" w:lineRule="auto"/>
        <w:ind w:left="985" w:hanging="425"/>
        <w:rPr>
          <w:sz w:val="26"/>
        </w:rPr>
      </w:pPr>
      <w:r>
        <w:rPr>
          <w:sz w:val="26"/>
        </w:rPr>
        <w:t>my grandma/ Ivisit.</w:t>
      </w:r>
    </w:p>
    <w:p w:rsidR="00936826" w:rsidRDefault="00333517">
      <w:pPr>
        <w:pStyle w:val="BodyText"/>
        <w:spacing w:line="360" w:lineRule="auto"/>
        <w:ind w:left="920"/>
      </w:pPr>
      <w:r>
        <w:t>…………………………………………………………………....……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897"/>
        </w:tabs>
        <w:spacing w:line="360" w:lineRule="auto"/>
        <w:ind w:left="896" w:hanging="382"/>
        <w:rPr>
          <w:sz w:val="23"/>
        </w:rPr>
      </w:pPr>
      <w:r>
        <w:rPr>
          <w:sz w:val="26"/>
        </w:rPr>
        <w:t>married/ sister/ is/</w:t>
      </w:r>
      <w:r>
        <w:rPr>
          <w:spacing w:val="-3"/>
          <w:sz w:val="26"/>
        </w:rPr>
        <w:t>your/?</w:t>
      </w:r>
    </w:p>
    <w:p w:rsidR="00936826" w:rsidRDefault="00333517">
      <w:pPr>
        <w:pStyle w:val="BodyText"/>
        <w:spacing w:before="1" w:line="360" w:lineRule="auto"/>
        <w:ind w:left="829"/>
        <w:rPr>
          <w:sz w:val="23"/>
        </w:rPr>
      </w:pPr>
      <w:r>
        <w:t>………….……………………………………………….…………….…</w:t>
      </w:r>
    </w:p>
    <w:p w:rsidR="00936826" w:rsidRDefault="00333517">
      <w:pPr>
        <w:pStyle w:val="ListParagraph1"/>
        <w:numPr>
          <w:ilvl w:val="0"/>
          <w:numId w:val="4"/>
        </w:numPr>
        <w:tabs>
          <w:tab w:val="left" w:pos="618"/>
        </w:tabs>
        <w:spacing w:before="0" w:line="360" w:lineRule="auto"/>
        <w:ind w:left="617" w:hanging="417"/>
        <w:rPr>
          <w:b/>
          <w:sz w:val="26"/>
        </w:rPr>
      </w:pPr>
      <w:r>
        <w:rPr>
          <w:b/>
          <w:sz w:val="26"/>
        </w:rPr>
        <w:t>Fill in the blank to complete thesentences.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7"/>
        </w:tabs>
        <w:spacing w:line="360" w:lineRule="auto"/>
        <w:ind w:hanging="355"/>
        <w:rPr>
          <w:sz w:val="24"/>
        </w:rPr>
      </w:pPr>
      <w:r>
        <w:rPr>
          <w:sz w:val="26"/>
        </w:rPr>
        <w:t>What t- - - do you get</w:t>
      </w:r>
      <w:r>
        <w:rPr>
          <w:sz w:val="26"/>
        </w:rPr>
        <w:t>up?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7"/>
        </w:tabs>
        <w:spacing w:line="360" w:lineRule="auto"/>
        <w:ind w:hanging="355"/>
        <w:rPr>
          <w:sz w:val="24"/>
        </w:rPr>
      </w:pPr>
      <w:r>
        <w:rPr>
          <w:sz w:val="26"/>
        </w:rPr>
        <w:t>What subjects d- - - shelike?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7"/>
        </w:tabs>
        <w:spacing w:line="360" w:lineRule="auto"/>
        <w:ind w:hanging="355"/>
        <w:rPr>
          <w:sz w:val="24"/>
        </w:rPr>
      </w:pPr>
      <w:r>
        <w:rPr>
          <w:sz w:val="26"/>
        </w:rPr>
        <w:t>Does his fa- - - - go there bybus?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</w:tabs>
        <w:spacing w:line="360" w:lineRule="auto"/>
        <w:ind w:left="958" w:hanging="357"/>
        <w:rPr>
          <w:sz w:val="24"/>
        </w:rPr>
      </w:pPr>
      <w:r>
        <w:rPr>
          <w:sz w:val="26"/>
        </w:rPr>
        <w:t xml:space="preserve">W- - </w:t>
      </w:r>
      <w:r>
        <w:rPr>
          <w:spacing w:val="9"/>
          <w:sz w:val="26"/>
        </w:rPr>
        <w:t xml:space="preserve">-_ </w:t>
      </w:r>
      <w:r>
        <w:rPr>
          <w:sz w:val="26"/>
        </w:rPr>
        <w:t>does hedo?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</w:tabs>
        <w:spacing w:line="360" w:lineRule="auto"/>
        <w:ind w:left="958" w:hanging="357"/>
        <w:rPr>
          <w:sz w:val="24"/>
        </w:rPr>
      </w:pPr>
      <w:r>
        <w:rPr>
          <w:sz w:val="26"/>
        </w:rPr>
        <w:t>What colour a- -they?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</w:tabs>
        <w:spacing w:before="147" w:line="360" w:lineRule="auto"/>
        <w:ind w:left="958" w:hanging="357"/>
        <w:rPr>
          <w:sz w:val="24"/>
        </w:rPr>
      </w:pPr>
      <w:r>
        <w:rPr>
          <w:sz w:val="26"/>
        </w:rPr>
        <w:t>Because I w- - -  to seeanimals.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</w:tabs>
        <w:spacing w:line="360" w:lineRule="auto"/>
        <w:ind w:left="958" w:hanging="357"/>
        <w:rPr>
          <w:sz w:val="24"/>
        </w:rPr>
      </w:pPr>
      <w:r>
        <w:rPr>
          <w:sz w:val="26"/>
        </w:rPr>
        <w:t>She likes Ma- - - andEnglish.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</w:tabs>
        <w:spacing w:line="360" w:lineRule="auto"/>
        <w:ind w:left="958" w:hanging="357"/>
        <w:rPr>
          <w:sz w:val="24"/>
        </w:rPr>
      </w:pPr>
      <w:r>
        <w:rPr>
          <w:sz w:val="26"/>
        </w:rPr>
        <w:t>Mai’s father is 45 y- - - -old.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9"/>
          <w:tab w:val="left" w:pos="3080"/>
        </w:tabs>
        <w:spacing w:line="360" w:lineRule="auto"/>
        <w:ind w:left="958" w:hanging="357"/>
        <w:rPr>
          <w:sz w:val="24"/>
        </w:rPr>
      </w:pPr>
      <w:r>
        <w:rPr>
          <w:sz w:val="26"/>
        </w:rPr>
        <w:t>She goes to w---</w:t>
      </w:r>
      <w:r>
        <w:rPr>
          <w:sz w:val="26"/>
        </w:rPr>
        <w:tab/>
        <w:t>atseven.</w:t>
      </w:r>
    </w:p>
    <w:p w:rsidR="00936826" w:rsidRDefault="00333517">
      <w:pPr>
        <w:pStyle w:val="ListParagraph1"/>
        <w:numPr>
          <w:ilvl w:val="1"/>
          <w:numId w:val="4"/>
        </w:numPr>
        <w:tabs>
          <w:tab w:val="left" w:pos="950"/>
        </w:tabs>
        <w:spacing w:line="360" w:lineRule="auto"/>
        <w:ind w:left="949" w:hanging="389"/>
      </w:pPr>
      <w:r>
        <w:rPr>
          <w:sz w:val="26"/>
        </w:rPr>
        <w:t xml:space="preserve">She has di- - - - at </w:t>
      </w:r>
      <w:r>
        <w:rPr>
          <w:sz w:val="26"/>
        </w:rPr>
        <w:t>seven o’clock in theevening.</w:t>
      </w:r>
    </w:p>
    <w:p w:rsidR="00936826" w:rsidRDefault="00333517">
      <w:pPr>
        <w:pStyle w:val="ListParagraph1"/>
        <w:numPr>
          <w:ilvl w:val="0"/>
          <w:numId w:val="4"/>
        </w:numPr>
        <w:tabs>
          <w:tab w:val="left" w:pos="518"/>
        </w:tabs>
        <w:spacing w:before="0" w:line="360" w:lineRule="auto"/>
        <w:ind w:left="517" w:hanging="317"/>
        <w:rPr>
          <w:b/>
          <w:sz w:val="26"/>
        </w:rPr>
      </w:pPr>
      <w:r>
        <w:rPr>
          <w:b/>
          <w:sz w:val="26"/>
        </w:rPr>
        <w:t>Matching (1- 6) 1ith (a-f).</w:t>
      </w:r>
    </w:p>
    <w:p w:rsidR="00936826" w:rsidRDefault="00936826">
      <w:pPr>
        <w:pStyle w:val="BodyText"/>
        <w:spacing w:before="9" w:line="360" w:lineRule="auto"/>
        <w:rPr>
          <w:b/>
          <w:sz w:val="15"/>
        </w:rPr>
      </w:pPr>
    </w:p>
    <w:tbl>
      <w:tblPr>
        <w:tblW w:w="71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3"/>
        <w:gridCol w:w="3356"/>
      </w:tblGrid>
      <w:tr w:rsidR="00936826">
        <w:trPr>
          <w:trHeight w:hRule="exact" w:val="1562"/>
        </w:trPr>
        <w:tc>
          <w:tcPr>
            <w:tcW w:w="3783" w:type="dxa"/>
          </w:tcPr>
          <w:p w:rsidR="00936826" w:rsidRDefault="00333517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spacing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He can ride abike.</w:t>
            </w:r>
          </w:p>
          <w:p w:rsidR="00936826" w:rsidRDefault="00333517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spacing w:before="150"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She canskate.</w:t>
            </w:r>
          </w:p>
          <w:p w:rsidR="00936826" w:rsidRDefault="00333517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spacing w:before="149"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They can playtennis.</w:t>
            </w:r>
          </w:p>
        </w:tc>
        <w:tc>
          <w:tcPr>
            <w:tcW w:w="3356" w:type="dxa"/>
          </w:tcPr>
          <w:p w:rsidR="00936826" w:rsidRDefault="00333517">
            <w:pPr>
              <w:pStyle w:val="TableParagraph"/>
              <w:numPr>
                <w:ilvl w:val="0"/>
                <w:numId w:val="9"/>
              </w:numPr>
              <w:tabs>
                <w:tab w:val="left" w:pos="1346"/>
              </w:tabs>
              <w:spacing w:line="360" w:lineRule="auto"/>
              <w:ind w:hanging="245"/>
              <w:rPr>
                <w:sz w:val="26"/>
              </w:rPr>
            </w:pPr>
            <w:r>
              <w:rPr>
                <w:sz w:val="26"/>
              </w:rPr>
              <w:t>Tranh đábóng.</w:t>
            </w:r>
          </w:p>
          <w:p w:rsidR="00936826" w:rsidRDefault="00333517">
            <w:pPr>
              <w:pStyle w:val="TableParagraph"/>
              <w:numPr>
                <w:ilvl w:val="0"/>
                <w:numId w:val="9"/>
              </w:numPr>
              <w:tabs>
                <w:tab w:val="left" w:pos="1360"/>
              </w:tabs>
              <w:spacing w:before="150" w:line="360" w:lineRule="auto"/>
              <w:ind w:left="1359" w:hanging="259"/>
              <w:rPr>
                <w:sz w:val="26"/>
              </w:rPr>
            </w:pPr>
            <w:r>
              <w:rPr>
                <w:sz w:val="26"/>
              </w:rPr>
              <w:t>Tranh cưỡingựa.</w:t>
            </w:r>
          </w:p>
          <w:p w:rsidR="00936826" w:rsidRDefault="00333517">
            <w:pPr>
              <w:pStyle w:val="TableParagraph"/>
              <w:numPr>
                <w:ilvl w:val="0"/>
                <w:numId w:val="9"/>
              </w:numPr>
              <w:tabs>
                <w:tab w:val="left" w:pos="1346"/>
              </w:tabs>
              <w:spacing w:before="149" w:line="360" w:lineRule="auto"/>
              <w:ind w:hanging="245"/>
              <w:rPr>
                <w:sz w:val="26"/>
              </w:rPr>
            </w:pPr>
            <w:r>
              <w:rPr>
                <w:sz w:val="26"/>
              </w:rPr>
              <w:t>Tranh đi xeđạp.</w:t>
            </w:r>
          </w:p>
        </w:tc>
      </w:tr>
    </w:tbl>
    <w:p w:rsidR="00936826" w:rsidRDefault="00936826">
      <w:pPr>
        <w:pStyle w:val="BodyText"/>
        <w:spacing w:before="0" w:line="360" w:lineRule="auto"/>
        <w:rPr>
          <w:b/>
          <w:sz w:val="20"/>
        </w:rPr>
      </w:pPr>
    </w:p>
    <w:p w:rsidR="00936826" w:rsidRDefault="00936826">
      <w:pPr>
        <w:pStyle w:val="BodyText"/>
        <w:spacing w:before="1" w:line="360" w:lineRule="auto"/>
        <w:rPr>
          <w:b/>
          <w:sz w:val="20"/>
        </w:rPr>
      </w:pPr>
    </w:p>
    <w:tbl>
      <w:tblPr>
        <w:tblW w:w="788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76"/>
        <w:gridCol w:w="4004"/>
      </w:tblGrid>
      <w:tr w:rsidR="00936826">
        <w:trPr>
          <w:trHeight w:hRule="exact" w:val="1157"/>
        </w:trPr>
        <w:tc>
          <w:tcPr>
            <w:tcW w:w="3876" w:type="dxa"/>
          </w:tcPr>
          <w:p w:rsidR="00936826" w:rsidRDefault="0033351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lastRenderedPageBreak/>
              <w:t>They can playfootball.</w:t>
            </w:r>
          </w:p>
          <w:p w:rsidR="00936826" w:rsidRDefault="0033351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150"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She canswim.</w:t>
            </w:r>
          </w:p>
          <w:p w:rsidR="00936826" w:rsidRDefault="0033351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150"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He can ride ahorse.</w:t>
            </w:r>
          </w:p>
        </w:tc>
        <w:tc>
          <w:tcPr>
            <w:tcW w:w="4004" w:type="dxa"/>
          </w:tcPr>
          <w:p w:rsidR="00936826" w:rsidRDefault="00333517">
            <w:pPr>
              <w:pStyle w:val="TableParagraph"/>
              <w:numPr>
                <w:ilvl w:val="0"/>
                <w:numId w:val="11"/>
              </w:numPr>
              <w:tabs>
                <w:tab w:val="left" w:pos="1266"/>
              </w:tabs>
              <w:spacing w:line="360" w:lineRule="auto"/>
              <w:ind w:hanging="259"/>
              <w:rPr>
                <w:sz w:val="26"/>
              </w:rPr>
            </w:pPr>
            <w:r>
              <w:rPr>
                <w:sz w:val="26"/>
              </w:rPr>
              <w:t>Tranhbơi.</w:t>
            </w:r>
          </w:p>
          <w:p w:rsidR="00936826" w:rsidRDefault="00333517">
            <w:pPr>
              <w:pStyle w:val="TableParagraph"/>
              <w:numPr>
                <w:ilvl w:val="0"/>
                <w:numId w:val="11"/>
              </w:numPr>
              <w:tabs>
                <w:tab w:val="left" w:pos="1252"/>
              </w:tabs>
              <w:spacing w:before="150" w:line="360" w:lineRule="auto"/>
              <w:ind w:left="1251" w:hanging="245"/>
              <w:rPr>
                <w:sz w:val="26"/>
              </w:rPr>
            </w:pPr>
            <w:r>
              <w:rPr>
                <w:sz w:val="26"/>
              </w:rPr>
              <w:t>Tranh trươt batin(skate)</w:t>
            </w:r>
          </w:p>
          <w:p w:rsidR="00936826" w:rsidRDefault="00333517">
            <w:pPr>
              <w:pStyle w:val="TableParagraph"/>
              <w:numPr>
                <w:ilvl w:val="0"/>
                <w:numId w:val="11"/>
              </w:numPr>
              <w:tabs>
                <w:tab w:val="left" w:pos="1225"/>
              </w:tabs>
              <w:spacing w:before="150" w:line="360" w:lineRule="auto"/>
              <w:ind w:left="1224" w:hanging="218"/>
              <w:rPr>
                <w:sz w:val="26"/>
              </w:rPr>
            </w:pPr>
            <w:r>
              <w:rPr>
                <w:sz w:val="26"/>
              </w:rPr>
              <w:t>Tranh chơitennis.</w:t>
            </w:r>
          </w:p>
        </w:tc>
      </w:tr>
    </w:tbl>
    <w:p w:rsidR="00936826" w:rsidRDefault="00936826">
      <w:pPr>
        <w:pStyle w:val="BodyText"/>
        <w:spacing w:before="9" w:line="360" w:lineRule="auto"/>
        <w:rPr>
          <w:b/>
          <w:sz w:val="7"/>
        </w:rPr>
      </w:pPr>
    </w:p>
    <w:p w:rsidR="00936826" w:rsidRDefault="00936826">
      <w:pPr>
        <w:pStyle w:val="BodyText"/>
        <w:spacing w:before="0" w:line="360" w:lineRule="auto"/>
        <w:rPr>
          <w:sz w:val="20"/>
        </w:rPr>
      </w:pPr>
    </w:p>
    <w:p w:rsidR="00936826" w:rsidRDefault="00333517">
      <w:pPr>
        <w:spacing w:before="66" w:line="360" w:lineRule="auto"/>
        <w:ind w:right="2771"/>
        <w:jc w:val="both"/>
        <w:rPr>
          <w:b/>
          <w:sz w:val="26"/>
        </w:rPr>
      </w:pPr>
      <w:r>
        <w:rPr>
          <w:b/>
          <w:color w:val="FF0000"/>
          <w:sz w:val="26"/>
        </w:rPr>
        <w:t>TEST 3</w:t>
      </w:r>
    </w:p>
    <w:p w:rsidR="00936826" w:rsidRDefault="00333517">
      <w:pPr>
        <w:pStyle w:val="ListParagraph1"/>
        <w:numPr>
          <w:ilvl w:val="0"/>
          <w:numId w:val="12"/>
        </w:numPr>
        <w:tabs>
          <w:tab w:val="left" w:pos="431"/>
        </w:tabs>
        <w:spacing w:line="360" w:lineRule="auto"/>
        <w:ind w:hanging="230"/>
        <w:rPr>
          <w:b/>
          <w:sz w:val="26"/>
        </w:rPr>
      </w:pPr>
      <w:r>
        <w:rPr>
          <w:b/>
          <w:sz w:val="26"/>
        </w:rPr>
        <w:t>Circle the odd oneout.</w:t>
      </w:r>
    </w:p>
    <w:p w:rsidR="00936826" w:rsidRDefault="00936826">
      <w:pPr>
        <w:pStyle w:val="BodyText"/>
        <w:spacing w:before="0" w:line="360" w:lineRule="auto"/>
        <w:rPr>
          <w:b/>
          <w:sz w:val="16"/>
        </w:rPr>
      </w:pPr>
    </w:p>
    <w:tbl>
      <w:tblPr>
        <w:tblW w:w="8173" w:type="dxa"/>
        <w:tblInd w:w="4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872"/>
        <w:gridCol w:w="1899"/>
        <w:gridCol w:w="2079"/>
        <w:gridCol w:w="1746"/>
      </w:tblGrid>
      <w:tr w:rsidR="00936826">
        <w:trPr>
          <w:trHeight w:hRule="exact" w:val="354"/>
        </w:trPr>
        <w:tc>
          <w:tcPr>
            <w:tcW w:w="577" w:type="dxa"/>
          </w:tcPr>
          <w:p w:rsidR="00936826" w:rsidRDefault="00333517">
            <w:pPr>
              <w:pStyle w:val="TableParagraph"/>
              <w:spacing w:line="360" w:lineRule="auto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872" w:type="dxa"/>
          </w:tcPr>
          <w:p w:rsidR="00936826" w:rsidRDefault="00333517">
            <w:pPr>
              <w:pStyle w:val="TableParagraph"/>
              <w:spacing w:line="360" w:lineRule="auto"/>
              <w:ind w:left="182"/>
              <w:rPr>
                <w:sz w:val="26"/>
              </w:rPr>
            </w:pPr>
            <w:r>
              <w:rPr>
                <w:sz w:val="26"/>
              </w:rPr>
              <w:t>A. classroom</w:t>
            </w:r>
          </w:p>
        </w:tc>
        <w:tc>
          <w:tcPr>
            <w:tcW w:w="1899" w:type="dxa"/>
          </w:tcPr>
          <w:p w:rsidR="00936826" w:rsidRDefault="00333517">
            <w:pPr>
              <w:pStyle w:val="TableParagraph"/>
              <w:spacing w:line="360" w:lineRule="auto"/>
              <w:ind w:left="319"/>
              <w:rPr>
                <w:sz w:val="26"/>
              </w:rPr>
            </w:pPr>
            <w:r>
              <w:rPr>
                <w:sz w:val="26"/>
              </w:rPr>
              <w:t>B. teacher</w:t>
            </w:r>
          </w:p>
        </w:tc>
        <w:tc>
          <w:tcPr>
            <w:tcW w:w="2079" w:type="dxa"/>
          </w:tcPr>
          <w:p w:rsidR="00936826" w:rsidRDefault="00333517">
            <w:pPr>
              <w:pStyle w:val="TableParagraph"/>
              <w:spacing w:line="360" w:lineRule="auto"/>
              <w:ind w:left="528"/>
              <w:rPr>
                <w:sz w:val="26"/>
              </w:rPr>
            </w:pPr>
            <w:r>
              <w:rPr>
                <w:sz w:val="26"/>
              </w:rPr>
              <w:t>C. library</w:t>
            </w:r>
          </w:p>
        </w:tc>
        <w:tc>
          <w:tcPr>
            <w:tcW w:w="1746" w:type="dxa"/>
          </w:tcPr>
          <w:p w:rsidR="00936826" w:rsidRDefault="00333517">
            <w:pPr>
              <w:pStyle w:val="TableParagraph"/>
              <w:spacing w:line="360" w:lineRule="auto"/>
              <w:ind w:left="552"/>
              <w:rPr>
                <w:sz w:val="26"/>
              </w:rPr>
            </w:pPr>
            <w:r>
              <w:rPr>
                <w:sz w:val="26"/>
              </w:rPr>
              <w:t>D. school</w:t>
            </w:r>
          </w:p>
        </w:tc>
      </w:tr>
      <w:tr w:rsidR="00936826">
        <w:trPr>
          <w:trHeight w:hRule="exact" w:val="448"/>
        </w:trPr>
        <w:tc>
          <w:tcPr>
            <w:tcW w:w="577" w:type="dxa"/>
          </w:tcPr>
          <w:p w:rsidR="00936826" w:rsidRDefault="00333517">
            <w:pPr>
              <w:pStyle w:val="TableParagraph"/>
              <w:spacing w:before="60" w:line="360" w:lineRule="auto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872" w:type="dxa"/>
          </w:tcPr>
          <w:p w:rsidR="00936826" w:rsidRDefault="00333517">
            <w:pPr>
              <w:pStyle w:val="TableParagraph"/>
              <w:spacing w:before="60" w:line="360" w:lineRule="auto"/>
              <w:ind w:left="182"/>
              <w:rPr>
                <w:sz w:val="26"/>
              </w:rPr>
            </w:pPr>
            <w:r>
              <w:rPr>
                <w:sz w:val="26"/>
              </w:rPr>
              <w:t>A. I</w:t>
            </w:r>
          </w:p>
        </w:tc>
        <w:tc>
          <w:tcPr>
            <w:tcW w:w="1899" w:type="dxa"/>
          </w:tcPr>
          <w:p w:rsidR="00936826" w:rsidRDefault="00333517">
            <w:pPr>
              <w:pStyle w:val="TableParagraph"/>
              <w:spacing w:before="60" w:line="360" w:lineRule="auto"/>
              <w:ind w:left="319"/>
              <w:rPr>
                <w:sz w:val="26"/>
              </w:rPr>
            </w:pPr>
            <w:r>
              <w:rPr>
                <w:sz w:val="26"/>
              </w:rPr>
              <w:t>B. She</w:t>
            </w:r>
          </w:p>
        </w:tc>
        <w:tc>
          <w:tcPr>
            <w:tcW w:w="2079" w:type="dxa"/>
          </w:tcPr>
          <w:p w:rsidR="00936826" w:rsidRDefault="00333517">
            <w:pPr>
              <w:pStyle w:val="TableParagraph"/>
              <w:spacing w:before="60" w:line="360" w:lineRule="auto"/>
              <w:ind w:left="528"/>
              <w:rPr>
                <w:sz w:val="26"/>
              </w:rPr>
            </w:pPr>
            <w:r>
              <w:rPr>
                <w:sz w:val="26"/>
              </w:rPr>
              <w:t>C. his</w:t>
            </w:r>
          </w:p>
        </w:tc>
        <w:tc>
          <w:tcPr>
            <w:tcW w:w="1746" w:type="dxa"/>
          </w:tcPr>
          <w:p w:rsidR="00936826" w:rsidRDefault="00333517">
            <w:pPr>
              <w:pStyle w:val="TableParagraph"/>
              <w:spacing w:before="60" w:line="360" w:lineRule="auto"/>
              <w:ind w:left="552"/>
              <w:rPr>
                <w:sz w:val="26"/>
              </w:rPr>
            </w:pPr>
            <w:r>
              <w:rPr>
                <w:sz w:val="26"/>
              </w:rPr>
              <w:t>D. It</w:t>
            </w:r>
          </w:p>
        </w:tc>
      </w:tr>
      <w:tr w:rsidR="00936826">
        <w:trPr>
          <w:trHeight w:hRule="exact" w:val="448"/>
        </w:trPr>
        <w:tc>
          <w:tcPr>
            <w:tcW w:w="577" w:type="dxa"/>
          </w:tcPr>
          <w:p w:rsidR="00936826" w:rsidRDefault="00333517">
            <w:pPr>
              <w:pStyle w:val="TableParagraph"/>
              <w:spacing w:before="59" w:line="360" w:lineRule="auto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872" w:type="dxa"/>
          </w:tcPr>
          <w:p w:rsidR="00936826" w:rsidRDefault="00333517">
            <w:pPr>
              <w:pStyle w:val="TableParagraph"/>
              <w:spacing w:before="59" w:line="360" w:lineRule="auto"/>
              <w:ind w:left="182"/>
              <w:rPr>
                <w:sz w:val="26"/>
              </w:rPr>
            </w:pPr>
            <w:r>
              <w:rPr>
                <w:sz w:val="26"/>
              </w:rPr>
              <w:t>A. His</w:t>
            </w:r>
          </w:p>
        </w:tc>
        <w:tc>
          <w:tcPr>
            <w:tcW w:w="1899" w:type="dxa"/>
          </w:tcPr>
          <w:p w:rsidR="00936826" w:rsidRDefault="00333517">
            <w:pPr>
              <w:pStyle w:val="TableParagraph"/>
              <w:spacing w:before="59" w:line="360" w:lineRule="auto"/>
              <w:ind w:left="319"/>
              <w:rPr>
                <w:sz w:val="26"/>
              </w:rPr>
            </w:pPr>
            <w:r>
              <w:rPr>
                <w:sz w:val="26"/>
              </w:rPr>
              <w:t>B. She</w:t>
            </w:r>
          </w:p>
        </w:tc>
        <w:tc>
          <w:tcPr>
            <w:tcW w:w="2079" w:type="dxa"/>
          </w:tcPr>
          <w:p w:rsidR="00936826" w:rsidRDefault="00333517">
            <w:pPr>
              <w:pStyle w:val="TableParagraph"/>
              <w:spacing w:before="59" w:line="360" w:lineRule="auto"/>
              <w:ind w:left="528"/>
              <w:rPr>
                <w:sz w:val="26"/>
              </w:rPr>
            </w:pPr>
            <w:r>
              <w:rPr>
                <w:sz w:val="26"/>
              </w:rPr>
              <w:t>C. my</w:t>
            </w:r>
          </w:p>
        </w:tc>
        <w:tc>
          <w:tcPr>
            <w:tcW w:w="1746" w:type="dxa"/>
          </w:tcPr>
          <w:p w:rsidR="00936826" w:rsidRDefault="00333517">
            <w:pPr>
              <w:pStyle w:val="TableParagraph"/>
              <w:spacing w:before="59" w:line="360" w:lineRule="auto"/>
              <w:ind w:left="552"/>
              <w:rPr>
                <w:sz w:val="26"/>
              </w:rPr>
            </w:pPr>
            <w:r>
              <w:rPr>
                <w:sz w:val="26"/>
              </w:rPr>
              <w:t>D. its</w:t>
            </w:r>
          </w:p>
        </w:tc>
      </w:tr>
      <w:tr w:rsidR="00936826">
        <w:trPr>
          <w:trHeight w:hRule="exact" w:val="449"/>
        </w:trPr>
        <w:tc>
          <w:tcPr>
            <w:tcW w:w="577" w:type="dxa"/>
          </w:tcPr>
          <w:p w:rsidR="00936826" w:rsidRDefault="00333517">
            <w:pPr>
              <w:pStyle w:val="TableParagraph"/>
              <w:spacing w:before="60" w:line="360" w:lineRule="auto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872" w:type="dxa"/>
          </w:tcPr>
          <w:p w:rsidR="00936826" w:rsidRDefault="00333517">
            <w:pPr>
              <w:pStyle w:val="TableParagraph"/>
              <w:spacing w:before="60" w:line="360" w:lineRule="auto"/>
              <w:ind w:left="182"/>
              <w:rPr>
                <w:sz w:val="26"/>
              </w:rPr>
            </w:pPr>
            <w:r>
              <w:rPr>
                <w:sz w:val="26"/>
              </w:rPr>
              <w:t>A. rice</w:t>
            </w:r>
          </w:p>
        </w:tc>
        <w:tc>
          <w:tcPr>
            <w:tcW w:w="1899" w:type="dxa"/>
          </w:tcPr>
          <w:p w:rsidR="00936826" w:rsidRDefault="00333517">
            <w:pPr>
              <w:pStyle w:val="TableParagraph"/>
              <w:spacing w:before="60" w:line="360" w:lineRule="auto"/>
              <w:ind w:left="319"/>
              <w:rPr>
                <w:sz w:val="26"/>
              </w:rPr>
            </w:pPr>
            <w:r>
              <w:rPr>
                <w:sz w:val="26"/>
              </w:rPr>
              <w:t>B. bread</w:t>
            </w:r>
          </w:p>
        </w:tc>
        <w:tc>
          <w:tcPr>
            <w:tcW w:w="2079" w:type="dxa"/>
          </w:tcPr>
          <w:p w:rsidR="00936826" w:rsidRDefault="00333517">
            <w:pPr>
              <w:pStyle w:val="TableParagraph"/>
              <w:spacing w:before="60" w:line="360" w:lineRule="auto"/>
              <w:ind w:left="528"/>
              <w:rPr>
                <w:sz w:val="26"/>
              </w:rPr>
            </w:pPr>
            <w:r>
              <w:rPr>
                <w:sz w:val="26"/>
              </w:rPr>
              <w:t>C. cake</w:t>
            </w:r>
          </w:p>
        </w:tc>
        <w:tc>
          <w:tcPr>
            <w:tcW w:w="1746" w:type="dxa"/>
          </w:tcPr>
          <w:p w:rsidR="00936826" w:rsidRDefault="00333517">
            <w:pPr>
              <w:pStyle w:val="TableParagraph"/>
              <w:spacing w:before="60" w:line="360" w:lineRule="auto"/>
              <w:ind w:left="552"/>
              <w:rPr>
                <w:sz w:val="26"/>
              </w:rPr>
            </w:pPr>
            <w:r>
              <w:rPr>
                <w:sz w:val="26"/>
              </w:rPr>
              <w:t>D. milk</w:t>
            </w:r>
          </w:p>
        </w:tc>
      </w:tr>
      <w:tr w:rsidR="00936826">
        <w:trPr>
          <w:trHeight w:hRule="exact" w:val="354"/>
        </w:trPr>
        <w:tc>
          <w:tcPr>
            <w:tcW w:w="577" w:type="dxa"/>
          </w:tcPr>
          <w:p w:rsidR="00936826" w:rsidRDefault="00333517">
            <w:pPr>
              <w:pStyle w:val="TableParagraph"/>
              <w:spacing w:before="60" w:line="360" w:lineRule="auto"/>
              <w:ind w:left="20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872" w:type="dxa"/>
          </w:tcPr>
          <w:p w:rsidR="00936826" w:rsidRDefault="00333517">
            <w:pPr>
              <w:pStyle w:val="TableParagraph"/>
              <w:spacing w:before="60" w:line="360" w:lineRule="auto"/>
              <w:ind w:left="182"/>
              <w:rPr>
                <w:sz w:val="26"/>
              </w:rPr>
            </w:pPr>
            <w:r>
              <w:rPr>
                <w:sz w:val="26"/>
              </w:rPr>
              <w:t>A. house</w:t>
            </w:r>
          </w:p>
        </w:tc>
        <w:tc>
          <w:tcPr>
            <w:tcW w:w="1899" w:type="dxa"/>
          </w:tcPr>
          <w:p w:rsidR="00936826" w:rsidRDefault="00333517">
            <w:pPr>
              <w:pStyle w:val="TableParagraph"/>
              <w:spacing w:before="60" w:line="360" w:lineRule="auto"/>
              <w:ind w:left="319"/>
              <w:rPr>
                <w:sz w:val="26"/>
              </w:rPr>
            </w:pPr>
            <w:r>
              <w:rPr>
                <w:sz w:val="26"/>
              </w:rPr>
              <w:t>B. ruler</w:t>
            </w:r>
          </w:p>
        </w:tc>
        <w:tc>
          <w:tcPr>
            <w:tcW w:w="2079" w:type="dxa"/>
          </w:tcPr>
          <w:p w:rsidR="00936826" w:rsidRDefault="00333517">
            <w:pPr>
              <w:pStyle w:val="TableParagraph"/>
              <w:spacing w:before="60" w:line="360" w:lineRule="auto"/>
              <w:ind w:left="528"/>
              <w:rPr>
                <w:sz w:val="26"/>
              </w:rPr>
            </w:pPr>
            <w:r>
              <w:rPr>
                <w:sz w:val="26"/>
              </w:rPr>
              <w:t>C. book</w:t>
            </w:r>
          </w:p>
        </w:tc>
        <w:tc>
          <w:tcPr>
            <w:tcW w:w="1746" w:type="dxa"/>
          </w:tcPr>
          <w:p w:rsidR="00936826" w:rsidRDefault="00333517">
            <w:pPr>
              <w:pStyle w:val="TableParagraph"/>
              <w:spacing w:before="60" w:line="360" w:lineRule="auto"/>
              <w:ind w:left="552"/>
              <w:rPr>
                <w:sz w:val="26"/>
              </w:rPr>
            </w:pPr>
            <w:r>
              <w:rPr>
                <w:sz w:val="26"/>
              </w:rPr>
              <w:t>D. eraser</w:t>
            </w:r>
          </w:p>
        </w:tc>
      </w:tr>
    </w:tbl>
    <w:p w:rsidR="00936826" w:rsidRDefault="00936826">
      <w:pPr>
        <w:pStyle w:val="BodyText"/>
        <w:spacing w:before="9" w:line="360" w:lineRule="auto"/>
        <w:rPr>
          <w:b/>
        </w:rPr>
      </w:pPr>
    </w:p>
    <w:p w:rsidR="00936826" w:rsidRDefault="00333517">
      <w:pPr>
        <w:pStyle w:val="ListParagraph1"/>
        <w:numPr>
          <w:ilvl w:val="0"/>
          <w:numId w:val="12"/>
        </w:numPr>
        <w:tabs>
          <w:tab w:val="left" w:pos="532"/>
        </w:tabs>
        <w:spacing w:before="66" w:line="360" w:lineRule="auto"/>
        <w:ind w:left="531" w:hanging="331"/>
        <w:jc w:val="both"/>
        <w:rPr>
          <w:b/>
          <w:sz w:val="26"/>
        </w:rPr>
      </w:pPr>
      <w:r>
        <w:rPr>
          <w:b/>
          <w:sz w:val="26"/>
        </w:rPr>
        <w:t xml:space="preserve">Leave ONE </w:t>
      </w:r>
      <w:r>
        <w:rPr>
          <w:b/>
          <w:sz w:val="26"/>
        </w:rPr>
        <w:t>unnecessary letter in these words to make themcorrect.</w:t>
      </w:r>
    </w:p>
    <w:p w:rsidR="00936826" w:rsidRDefault="00333517">
      <w:pPr>
        <w:pStyle w:val="BodyText"/>
        <w:tabs>
          <w:tab w:val="left" w:pos="3628"/>
        </w:tabs>
        <w:spacing w:line="360" w:lineRule="auto"/>
        <w:ind w:left="200"/>
        <w:jc w:val="both"/>
      </w:pPr>
      <w:r>
        <w:t>1. LISTEINING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592"/>
        </w:tabs>
        <w:spacing w:line="360" w:lineRule="auto"/>
        <w:ind w:left="200"/>
        <w:jc w:val="both"/>
      </w:pPr>
      <w:r>
        <w:t>2. WELLCOME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592"/>
        </w:tabs>
        <w:spacing w:before="147" w:line="360" w:lineRule="auto"/>
        <w:ind w:left="200"/>
        <w:jc w:val="both"/>
      </w:pPr>
      <w:r>
        <w:t>3. MODELE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569"/>
        </w:tabs>
        <w:spacing w:line="360" w:lineRule="auto"/>
        <w:ind w:left="200" w:rightChars="-27" w:right="-59"/>
        <w:jc w:val="both"/>
      </w:pPr>
      <w:r>
        <w:t xml:space="preserve">4.  COLLEICTING STAMPS  ……………………………………… </w:t>
      </w:r>
    </w:p>
    <w:p w:rsidR="00936826" w:rsidRDefault="00333517">
      <w:pPr>
        <w:pStyle w:val="BodyText"/>
        <w:tabs>
          <w:tab w:val="left" w:pos="3569"/>
        </w:tabs>
        <w:spacing w:line="360" w:lineRule="auto"/>
        <w:ind w:left="200" w:rightChars="-27" w:right="-59"/>
        <w:jc w:val="both"/>
      </w:pPr>
      <w:r>
        <w:t>5</w:t>
      </w:r>
      <w:r>
        <w:t>.</w:t>
      </w:r>
      <w:r>
        <w:t>HOBBIY</w:t>
      </w:r>
      <w:r>
        <w:tab/>
      </w:r>
      <w:r>
        <w:t>…………………………………</w:t>
      </w:r>
    </w:p>
    <w:p w:rsidR="00936826" w:rsidRDefault="00333517">
      <w:pPr>
        <w:pStyle w:val="BodyText"/>
        <w:tabs>
          <w:tab w:val="left" w:pos="3569"/>
        </w:tabs>
        <w:spacing w:line="360" w:lineRule="auto"/>
        <w:ind w:left="200" w:rightChars="-27" w:right="-59"/>
        <w:jc w:val="both"/>
      </w:pPr>
      <w:r>
        <w:t>6.TAKEINGPHOTOS</w:t>
      </w:r>
      <w:r>
        <w:tab/>
        <w:t>……………………………………</w:t>
      </w:r>
    </w:p>
    <w:p w:rsidR="00936826" w:rsidRDefault="00333517">
      <w:pPr>
        <w:pStyle w:val="BodyText"/>
        <w:tabs>
          <w:tab w:val="left" w:pos="3569"/>
        </w:tabs>
        <w:spacing w:line="360" w:lineRule="auto"/>
        <w:ind w:left="200" w:rightChars="-27" w:right="-59"/>
        <w:jc w:val="both"/>
      </w:pPr>
      <w:r>
        <w:t>7.SAILEING</w:t>
      </w:r>
      <w:r>
        <w:tab/>
      </w:r>
      <w:r>
        <w:t>……………………………………</w:t>
      </w:r>
    </w:p>
    <w:p w:rsidR="00936826" w:rsidRDefault="00333517">
      <w:pPr>
        <w:pStyle w:val="BodyText"/>
        <w:tabs>
          <w:tab w:val="left" w:pos="3576"/>
        </w:tabs>
        <w:spacing w:before="6" w:line="360" w:lineRule="auto"/>
        <w:ind w:left="200" w:rightChars="-27" w:right="-59"/>
        <w:jc w:val="both"/>
      </w:pPr>
      <w:r>
        <w:t>8. SKIEPPING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612"/>
        </w:tabs>
        <w:spacing w:line="360" w:lineRule="auto"/>
        <w:ind w:left="200" w:rightChars="-27" w:right="-59"/>
        <w:jc w:val="both"/>
      </w:pPr>
      <w:r>
        <w:t>9. STREETI</w:t>
      </w:r>
      <w:r>
        <w:tab/>
        <w:t>………………………………………</w:t>
      </w:r>
    </w:p>
    <w:p w:rsidR="00936826" w:rsidRDefault="00333517">
      <w:pPr>
        <w:pStyle w:val="BodyText"/>
        <w:tabs>
          <w:tab w:val="left" w:pos="3648"/>
        </w:tabs>
        <w:spacing w:before="145" w:line="360" w:lineRule="auto"/>
        <w:ind w:left="200" w:rightChars="-27" w:right="-59"/>
        <w:jc w:val="both"/>
      </w:pPr>
      <w:r>
        <w:t>10.BEAUITIFUL</w:t>
      </w:r>
      <w:r>
        <w:tab/>
        <w:t>………………………………………</w:t>
      </w:r>
    </w:p>
    <w:p w:rsidR="00936826" w:rsidRDefault="00333517">
      <w:pPr>
        <w:pStyle w:val="ListParagraph1"/>
        <w:numPr>
          <w:ilvl w:val="0"/>
          <w:numId w:val="12"/>
        </w:numPr>
        <w:tabs>
          <w:tab w:val="left" w:pos="633"/>
        </w:tabs>
        <w:spacing w:before="204" w:line="360" w:lineRule="auto"/>
        <w:ind w:left="632" w:rightChars="-27" w:right="-59" w:hanging="432"/>
        <w:jc w:val="both"/>
        <w:rPr>
          <w:b/>
          <w:sz w:val="20"/>
        </w:rPr>
      </w:pPr>
      <w:r>
        <w:rPr>
          <w:b/>
          <w:sz w:val="26"/>
        </w:rPr>
        <w:t>Matching (1-10) with (a-j).</w:t>
      </w:r>
    </w:p>
    <w:p w:rsidR="00936826" w:rsidRDefault="00333517">
      <w:pPr>
        <w:pStyle w:val="BodyText"/>
        <w:tabs>
          <w:tab w:val="left" w:pos="2149"/>
          <w:tab w:val="left" w:pos="3454"/>
          <w:tab w:val="left" w:pos="5059"/>
          <w:tab w:val="left" w:pos="6767"/>
        </w:tabs>
        <w:spacing w:before="197" w:line="360" w:lineRule="auto"/>
        <w:ind w:left="100" w:rightChars="-27" w:right="-59"/>
      </w:pPr>
      <w:r>
        <w:t>1.redcassette</w:t>
      </w:r>
      <w:r>
        <w:tab/>
        <w:t>2.shirt</w:t>
      </w:r>
      <w:r>
        <w:tab/>
        <w:t>3. clock</w:t>
      </w:r>
      <w:r>
        <w:tab/>
        <w:t>4.marker</w:t>
      </w:r>
      <w:r>
        <w:tab/>
        <w:t>5. garden</w:t>
      </w:r>
    </w:p>
    <w:p w:rsidR="00936826" w:rsidRDefault="00333517">
      <w:pPr>
        <w:pStyle w:val="ListParagraph1"/>
        <w:numPr>
          <w:ilvl w:val="0"/>
          <w:numId w:val="13"/>
        </w:numPr>
        <w:tabs>
          <w:tab w:val="left" w:pos="360"/>
          <w:tab w:val="left" w:pos="2207"/>
          <w:tab w:val="left" w:pos="3289"/>
          <w:tab w:val="left" w:pos="4944"/>
          <w:tab w:val="left" w:pos="6581"/>
        </w:tabs>
        <w:spacing w:line="360" w:lineRule="auto"/>
        <w:ind w:rightChars="-27" w:right="-59" w:hanging="259"/>
        <w:rPr>
          <w:sz w:val="26"/>
        </w:rPr>
      </w:pPr>
      <w:r>
        <w:rPr>
          <w:sz w:val="26"/>
        </w:rPr>
        <w:t>redhouse</w:t>
      </w:r>
      <w:r>
        <w:rPr>
          <w:sz w:val="26"/>
        </w:rPr>
        <w:tab/>
        <w:t>7.tea</w:t>
      </w:r>
      <w:r>
        <w:rPr>
          <w:sz w:val="26"/>
        </w:rPr>
        <w:tab/>
        <w:t>8.ears</w:t>
      </w:r>
      <w:r>
        <w:rPr>
          <w:sz w:val="26"/>
        </w:rPr>
        <w:tab/>
        <w:t>9.mouth</w:t>
      </w:r>
      <w:r>
        <w:rPr>
          <w:sz w:val="26"/>
        </w:rPr>
        <w:tab/>
        <w:t>10.bread</w:t>
      </w:r>
    </w:p>
    <w:p w:rsidR="00936826" w:rsidRDefault="00333517">
      <w:pPr>
        <w:pStyle w:val="ListParagraph1"/>
        <w:numPr>
          <w:ilvl w:val="1"/>
          <w:numId w:val="13"/>
        </w:numPr>
        <w:tabs>
          <w:tab w:val="left" w:pos="346"/>
          <w:tab w:val="left" w:pos="1072"/>
          <w:tab w:val="left" w:pos="3712"/>
          <w:tab w:val="left" w:pos="5065"/>
          <w:tab w:val="left" w:pos="7049"/>
        </w:tabs>
        <w:spacing w:line="360" w:lineRule="auto"/>
        <w:ind w:rightChars="-27" w:right="-59" w:hanging="245"/>
        <w:rPr>
          <w:sz w:val="26"/>
        </w:rPr>
      </w:pPr>
      <w:r>
        <w:rPr>
          <w:sz w:val="26"/>
        </w:rPr>
        <w:t>trà</w:t>
      </w:r>
      <w:r>
        <w:rPr>
          <w:sz w:val="26"/>
        </w:rPr>
        <w:tab/>
        <w:t>b. đồng hồtreotường</w:t>
      </w:r>
      <w:r>
        <w:rPr>
          <w:sz w:val="26"/>
        </w:rPr>
        <w:tab/>
        <w:t>c. miệng</w:t>
      </w:r>
      <w:r>
        <w:rPr>
          <w:sz w:val="26"/>
        </w:rPr>
        <w:tab/>
        <w:t xml:space="preserve">d. </w:t>
      </w:r>
      <w:r>
        <w:rPr>
          <w:sz w:val="26"/>
        </w:rPr>
        <w:t>cuộnbăngđỏ</w:t>
      </w:r>
      <w:r>
        <w:rPr>
          <w:sz w:val="26"/>
        </w:rPr>
        <w:tab/>
        <w:t>e. khuvườn</w:t>
      </w:r>
    </w:p>
    <w:p w:rsidR="00936826" w:rsidRDefault="00333517">
      <w:pPr>
        <w:pStyle w:val="BodyText"/>
        <w:tabs>
          <w:tab w:val="left" w:pos="1096"/>
          <w:tab w:val="left" w:pos="2864"/>
          <w:tab w:val="left" w:pos="4661"/>
          <w:tab w:val="left" w:pos="6292"/>
        </w:tabs>
        <w:spacing w:line="360" w:lineRule="auto"/>
        <w:ind w:left="100" w:rightChars="-27" w:right="-59"/>
      </w:pPr>
      <w:r>
        <w:lastRenderedPageBreak/>
        <w:t>f.tai</w:t>
      </w:r>
      <w:r>
        <w:tab/>
        <w:t>g.bútlông</w:t>
      </w:r>
      <w:r>
        <w:tab/>
        <w:t>h. áosơ mi</w:t>
      </w:r>
      <w:r>
        <w:tab/>
        <w:t>i.bánhmì</w:t>
      </w:r>
      <w:r>
        <w:tab/>
        <w:t>j. ngôi nhà màuđỏ</w:t>
      </w:r>
    </w:p>
    <w:p w:rsidR="00936826" w:rsidRDefault="00333517">
      <w:pPr>
        <w:pStyle w:val="ListParagraph1"/>
        <w:numPr>
          <w:ilvl w:val="0"/>
          <w:numId w:val="12"/>
        </w:numPr>
        <w:tabs>
          <w:tab w:val="left" w:pos="519"/>
        </w:tabs>
        <w:spacing w:before="0" w:line="360" w:lineRule="auto"/>
        <w:ind w:left="518" w:rightChars="-27" w:right="-59" w:hanging="418"/>
        <w:rPr>
          <w:b/>
          <w:sz w:val="26"/>
        </w:rPr>
      </w:pPr>
      <w:r>
        <w:rPr>
          <w:b/>
          <w:sz w:val="26"/>
        </w:rPr>
        <w:t>Choose one word whose underlined part is pronounceddifferently.</w:t>
      </w:r>
    </w:p>
    <w:p w:rsidR="00936826" w:rsidRDefault="00936826">
      <w:pPr>
        <w:pStyle w:val="BodyText"/>
        <w:spacing w:before="2" w:line="360" w:lineRule="auto"/>
        <w:ind w:rightChars="-27" w:right="-59"/>
        <w:rPr>
          <w:b/>
          <w:sz w:val="14"/>
        </w:rPr>
      </w:pPr>
    </w:p>
    <w:tbl>
      <w:tblPr>
        <w:tblW w:w="6947" w:type="dxa"/>
        <w:tblInd w:w="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1"/>
        <w:gridCol w:w="1884"/>
        <w:gridCol w:w="1848"/>
        <w:gridCol w:w="1624"/>
      </w:tblGrid>
      <w:tr w:rsidR="00936826">
        <w:trPr>
          <w:trHeight w:hRule="exact" w:val="494"/>
        </w:trPr>
        <w:tc>
          <w:tcPr>
            <w:tcW w:w="1591" w:type="dxa"/>
          </w:tcPr>
          <w:p w:rsidR="00936826" w:rsidRDefault="00333517">
            <w:pPr>
              <w:pStyle w:val="TableParagraph"/>
              <w:spacing w:before="66" w:line="360" w:lineRule="auto"/>
              <w:ind w:rightChars="-27" w:right="-59"/>
              <w:rPr>
                <w:sz w:val="26"/>
              </w:rPr>
            </w:pPr>
            <w:r>
              <w:rPr>
                <w:sz w:val="26"/>
              </w:rPr>
              <w:t>1. A. fr</w:t>
            </w:r>
            <w:r>
              <w:rPr>
                <w:sz w:val="26"/>
                <w:u w:val="single"/>
              </w:rPr>
              <w:t>y</w:t>
            </w:r>
          </w:p>
        </w:tc>
        <w:tc>
          <w:tcPr>
            <w:tcW w:w="1884" w:type="dxa"/>
          </w:tcPr>
          <w:p w:rsidR="00936826" w:rsidRDefault="00333517">
            <w:pPr>
              <w:pStyle w:val="TableParagraph"/>
              <w:spacing w:before="66" w:line="360" w:lineRule="auto"/>
              <w:ind w:left="356" w:rightChars="-27" w:right="-59"/>
              <w:rPr>
                <w:sz w:val="26"/>
              </w:rPr>
            </w:pPr>
            <w:r>
              <w:rPr>
                <w:sz w:val="26"/>
              </w:rPr>
              <w:t>B. wind</w:t>
            </w:r>
            <w:r>
              <w:rPr>
                <w:sz w:val="26"/>
                <w:u w:val="single"/>
              </w:rPr>
              <w:t>y</w:t>
            </w:r>
          </w:p>
        </w:tc>
        <w:tc>
          <w:tcPr>
            <w:tcW w:w="1848" w:type="dxa"/>
          </w:tcPr>
          <w:p w:rsidR="00936826" w:rsidRDefault="00333517">
            <w:pPr>
              <w:pStyle w:val="TableParagraph"/>
              <w:spacing w:before="66" w:line="360" w:lineRule="auto"/>
              <w:ind w:left="386" w:rightChars="-27" w:right="-59"/>
              <w:rPr>
                <w:sz w:val="26"/>
              </w:rPr>
            </w:pPr>
            <w:r>
              <w:rPr>
                <w:sz w:val="26"/>
              </w:rPr>
              <w:t>C. rain</w:t>
            </w:r>
            <w:r>
              <w:rPr>
                <w:sz w:val="26"/>
                <w:u w:val="single"/>
              </w:rPr>
              <w:t>y</w:t>
            </w:r>
          </w:p>
        </w:tc>
        <w:tc>
          <w:tcPr>
            <w:tcW w:w="1624" w:type="dxa"/>
          </w:tcPr>
          <w:p w:rsidR="00936826" w:rsidRDefault="00333517">
            <w:pPr>
              <w:pStyle w:val="TableParagraph"/>
              <w:spacing w:before="66" w:line="360" w:lineRule="auto"/>
              <w:ind w:left="497" w:rightChars="-27" w:right="-59"/>
              <w:rPr>
                <w:sz w:val="26"/>
              </w:rPr>
            </w:pPr>
            <w:r>
              <w:rPr>
                <w:sz w:val="26"/>
              </w:rPr>
              <w:t>D. dail</w:t>
            </w:r>
            <w:r>
              <w:rPr>
                <w:sz w:val="26"/>
                <w:u w:val="single"/>
              </w:rPr>
              <w:t>y</w:t>
            </w:r>
          </w:p>
        </w:tc>
      </w:tr>
      <w:tr w:rsidR="00936826">
        <w:trPr>
          <w:trHeight w:hRule="exact" w:val="528"/>
        </w:trPr>
        <w:tc>
          <w:tcPr>
            <w:tcW w:w="1591" w:type="dxa"/>
          </w:tcPr>
          <w:p w:rsidR="00936826" w:rsidRDefault="00333517">
            <w:pPr>
              <w:pStyle w:val="TableParagraph"/>
              <w:spacing w:before="100" w:line="360" w:lineRule="auto"/>
              <w:ind w:rightChars="-27" w:right="-59"/>
              <w:rPr>
                <w:sz w:val="26"/>
              </w:rPr>
            </w:pPr>
            <w:r>
              <w:rPr>
                <w:sz w:val="26"/>
              </w:rPr>
              <w:t>2. A. s</w:t>
            </w:r>
            <w:r>
              <w:rPr>
                <w:sz w:val="26"/>
                <w:u w:val="single"/>
              </w:rPr>
              <w:t>u</w:t>
            </w:r>
            <w:r>
              <w:rPr>
                <w:sz w:val="26"/>
              </w:rPr>
              <w:t>nny</w:t>
            </w:r>
          </w:p>
        </w:tc>
        <w:tc>
          <w:tcPr>
            <w:tcW w:w="1884" w:type="dxa"/>
          </w:tcPr>
          <w:p w:rsidR="00936826" w:rsidRDefault="00333517">
            <w:pPr>
              <w:pStyle w:val="TableParagraph"/>
              <w:spacing w:before="100" w:line="360" w:lineRule="auto"/>
              <w:ind w:left="356" w:rightChars="-27" w:right="-59"/>
              <w:rPr>
                <w:sz w:val="26"/>
              </w:rPr>
            </w:pPr>
            <w:r>
              <w:rPr>
                <w:sz w:val="26"/>
              </w:rPr>
              <w:t>B. s</w:t>
            </w:r>
            <w:r>
              <w:rPr>
                <w:sz w:val="26"/>
                <w:u w:val="single"/>
              </w:rPr>
              <w:t>u</w:t>
            </w:r>
            <w:r>
              <w:rPr>
                <w:sz w:val="26"/>
              </w:rPr>
              <w:t>mmer</w:t>
            </w:r>
          </w:p>
        </w:tc>
        <w:tc>
          <w:tcPr>
            <w:tcW w:w="1848" w:type="dxa"/>
          </w:tcPr>
          <w:p w:rsidR="00936826" w:rsidRDefault="00333517">
            <w:pPr>
              <w:pStyle w:val="TableParagraph"/>
              <w:spacing w:before="100" w:line="360" w:lineRule="auto"/>
              <w:ind w:left="386" w:rightChars="-27" w:right="-59"/>
              <w:rPr>
                <w:sz w:val="26"/>
              </w:rPr>
            </w:pPr>
            <w:r>
              <w:rPr>
                <w:sz w:val="26"/>
              </w:rPr>
              <w:t>C. s</w:t>
            </w:r>
            <w:r>
              <w:rPr>
                <w:sz w:val="26"/>
                <w:u w:val="single"/>
              </w:rPr>
              <w:t>u</w:t>
            </w:r>
            <w:r>
              <w:rPr>
                <w:sz w:val="26"/>
              </w:rPr>
              <w:t>ch</w:t>
            </w:r>
          </w:p>
        </w:tc>
        <w:tc>
          <w:tcPr>
            <w:tcW w:w="1624" w:type="dxa"/>
          </w:tcPr>
          <w:p w:rsidR="00936826" w:rsidRDefault="00333517">
            <w:pPr>
              <w:pStyle w:val="TableParagraph"/>
              <w:spacing w:before="100" w:line="360" w:lineRule="auto"/>
              <w:ind w:left="497" w:rightChars="-27" w:right="-59"/>
              <w:rPr>
                <w:sz w:val="26"/>
              </w:rPr>
            </w:pPr>
            <w:r>
              <w:rPr>
                <w:sz w:val="26"/>
              </w:rPr>
              <w:t>D. aut</w:t>
            </w:r>
            <w:r>
              <w:rPr>
                <w:sz w:val="26"/>
                <w:u w:val="single"/>
              </w:rPr>
              <w:t>u</w:t>
            </w:r>
            <w:r>
              <w:rPr>
                <w:sz w:val="26"/>
              </w:rPr>
              <w:t>mn</w:t>
            </w:r>
          </w:p>
        </w:tc>
      </w:tr>
      <w:tr w:rsidR="00936826">
        <w:trPr>
          <w:trHeight w:hRule="exact" w:val="528"/>
        </w:trPr>
        <w:tc>
          <w:tcPr>
            <w:tcW w:w="1591" w:type="dxa"/>
          </w:tcPr>
          <w:p w:rsidR="00936826" w:rsidRDefault="00333517">
            <w:pPr>
              <w:pStyle w:val="TableParagraph"/>
              <w:spacing w:before="100" w:line="360" w:lineRule="auto"/>
              <w:ind w:rightChars="-27" w:right="-59"/>
              <w:rPr>
                <w:sz w:val="26"/>
              </w:rPr>
            </w:pPr>
            <w:r>
              <w:rPr>
                <w:sz w:val="26"/>
              </w:rPr>
              <w:t>3. A. h</w:t>
            </w:r>
            <w:r>
              <w:rPr>
                <w:sz w:val="26"/>
                <w:u w:val="single"/>
              </w:rPr>
              <w:t>o</w:t>
            </w:r>
            <w:r>
              <w:rPr>
                <w:sz w:val="26"/>
              </w:rPr>
              <w:t>t</w:t>
            </w:r>
          </w:p>
        </w:tc>
        <w:tc>
          <w:tcPr>
            <w:tcW w:w="1884" w:type="dxa"/>
          </w:tcPr>
          <w:p w:rsidR="00936826" w:rsidRDefault="00333517">
            <w:pPr>
              <w:pStyle w:val="TableParagraph"/>
              <w:spacing w:before="100" w:line="360" w:lineRule="auto"/>
              <w:ind w:left="356" w:rightChars="-27" w:right="-59"/>
              <w:rPr>
                <w:sz w:val="26"/>
              </w:rPr>
            </w:pPr>
            <w:r>
              <w:rPr>
                <w:sz w:val="26"/>
              </w:rPr>
              <w:t>B. c</w:t>
            </w:r>
            <w:r>
              <w:rPr>
                <w:sz w:val="26"/>
                <w:u w:val="single"/>
              </w:rPr>
              <w:t>o</w:t>
            </w:r>
            <w:r>
              <w:rPr>
                <w:sz w:val="26"/>
              </w:rPr>
              <w:t>ld</w:t>
            </w:r>
          </w:p>
        </w:tc>
        <w:tc>
          <w:tcPr>
            <w:tcW w:w="1848" w:type="dxa"/>
          </w:tcPr>
          <w:p w:rsidR="00936826" w:rsidRDefault="00333517">
            <w:pPr>
              <w:pStyle w:val="TableParagraph"/>
              <w:spacing w:before="100" w:line="360" w:lineRule="auto"/>
              <w:ind w:left="386" w:rightChars="-27" w:right="-59"/>
              <w:rPr>
                <w:sz w:val="26"/>
              </w:rPr>
            </w:pPr>
            <w:r>
              <w:rPr>
                <w:sz w:val="26"/>
              </w:rPr>
              <w:t>C. sl</w:t>
            </w:r>
            <w:r>
              <w:rPr>
                <w:sz w:val="26"/>
                <w:u w:val="single"/>
              </w:rPr>
              <w:t>o</w:t>
            </w:r>
            <w:r>
              <w:rPr>
                <w:sz w:val="26"/>
              </w:rPr>
              <w:t>w</w:t>
            </w:r>
          </w:p>
        </w:tc>
        <w:tc>
          <w:tcPr>
            <w:tcW w:w="1624" w:type="dxa"/>
          </w:tcPr>
          <w:p w:rsidR="00936826" w:rsidRDefault="00333517">
            <w:pPr>
              <w:pStyle w:val="TableParagraph"/>
              <w:spacing w:before="100" w:line="360" w:lineRule="auto"/>
              <w:ind w:left="497" w:rightChars="-27" w:right="-59"/>
              <w:rPr>
                <w:sz w:val="26"/>
              </w:rPr>
            </w:pPr>
            <w:r>
              <w:rPr>
                <w:sz w:val="26"/>
              </w:rPr>
              <w:t>D. h</w:t>
            </w:r>
            <w:r>
              <w:rPr>
                <w:sz w:val="26"/>
                <w:u w:val="single"/>
              </w:rPr>
              <w:t>o</w:t>
            </w:r>
            <w:r>
              <w:rPr>
                <w:sz w:val="26"/>
              </w:rPr>
              <w:t>tel</w:t>
            </w:r>
          </w:p>
        </w:tc>
      </w:tr>
      <w:tr w:rsidR="00936826">
        <w:trPr>
          <w:trHeight w:hRule="exact" w:val="509"/>
        </w:trPr>
        <w:tc>
          <w:tcPr>
            <w:tcW w:w="1591" w:type="dxa"/>
          </w:tcPr>
          <w:p w:rsidR="00936826" w:rsidRDefault="00333517">
            <w:pPr>
              <w:pStyle w:val="TableParagraph"/>
              <w:spacing w:before="100" w:line="360" w:lineRule="auto"/>
              <w:ind w:rightChars="-27" w:right="-59"/>
              <w:rPr>
                <w:sz w:val="26"/>
              </w:rPr>
            </w:pPr>
            <w:r>
              <w:rPr>
                <w:sz w:val="26"/>
              </w:rPr>
              <w:t>4. A. sm</w:t>
            </w:r>
            <w:r>
              <w:rPr>
                <w:sz w:val="26"/>
                <w:u w:val="single"/>
              </w:rPr>
              <w:t>a</w:t>
            </w:r>
            <w:r>
              <w:rPr>
                <w:sz w:val="26"/>
              </w:rPr>
              <w:t>ll</w:t>
            </w:r>
          </w:p>
        </w:tc>
        <w:tc>
          <w:tcPr>
            <w:tcW w:w="1884" w:type="dxa"/>
          </w:tcPr>
          <w:p w:rsidR="00936826" w:rsidRDefault="00333517">
            <w:pPr>
              <w:pStyle w:val="TableParagraph"/>
              <w:spacing w:before="100" w:line="360" w:lineRule="auto"/>
              <w:ind w:left="356" w:rightChars="-27" w:right="-59"/>
              <w:rPr>
                <w:sz w:val="26"/>
              </w:rPr>
            </w:pPr>
            <w:r>
              <w:rPr>
                <w:sz w:val="26"/>
              </w:rPr>
              <w:t>B. d</w:t>
            </w:r>
            <w:r>
              <w:rPr>
                <w:sz w:val="26"/>
                <w:u w:val="single"/>
              </w:rPr>
              <w:t>a</w:t>
            </w:r>
            <w:r>
              <w:rPr>
                <w:sz w:val="26"/>
              </w:rPr>
              <w:t>y</w:t>
            </w:r>
          </w:p>
        </w:tc>
        <w:tc>
          <w:tcPr>
            <w:tcW w:w="1848" w:type="dxa"/>
          </w:tcPr>
          <w:p w:rsidR="00936826" w:rsidRDefault="00333517">
            <w:pPr>
              <w:pStyle w:val="TableParagraph"/>
              <w:spacing w:before="100" w:line="360" w:lineRule="auto"/>
              <w:ind w:left="386" w:rightChars="-27" w:right="-59"/>
              <w:rPr>
                <w:sz w:val="26"/>
              </w:rPr>
            </w:pPr>
            <w:r>
              <w:rPr>
                <w:sz w:val="26"/>
              </w:rPr>
              <w:t>C. f</w:t>
            </w:r>
            <w:r>
              <w:rPr>
                <w:sz w:val="26"/>
                <w:u w:val="single"/>
              </w:rPr>
              <w:t>a</w:t>
            </w:r>
            <w:r>
              <w:rPr>
                <w:sz w:val="26"/>
              </w:rPr>
              <w:t>ll</w:t>
            </w:r>
          </w:p>
        </w:tc>
        <w:tc>
          <w:tcPr>
            <w:tcW w:w="1624" w:type="dxa"/>
          </w:tcPr>
          <w:p w:rsidR="00936826" w:rsidRDefault="00333517">
            <w:pPr>
              <w:pStyle w:val="TableParagraph"/>
              <w:spacing w:before="100" w:line="360" w:lineRule="auto"/>
              <w:ind w:left="497" w:rightChars="-27" w:right="-59"/>
              <w:rPr>
                <w:sz w:val="26"/>
              </w:rPr>
            </w:pPr>
            <w:r>
              <w:rPr>
                <w:sz w:val="26"/>
              </w:rPr>
              <w:t>D. t</w:t>
            </w:r>
            <w:r>
              <w:rPr>
                <w:sz w:val="26"/>
                <w:u w:val="single"/>
              </w:rPr>
              <w:t>a</w:t>
            </w:r>
            <w:r>
              <w:rPr>
                <w:sz w:val="26"/>
              </w:rPr>
              <w:t>ll</w:t>
            </w:r>
          </w:p>
        </w:tc>
      </w:tr>
      <w:tr w:rsidR="00936826">
        <w:trPr>
          <w:trHeight w:hRule="exact" w:val="359"/>
        </w:trPr>
        <w:tc>
          <w:tcPr>
            <w:tcW w:w="1591" w:type="dxa"/>
          </w:tcPr>
          <w:p w:rsidR="00936826" w:rsidRDefault="00333517">
            <w:pPr>
              <w:pStyle w:val="TableParagraph"/>
              <w:spacing w:before="81" w:line="360" w:lineRule="auto"/>
              <w:ind w:rightChars="-27" w:right="-59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b/>
                <w:sz w:val="26"/>
              </w:rPr>
              <w:t xml:space="preserve">. </w:t>
            </w:r>
            <w:r>
              <w:rPr>
                <w:sz w:val="26"/>
              </w:rPr>
              <w:t>A. big</w:t>
            </w:r>
          </w:p>
        </w:tc>
        <w:tc>
          <w:tcPr>
            <w:tcW w:w="1884" w:type="dxa"/>
          </w:tcPr>
          <w:p w:rsidR="00936826" w:rsidRDefault="00333517">
            <w:pPr>
              <w:pStyle w:val="TableParagraph"/>
              <w:spacing w:before="81" w:line="360" w:lineRule="auto"/>
              <w:ind w:left="356" w:rightChars="-27" w:right="-59"/>
              <w:rPr>
                <w:sz w:val="26"/>
              </w:rPr>
            </w:pPr>
            <w:r>
              <w:rPr>
                <w:sz w:val="26"/>
              </w:rPr>
              <w:t>B. mild</w:t>
            </w:r>
          </w:p>
        </w:tc>
        <w:tc>
          <w:tcPr>
            <w:tcW w:w="1848" w:type="dxa"/>
          </w:tcPr>
          <w:p w:rsidR="00936826" w:rsidRDefault="00333517">
            <w:pPr>
              <w:pStyle w:val="TableParagraph"/>
              <w:spacing w:before="81" w:line="360" w:lineRule="auto"/>
              <w:ind w:left="386" w:rightChars="-27" w:right="-59"/>
              <w:rPr>
                <w:sz w:val="26"/>
              </w:rPr>
            </w:pPr>
            <w:r>
              <w:rPr>
                <w:sz w:val="26"/>
              </w:rPr>
              <w:t>C. winter</w:t>
            </w:r>
          </w:p>
        </w:tc>
        <w:tc>
          <w:tcPr>
            <w:tcW w:w="1624" w:type="dxa"/>
          </w:tcPr>
          <w:p w:rsidR="00936826" w:rsidRDefault="00333517">
            <w:pPr>
              <w:pStyle w:val="TableParagraph"/>
              <w:spacing w:before="81" w:line="360" w:lineRule="auto"/>
              <w:ind w:left="497" w:rightChars="-27" w:right="-59"/>
              <w:rPr>
                <w:sz w:val="26"/>
              </w:rPr>
            </w:pPr>
            <w:r>
              <w:rPr>
                <w:sz w:val="26"/>
              </w:rPr>
              <w:t>D. spring</w:t>
            </w:r>
          </w:p>
        </w:tc>
      </w:tr>
    </w:tbl>
    <w:p w:rsidR="00936826" w:rsidRDefault="00936826">
      <w:pPr>
        <w:pStyle w:val="BodyText"/>
        <w:spacing w:before="2" w:line="360" w:lineRule="auto"/>
        <w:ind w:rightChars="-27" w:right="-59"/>
        <w:rPr>
          <w:b/>
          <w:sz w:val="27"/>
        </w:rPr>
      </w:pPr>
    </w:p>
    <w:p w:rsidR="00936826" w:rsidRDefault="00333517">
      <w:pPr>
        <w:pStyle w:val="ListParagraph1"/>
        <w:numPr>
          <w:ilvl w:val="0"/>
          <w:numId w:val="12"/>
        </w:numPr>
        <w:tabs>
          <w:tab w:val="left" w:pos="418"/>
        </w:tabs>
        <w:spacing w:before="66" w:line="360" w:lineRule="auto"/>
        <w:ind w:left="417" w:rightChars="-27" w:right="-59" w:hanging="317"/>
        <w:rPr>
          <w:b/>
          <w:i/>
          <w:sz w:val="26"/>
        </w:rPr>
      </w:pPr>
      <w:r>
        <w:rPr>
          <w:b/>
          <w:sz w:val="26"/>
        </w:rPr>
        <w:t xml:space="preserve">Put the verbs into the </w:t>
      </w:r>
      <w:r>
        <w:rPr>
          <w:b/>
          <w:i/>
          <w:sz w:val="26"/>
        </w:rPr>
        <w:t xml:space="preserve">present simple </w:t>
      </w:r>
      <w:r>
        <w:rPr>
          <w:b/>
          <w:sz w:val="26"/>
        </w:rPr>
        <w:t xml:space="preserve">or the </w:t>
      </w:r>
      <w:r>
        <w:rPr>
          <w:b/>
          <w:i/>
          <w:sz w:val="26"/>
        </w:rPr>
        <w:t>presentcontinuous.</w:t>
      </w:r>
    </w:p>
    <w:p w:rsidR="00936826" w:rsidRDefault="00333517">
      <w:pPr>
        <w:pStyle w:val="ListParagraph1"/>
        <w:numPr>
          <w:ilvl w:val="1"/>
          <w:numId w:val="12"/>
        </w:numPr>
        <w:tabs>
          <w:tab w:val="left" w:pos="360"/>
        </w:tabs>
        <w:spacing w:line="360" w:lineRule="auto"/>
        <w:ind w:rightChars="-27" w:right="-59" w:firstLine="0"/>
        <w:rPr>
          <w:sz w:val="26"/>
        </w:rPr>
      </w:pPr>
      <w:r>
        <w:rPr>
          <w:sz w:val="26"/>
        </w:rPr>
        <w:t xml:space="preserve">Can you see him? He ..................... (walk) down thestreet. </w:t>
      </w:r>
    </w:p>
    <w:p w:rsidR="00936826" w:rsidRDefault="00333517">
      <w:pPr>
        <w:pStyle w:val="ListParagraph1"/>
        <w:tabs>
          <w:tab w:val="left" w:pos="360"/>
        </w:tabs>
        <w:spacing w:line="360" w:lineRule="auto"/>
        <w:ind w:left="100" w:rightChars="-27" w:right="-59" w:firstLine="0"/>
        <w:rPr>
          <w:sz w:val="26"/>
        </w:rPr>
      </w:pPr>
      <w:r>
        <w:rPr>
          <w:sz w:val="26"/>
        </w:rPr>
        <w:t>2. What ...................... (you/ do)now?</w:t>
      </w:r>
    </w:p>
    <w:p w:rsidR="00936826" w:rsidRDefault="00333517">
      <w:pPr>
        <w:pStyle w:val="BodyText"/>
        <w:spacing w:before="3" w:line="360" w:lineRule="auto"/>
        <w:ind w:left="100" w:rightChars="-27" w:right="-59"/>
      </w:pPr>
      <w:r>
        <w:t xml:space="preserve">3. </w:t>
      </w:r>
      <w:r>
        <w:t>They .................... (not like) potatoes.</w:t>
      </w:r>
    </w:p>
    <w:p w:rsidR="00936826" w:rsidRDefault="00333517">
      <w:pPr>
        <w:pStyle w:val="BodyText"/>
        <w:spacing w:line="360" w:lineRule="auto"/>
        <w:ind w:left="100" w:rightChars="-27" w:right="-59"/>
      </w:pPr>
      <w:r>
        <w:t>4. They .................... (never eat) carrots.</w:t>
      </w:r>
    </w:p>
    <w:p w:rsidR="00936826" w:rsidRDefault="00333517">
      <w:pPr>
        <w:pStyle w:val="BodyText"/>
        <w:spacing w:line="360" w:lineRule="auto"/>
        <w:ind w:left="100" w:rightChars="-27" w:right="-59"/>
      </w:pPr>
      <w:r>
        <w:t>5. How often .................... (you go) to the cinema)? 6. Be quiet! The girls ........................ (sleep).</w:t>
      </w:r>
    </w:p>
    <w:p w:rsidR="00936826" w:rsidRDefault="00333517">
      <w:pPr>
        <w:pStyle w:val="ListParagraph1"/>
        <w:numPr>
          <w:ilvl w:val="0"/>
          <w:numId w:val="14"/>
        </w:numPr>
        <w:tabs>
          <w:tab w:val="left" w:pos="360"/>
        </w:tabs>
        <w:spacing w:before="6" w:line="360" w:lineRule="auto"/>
        <w:ind w:rightChars="-27" w:right="-59" w:firstLine="0"/>
        <w:rPr>
          <w:sz w:val="26"/>
        </w:rPr>
      </w:pPr>
      <w:r>
        <w:rPr>
          <w:sz w:val="26"/>
        </w:rPr>
        <w:t>Tom often ......................... (eat) a</w:t>
      </w:r>
      <w:r>
        <w:rPr>
          <w:sz w:val="26"/>
        </w:rPr>
        <w:t xml:space="preserve"> sandwich atlunchtime.</w:t>
      </w:r>
    </w:p>
    <w:p w:rsidR="00936826" w:rsidRDefault="00333517">
      <w:pPr>
        <w:pStyle w:val="ListParagraph1"/>
        <w:numPr>
          <w:ilvl w:val="0"/>
          <w:numId w:val="14"/>
        </w:numPr>
        <w:tabs>
          <w:tab w:val="left" w:pos="362"/>
        </w:tabs>
        <w:spacing w:line="360" w:lineRule="auto"/>
        <w:ind w:rightChars="-27" w:right="-59" w:firstLine="0"/>
        <w:rPr>
          <w:sz w:val="26"/>
        </w:rPr>
      </w:pPr>
      <w:r>
        <w:rPr>
          <w:sz w:val="26"/>
        </w:rPr>
        <w:t xml:space="preserve">We always ...................... (wear) warm clothes inwinter. </w:t>
      </w:r>
    </w:p>
    <w:p w:rsidR="00936826" w:rsidRDefault="00333517">
      <w:pPr>
        <w:pStyle w:val="ListParagraph1"/>
        <w:tabs>
          <w:tab w:val="left" w:pos="362"/>
        </w:tabs>
        <w:spacing w:line="360" w:lineRule="auto"/>
        <w:ind w:left="100" w:rightChars="-27" w:right="-59" w:firstLine="0"/>
        <w:rPr>
          <w:sz w:val="26"/>
        </w:rPr>
      </w:pPr>
      <w:r>
        <w:rPr>
          <w:sz w:val="26"/>
        </w:rPr>
        <w:t>9. The cat .................... (play) with a ballnow.</w:t>
      </w:r>
    </w:p>
    <w:p w:rsidR="00936826" w:rsidRDefault="00333517">
      <w:pPr>
        <w:pStyle w:val="ListParagraph1"/>
        <w:numPr>
          <w:ilvl w:val="0"/>
          <w:numId w:val="15"/>
        </w:numPr>
        <w:tabs>
          <w:tab w:val="left" w:pos="490"/>
        </w:tabs>
        <w:spacing w:before="3" w:line="360" w:lineRule="auto"/>
        <w:ind w:rightChars="-27" w:right="-59"/>
        <w:rPr>
          <w:sz w:val="26"/>
        </w:rPr>
      </w:pPr>
      <w:r>
        <w:rPr>
          <w:sz w:val="26"/>
        </w:rPr>
        <w:t>Look at Tom and Jimmy! They .......................... (walk) up thehill.</w:t>
      </w:r>
    </w:p>
    <w:p w:rsidR="00936826" w:rsidRDefault="00333517">
      <w:pPr>
        <w:spacing w:before="195" w:line="360" w:lineRule="auto"/>
        <w:ind w:right="277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ANSWER KEYS</w:t>
      </w:r>
    </w:p>
    <w:p w:rsidR="00936826" w:rsidRDefault="00333517">
      <w:pPr>
        <w:spacing w:before="312" w:line="360" w:lineRule="auto"/>
        <w:ind w:right="2771"/>
        <w:jc w:val="both"/>
        <w:rPr>
          <w:b/>
          <w:sz w:val="26"/>
        </w:rPr>
      </w:pPr>
      <w:r>
        <w:rPr>
          <w:b/>
          <w:color w:val="FF0000"/>
          <w:sz w:val="26"/>
        </w:rPr>
        <w:t>TEST 1</w:t>
      </w:r>
    </w:p>
    <w:p w:rsidR="00936826" w:rsidRDefault="00333517">
      <w:pPr>
        <w:pStyle w:val="ListParagraph1"/>
        <w:numPr>
          <w:ilvl w:val="1"/>
          <w:numId w:val="15"/>
        </w:numPr>
        <w:tabs>
          <w:tab w:val="left" w:pos="431"/>
        </w:tabs>
        <w:spacing w:line="360" w:lineRule="auto"/>
        <w:ind w:hanging="230"/>
        <w:rPr>
          <w:b/>
          <w:sz w:val="26"/>
        </w:rPr>
      </w:pPr>
      <w:r>
        <w:rPr>
          <w:b/>
          <w:sz w:val="26"/>
        </w:rPr>
        <w:t xml:space="preserve">Read the text and </w:t>
      </w:r>
      <w:r>
        <w:rPr>
          <w:b/>
          <w:sz w:val="26"/>
        </w:rPr>
        <w:t>write true(T) or false (F) of thesentences</w:t>
      </w:r>
    </w:p>
    <w:p w:rsidR="00936826" w:rsidRDefault="00333517">
      <w:pPr>
        <w:pStyle w:val="BodyText"/>
        <w:tabs>
          <w:tab w:val="left" w:pos="1973"/>
          <w:tab w:val="left" w:pos="3105"/>
          <w:tab w:val="left" w:pos="4419"/>
          <w:tab w:val="left" w:pos="5748"/>
          <w:tab w:val="left" w:pos="7074"/>
        </w:tabs>
        <w:spacing w:line="360" w:lineRule="auto"/>
        <w:ind w:left="560"/>
      </w:pPr>
      <w:r>
        <w:t>1. F</w:t>
      </w:r>
      <w:r>
        <w:tab/>
        <w:t>2.T</w:t>
      </w:r>
      <w:r>
        <w:tab/>
        <w:t>3.F</w:t>
      </w:r>
      <w:r>
        <w:tab/>
        <w:t>4.T</w:t>
      </w:r>
      <w:r>
        <w:tab/>
        <w:t>5.T</w:t>
      </w:r>
      <w:r>
        <w:tab/>
        <w:t>6.F</w:t>
      </w:r>
    </w:p>
    <w:p w:rsidR="00936826" w:rsidRDefault="00333517">
      <w:pPr>
        <w:pStyle w:val="ListParagraph1"/>
        <w:numPr>
          <w:ilvl w:val="1"/>
          <w:numId w:val="15"/>
        </w:numPr>
        <w:tabs>
          <w:tab w:val="left" w:pos="532"/>
        </w:tabs>
        <w:spacing w:line="360" w:lineRule="auto"/>
        <w:ind w:left="531" w:hanging="331"/>
        <w:rPr>
          <w:b/>
          <w:sz w:val="26"/>
        </w:rPr>
      </w:pPr>
      <w:r>
        <w:rPr>
          <w:b/>
          <w:sz w:val="26"/>
        </w:rPr>
        <w:t>Fill in the blank to complete thesentences.</w:t>
      </w:r>
    </w:p>
    <w:p w:rsidR="00936826" w:rsidRDefault="00333517">
      <w:pPr>
        <w:pStyle w:val="ListParagraph1"/>
        <w:numPr>
          <w:ilvl w:val="2"/>
          <w:numId w:val="15"/>
        </w:numPr>
        <w:tabs>
          <w:tab w:val="left" w:pos="921"/>
          <w:tab w:val="left" w:pos="2504"/>
          <w:tab w:val="left" w:pos="4331"/>
          <w:tab w:val="left" w:pos="6142"/>
          <w:tab w:val="left" w:pos="7395"/>
        </w:tabs>
        <w:spacing w:before="148" w:line="360" w:lineRule="auto"/>
        <w:rPr>
          <w:sz w:val="28"/>
        </w:rPr>
      </w:pPr>
      <w:r>
        <w:rPr>
          <w:sz w:val="28"/>
        </w:rPr>
        <w:t>weather</w:t>
      </w:r>
      <w:r>
        <w:rPr>
          <w:sz w:val="28"/>
        </w:rPr>
        <w:tab/>
        <w:t>2.classes</w:t>
      </w:r>
      <w:r>
        <w:rPr>
          <w:sz w:val="28"/>
        </w:rPr>
        <w:tab/>
        <w:t>3. cloudy</w:t>
      </w:r>
      <w:r>
        <w:rPr>
          <w:sz w:val="28"/>
        </w:rPr>
        <w:tab/>
        <w:t>4.are</w:t>
      </w:r>
      <w:r>
        <w:rPr>
          <w:sz w:val="28"/>
        </w:rPr>
        <w:tab/>
        <w:t>5.crayons</w:t>
      </w:r>
    </w:p>
    <w:p w:rsidR="00936826" w:rsidRDefault="00333517">
      <w:pPr>
        <w:tabs>
          <w:tab w:val="left" w:pos="2019"/>
          <w:tab w:val="left" w:pos="3550"/>
          <w:tab w:val="left" w:pos="5324"/>
          <w:tab w:val="left" w:pos="7179"/>
        </w:tabs>
        <w:spacing w:before="199" w:line="360" w:lineRule="auto"/>
        <w:ind w:left="560"/>
        <w:rPr>
          <w:sz w:val="28"/>
        </w:rPr>
      </w:pPr>
      <w:r>
        <w:rPr>
          <w:sz w:val="28"/>
        </w:rPr>
        <w:t>6.are</w:t>
      </w:r>
      <w:r>
        <w:rPr>
          <w:sz w:val="28"/>
        </w:rPr>
        <w:tab/>
        <w:t>7.Do</w:t>
      </w:r>
      <w:r>
        <w:rPr>
          <w:sz w:val="28"/>
        </w:rPr>
        <w:tab/>
        <w:t>8.days</w:t>
      </w:r>
      <w:r>
        <w:rPr>
          <w:sz w:val="28"/>
        </w:rPr>
        <w:tab/>
        <w:t>9.These</w:t>
      </w:r>
      <w:r>
        <w:rPr>
          <w:sz w:val="28"/>
        </w:rPr>
        <w:tab/>
        <w:t>10.have</w:t>
      </w:r>
    </w:p>
    <w:p w:rsidR="00936826" w:rsidRDefault="00333517">
      <w:pPr>
        <w:pStyle w:val="ListParagraph1"/>
        <w:numPr>
          <w:ilvl w:val="1"/>
          <w:numId w:val="15"/>
        </w:numPr>
        <w:tabs>
          <w:tab w:val="left" w:pos="633"/>
        </w:tabs>
        <w:spacing w:before="2" w:line="360" w:lineRule="auto"/>
        <w:ind w:left="632" w:hanging="432"/>
        <w:rPr>
          <w:b/>
          <w:sz w:val="26"/>
        </w:rPr>
      </w:pPr>
      <w:r>
        <w:rPr>
          <w:b/>
          <w:sz w:val="26"/>
        </w:rPr>
        <w:lastRenderedPageBreak/>
        <w:t>Leave ONE unnecessary letter in these words to make themcorrect.</w:t>
      </w:r>
    </w:p>
    <w:p w:rsidR="00936826" w:rsidRDefault="00936826">
      <w:pPr>
        <w:pStyle w:val="BodyText"/>
        <w:spacing w:before="10" w:after="1" w:line="360" w:lineRule="auto"/>
        <w:rPr>
          <w:b/>
          <w:sz w:val="15"/>
        </w:rPr>
      </w:pPr>
    </w:p>
    <w:tbl>
      <w:tblPr>
        <w:tblW w:w="933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2243"/>
        <w:gridCol w:w="2450"/>
        <w:gridCol w:w="2206"/>
      </w:tblGrid>
      <w:tr w:rsidR="00936826">
        <w:trPr>
          <w:trHeight w:hRule="exact" w:val="924"/>
        </w:trPr>
        <w:tc>
          <w:tcPr>
            <w:tcW w:w="2439" w:type="dxa"/>
          </w:tcPr>
          <w:p w:rsidR="00936826" w:rsidRDefault="00333517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  <w:p w:rsidR="00936826" w:rsidRDefault="00333517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MORNING</w:t>
            </w:r>
          </w:p>
          <w:p w:rsidR="00936826" w:rsidRDefault="00333517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2243" w:type="dxa"/>
          </w:tcPr>
          <w:p w:rsidR="00936826" w:rsidRDefault="00333517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  <w:p w:rsidR="00936826" w:rsidRDefault="00333517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AMERICAN</w:t>
            </w:r>
          </w:p>
          <w:p w:rsidR="00936826" w:rsidRDefault="00333517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CHILDREN</w:t>
            </w:r>
          </w:p>
        </w:tc>
        <w:tc>
          <w:tcPr>
            <w:tcW w:w="2450" w:type="dxa"/>
          </w:tcPr>
          <w:p w:rsidR="00936826" w:rsidRDefault="00333517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TOMORROW</w:t>
            </w:r>
          </w:p>
          <w:p w:rsidR="00936826" w:rsidRDefault="00333517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NATIONALITY</w:t>
            </w:r>
          </w:p>
        </w:tc>
        <w:tc>
          <w:tcPr>
            <w:tcW w:w="2206" w:type="dxa"/>
          </w:tcPr>
          <w:p w:rsidR="00936826" w:rsidRDefault="00333517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JAPANESE</w:t>
            </w:r>
          </w:p>
          <w:p w:rsidR="00936826" w:rsidRDefault="00333517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spacing w:before="147" w:line="360" w:lineRule="auto"/>
              <w:ind w:left="535" w:hanging="425"/>
              <w:rPr>
                <w:sz w:val="26"/>
              </w:rPr>
            </w:pPr>
            <w:r>
              <w:rPr>
                <w:sz w:val="26"/>
              </w:rPr>
              <w:t>AUSTRALIA</w:t>
            </w:r>
          </w:p>
        </w:tc>
      </w:tr>
    </w:tbl>
    <w:p w:rsidR="00936826" w:rsidRDefault="00936826">
      <w:pPr>
        <w:pStyle w:val="BodyText"/>
        <w:spacing w:before="4" w:line="360" w:lineRule="auto"/>
        <w:rPr>
          <w:b/>
          <w:sz w:val="6"/>
        </w:rPr>
      </w:pPr>
    </w:p>
    <w:p w:rsidR="00936826" w:rsidRDefault="00333517">
      <w:pPr>
        <w:pStyle w:val="ListParagraph1"/>
        <w:numPr>
          <w:ilvl w:val="1"/>
          <w:numId w:val="15"/>
        </w:numPr>
        <w:tabs>
          <w:tab w:val="left" w:pos="618"/>
        </w:tabs>
        <w:spacing w:before="66" w:line="360" w:lineRule="auto"/>
        <w:ind w:left="617" w:hanging="417"/>
        <w:rPr>
          <w:b/>
          <w:sz w:val="26"/>
        </w:rPr>
      </w:pPr>
      <w:r>
        <w:rPr>
          <w:b/>
          <w:sz w:val="26"/>
        </w:rPr>
        <w:t>Choose the correct answer A, B, C orD.</w:t>
      </w:r>
    </w:p>
    <w:p w:rsidR="00936826" w:rsidRDefault="00333517">
      <w:pPr>
        <w:tabs>
          <w:tab w:val="left" w:pos="1960"/>
          <w:tab w:val="left" w:pos="3548"/>
          <w:tab w:val="left" w:pos="4992"/>
        </w:tabs>
        <w:spacing w:before="148" w:line="360" w:lineRule="auto"/>
        <w:ind w:left="560"/>
        <w:rPr>
          <w:sz w:val="28"/>
        </w:rPr>
      </w:pPr>
      <w:r>
        <w:rPr>
          <w:sz w:val="28"/>
        </w:rPr>
        <w:t>1. D</w:t>
      </w:r>
      <w:r>
        <w:rPr>
          <w:sz w:val="28"/>
        </w:rPr>
        <w:tab/>
        <w:t>2. B</w:t>
      </w:r>
      <w:r>
        <w:rPr>
          <w:sz w:val="28"/>
        </w:rPr>
        <w:tab/>
        <w:t>3. C</w:t>
      </w:r>
      <w:r>
        <w:rPr>
          <w:sz w:val="28"/>
        </w:rPr>
        <w:tab/>
        <w:t>4. D</w:t>
      </w:r>
    </w:p>
    <w:p w:rsidR="00936826" w:rsidRDefault="00333517">
      <w:pPr>
        <w:pStyle w:val="ListParagraph1"/>
        <w:numPr>
          <w:ilvl w:val="1"/>
          <w:numId w:val="15"/>
        </w:numPr>
        <w:tabs>
          <w:tab w:val="left" w:pos="518"/>
        </w:tabs>
        <w:spacing w:before="200" w:line="360" w:lineRule="auto"/>
        <w:ind w:left="517" w:hanging="317"/>
        <w:rPr>
          <w:b/>
          <w:sz w:val="26"/>
        </w:rPr>
      </w:pPr>
      <w:r>
        <w:rPr>
          <w:b/>
          <w:sz w:val="26"/>
        </w:rPr>
        <w:t>Matching (1-6) with (a-f)</w:t>
      </w:r>
    </w:p>
    <w:p w:rsidR="00936826" w:rsidRDefault="00333517">
      <w:pPr>
        <w:tabs>
          <w:tab w:val="left" w:pos="2233"/>
          <w:tab w:val="left" w:pos="3796"/>
          <w:tab w:val="left" w:pos="5180"/>
          <w:tab w:val="left" w:pos="6718"/>
          <w:tab w:val="left" w:pos="8104"/>
        </w:tabs>
        <w:spacing w:before="148" w:line="360" w:lineRule="auto"/>
        <w:ind w:left="560"/>
        <w:rPr>
          <w:sz w:val="28"/>
        </w:rPr>
      </w:pPr>
      <w:r>
        <w:rPr>
          <w:sz w:val="28"/>
        </w:rPr>
        <w:t>1. c</w:t>
      </w:r>
      <w:r>
        <w:rPr>
          <w:sz w:val="28"/>
        </w:rPr>
        <w:tab/>
        <w:t>2. f</w:t>
      </w:r>
      <w:r>
        <w:rPr>
          <w:sz w:val="28"/>
        </w:rPr>
        <w:tab/>
        <w:t>3.e</w:t>
      </w:r>
      <w:r>
        <w:rPr>
          <w:sz w:val="28"/>
        </w:rPr>
        <w:tab/>
        <w:t>4.b</w:t>
      </w:r>
      <w:r>
        <w:rPr>
          <w:sz w:val="28"/>
        </w:rPr>
        <w:tab/>
        <w:t>5.a</w:t>
      </w:r>
      <w:r>
        <w:rPr>
          <w:sz w:val="28"/>
        </w:rPr>
        <w:tab/>
        <w:t>6. d</w:t>
      </w:r>
    </w:p>
    <w:p w:rsidR="00936826" w:rsidRDefault="00333517">
      <w:pPr>
        <w:spacing w:line="360" w:lineRule="auto"/>
        <w:ind w:right="2771"/>
        <w:jc w:val="both"/>
        <w:rPr>
          <w:b/>
          <w:sz w:val="26"/>
        </w:rPr>
      </w:pPr>
      <w:r>
        <w:rPr>
          <w:b/>
          <w:color w:val="FF0000"/>
          <w:sz w:val="26"/>
        </w:rPr>
        <w:t>TEST 2</w:t>
      </w:r>
    </w:p>
    <w:p w:rsidR="00936826" w:rsidRDefault="00333517">
      <w:pPr>
        <w:pStyle w:val="ListParagraph1"/>
        <w:numPr>
          <w:ilvl w:val="0"/>
          <w:numId w:val="20"/>
        </w:numPr>
        <w:tabs>
          <w:tab w:val="left" w:pos="431"/>
        </w:tabs>
        <w:spacing w:before="147" w:line="360" w:lineRule="auto"/>
        <w:ind w:hanging="230"/>
        <w:rPr>
          <w:b/>
          <w:sz w:val="26"/>
        </w:rPr>
      </w:pPr>
      <w:r>
        <w:rPr>
          <w:b/>
          <w:sz w:val="26"/>
        </w:rPr>
        <w:t>Leave ONE unnecessary letter in these words</w:t>
      </w:r>
      <w:r>
        <w:rPr>
          <w:b/>
          <w:sz w:val="26"/>
        </w:rPr>
        <w:t xml:space="preserve"> to make themcorrect.</w:t>
      </w:r>
    </w:p>
    <w:p w:rsidR="00936826" w:rsidRDefault="00936826">
      <w:pPr>
        <w:pStyle w:val="BodyText"/>
        <w:spacing w:before="2" w:line="360" w:lineRule="auto"/>
        <w:rPr>
          <w:b/>
          <w:sz w:val="7"/>
        </w:rPr>
      </w:pPr>
    </w:p>
    <w:tbl>
      <w:tblPr>
        <w:tblW w:w="8394" w:type="dxa"/>
        <w:tblInd w:w="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1277"/>
        <w:gridCol w:w="1971"/>
        <w:gridCol w:w="891"/>
        <w:gridCol w:w="1060"/>
        <w:gridCol w:w="2258"/>
      </w:tblGrid>
      <w:tr w:rsidR="00936826">
        <w:trPr>
          <w:trHeight w:hRule="exact" w:val="1230"/>
        </w:trPr>
        <w:tc>
          <w:tcPr>
            <w:tcW w:w="2214" w:type="dxa"/>
            <w:gridSpan w:val="2"/>
          </w:tcPr>
          <w:p w:rsidR="00936826" w:rsidRDefault="00333517">
            <w:pPr>
              <w:pStyle w:val="TableParagraph"/>
              <w:spacing w:before="64" w:line="360" w:lineRule="auto"/>
              <w:ind w:left="395"/>
              <w:rPr>
                <w:sz w:val="28"/>
              </w:rPr>
            </w:pPr>
            <w:r>
              <w:rPr>
                <w:sz w:val="28"/>
              </w:rPr>
              <w:t>1.  Australian</w:t>
            </w:r>
          </w:p>
          <w:p w:rsidR="00936826" w:rsidRDefault="00333517">
            <w:pPr>
              <w:pStyle w:val="TableParagraph"/>
              <w:spacing w:before="2" w:line="360" w:lineRule="auto"/>
              <w:ind w:left="395"/>
              <w:rPr>
                <w:sz w:val="28"/>
              </w:rPr>
            </w:pPr>
            <w:r>
              <w:rPr>
                <w:sz w:val="28"/>
              </w:rPr>
              <w:t>5. Japanese</w:t>
            </w:r>
          </w:p>
        </w:tc>
        <w:tc>
          <w:tcPr>
            <w:tcW w:w="1971" w:type="dxa"/>
          </w:tcPr>
          <w:p w:rsidR="00936826" w:rsidRDefault="00333517">
            <w:pPr>
              <w:pStyle w:val="TableParagraph"/>
              <w:spacing w:before="64" w:line="360" w:lineRule="auto"/>
              <w:ind w:left="404" w:right="-20"/>
              <w:rPr>
                <w:sz w:val="28"/>
              </w:rPr>
            </w:pPr>
            <w:r>
              <w:rPr>
                <w:sz w:val="28"/>
              </w:rPr>
              <w:t>2.Cambodian</w:t>
            </w:r>
          </w:p>
          <w:p w:rsidR="00936826" w:rsidRDefault="00333517">
            <w:pPr>
              <w:pStyle w:val="TableParagraph"/>
              <w:spacing w:before="2" w:line="360" w:lineRule="auto"/>
              <w:ind w:left="292" w:right="-20"/>
              <w:rPr>
                <w:sz w:val="28"/>
              </w:rPr>
            </w:pPr>
            <w:r>
              <w:rPr>
                <w:sz w:val="28"/>
              </w:rPr>
              <w:t>6. Laotian</w:t>
            </w:r>
          </w:p>
        </w:tc>
        <w:tc>
          <w:tcPr>
            <w:tcW w:w="1951" w:type="dxa"/>
            <w:gridSpan w:val="2"/>
          </w:tcPr>
          <w:p w:rsidR="00936826" w:rsidRDefault="00333517">
            <w:pPr>
              <w:pStyle w:val="TableParagraph"/>
              <w:spacing w:before="64" w:line="360" w:lineRule="auto"/>
              <w:ind w:left="703" w:right="-15"/>
              <w:rPr>
                <w:sz w:val="28"/>
              </w:rPr>
            </w:pPr>
            <w:r>
              <w:rPr>
                <w:sz w:val="28"/>
              </w:rPr>
              <w:t>3. Chinese</w:t>
            </w:r>
          </w:p>
          <w:p w:rsidR="00936826" w:rsidRDefault="00333517">
            <w:pPr>
              <w:pStyle w:val="TableParagraph"/>
              <w:spacing w:before="2" w:line="360" w:lineRule="auto"/>
              <w:ind w:left="437" w:right="-15"/>
              <w:rPr>
                <w:sz w:val="28"/>
              </w:rPr>
            </w:pPr>
            <w:r>
              <w:rPr>
                <w:sz w:val="28"/>
              </w:rPr>
              <w:t>7. Indonesian</w:t>
            </w:r>
          </w:p>
        </w:tc>
        <w:tc>
          <w:tcPr>
            <w:tcW w:w="2258" w:type="dxa"/>
          </w:tcPr>
          <w:p w:rsidR="00936826" w:rsidRDefault="00333517">
            <w:pPr>
              <w:pStyle w:val="TableParagraph"/>
              <w:spacing w:before="64" w:line="360" w:lineRule="auto"/>
              <w:ind w:left="773"/>
              <w:rPr>
                <w:sz w:val="28"/>
              </w:rPr>
            </w:pPr>
            <w:r>
              <w:rPr>
                <w:sz w:val="28"/>
              </w:rPr>
              <w:t>4. Malaysian</w:t>
            </w:r>
          </w:p>
          <w:p w:rsidR="00936826" w:rsidRDefault="00333517">
            <w:pPr>
              <w:pStyle w:val="TableParagraph"/>
              <w:spacing w:before="2" w:line="360" w:lineRule="auto"/>
              <w:ind w:left="834"/>
              <w:rPr>
                <w:sz w:val="28"/>
              </w:rPr>
            </w:pPr>
            <w:r>
              <w:rPr>
                <w:sz w:val="28"/>
              </w:rPr>
              <w:t>8. Canadian</w:t>
            </w:r>
          </w:p>
          <w:p w:rsidR="00936826" w:rsidRDefault="00936826">
            <w:pPr>
              <w:pStyle w:val="TableParagraph"/>
              <w:spacing w:before="2" w:line="360" w:lineRule="auto"/>
              <w:ind w:left="834"/>
              <w:rPr>
                <w:sz w:val="28"/>
              </w:rPr>
            </w:pPr>
          </w:p>
        </w:tc>
      </w:tr>
      <w:tr w:rsidR="00936826">
        <w:trPr>
          <w:trHeight w:hRule="exact" w:val="395"/>
        </w:trPr>
        <w:tc>
          <w:tcPr>
            <w:tcW w:w="8394" w:type="dxa"/>
            <w:gridSpan w:val="6"/>
          </w:tcPr>
          <w:p w:rsidR="00936826" w:rsidRDefault="00333517">
            <w:pPr>
              <w:pStyle w:val="TableParagraph"/>
              <w:spacing w:before="7"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II. Choose the correct answer A, B, C or D.</w:t>
            </w:r>
          </w:p>
        </w:tc>
      </w:tr>
      <w:tr w:rsidR="00936826">
        <w:trPr>
          <w:trHeight w:hRule="exact" w:val="396"/>
        </w:trPr>
        <w:tc>
          <w:tcPr>
            <w:tcW w:w="937" w:type="dxa"/>
          </w:tcPr>
          <w:p w:rsidR="00936826" w:rsidRDefault="00333517">
            <w:pPr>
              <w:pStyle w:val="TableParagraph"/>
              <w:spacing w:before="59" w:line="360" w:lineRule="auto"/>
              <w:rPr>
                <w:sz w:val="28"/>
              </w:rPr>
            </w:pPr>
            <w:r>
              <w:rPr>
                <w:sz w:val="28"/>
              </w:rPr>
              <w:t>1. A</w:t>
            </w:r>
          </w:p>
        </w:tc>
        <w:tc>
          <w:tcPr>
            <w:tcW w:w="1277" w:type="dxa"/>
          </w:tcPr>
          <w:p w:rsidR="00936826" w:rsidRDefault="00333517">
            <w:pPr>
              <w:pStyle w:val="TableParagraph"/>
              <w:spacing w:before="59" w:line="360" w:lineRule="auto"/>
              <w:ind w:left="0" w:right="319"/>
              <w:jc w:val="right"/>
              <w:rPr>
                <w:sz w:val="28"/>
              </w:rPr>
            </w:pPr>
            <w:r>
              <w:rPr>
                <w:sz w:val="28"/>
              </w:rPr>
              <w:t>2. C</w:t>
            </w:r>
          </w:p>
        </w:tc>
        <w:tc>
          <w:tcPr>
            <w:tcW w:w="1971" w:type="dxa"/>
          </w:tcPr>
          <w:p w:rsidR="00936826" w:rsidRDefault="00333517">
            <w:pPr>
              <w:pStyle w:val="TableParagraph"/>
              <w:spacing w:before="59" w:line="360" w:lineRule="auto"/>
              <w:ind w:left="657" w:right="-20"/>
              <w:rPr>
                <w:sz w:val="28"/>
              </w:rPr>
            </w:pPr>
            <w:r>
              <w:rPr>
                <w:sz w:val="28"/>
              </w:rPr>
              <w:t>3. C</w:t>
            </w:r>
          </w:p>
        </w:tc>
        <w:tc>
          <w:tcPr>
            <w:tcW w:w="891" w:type="dxa"/>
          </w:tcPr>
          <w:p w:rsidR="00936826" w:rsidRDefault="00333517">
            <w:pPr>
              <w:pStyle w:val="TableParagraph"/>
              <w:spacing w:before="59" w:line="360" w:lineRule="auto"/>
              <w:ind w:left="-7"/>
              <w:rPr>
                <w:sz w:val="28"/>
              </w:rPr>
            </w:pPr>
            <w:r>
              <w:rPr>
                <w:sz w:val="28"/>
              </w:rPr>
              <w:t>4. A</w:t>
            </w:r>
          </w:p>
        </w:tc>
        <w:tc>
          <w:tcPr>
            <w:tcW w:w="3318" w:type="dxa"/>
            <w:gridSpan w:val="2"/>
          </w:tcPr>
          <w:p w:rsidR="00936826" w:rsidRDefault="00333517">
            <w:pPr>
              <w:pStyle w:val="TableParagraph"/>
              <w:spacing w:before="59" w:line="360" w:lineRule="auto"/>
              <w:ind w:left="424"/>
              <w:rPr>
                <w:sz w:val="28"/>
              </w:rPr>
            </w:pPr>
            <w:r>
              <w:rPr>
                <w:sz w:val="28"/>
              </w:rPr>
              <w:t>5. C</w:t>
            </w:r>
          </w:p>
        </w:tc>
      </w:tr>
      <w:tr w:rsidR="00936826">
        <w:trPr>
          <w:trHeight w:hRule="exact" w:val="301"/>
        </w:trPr>
        <w:tc>
          <w:tcPr>
            <w:tcW w:w="937" w:type="dxa"/>
          </w:tcPr>
          <w:p w:rsidR="00936826" w:rsidRDefault="00333517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 A</w:t>
            </w:r>
          </w:p>
        </w:tc>
        <w:tc>
          <w:tcPr>
            <w:tcW w:w="1277" w:type="dxa"/>
          </w:tcPr>
          <w:p w:rsidR="00936826" w:rsidRDefault="00333517">
            <w:pPr>
              <w:pStyle w:val="TableParagraph"/>
              <w:spacing w:line="360" w:lineRule="auto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7. D</w:t>
            </w:r>
          </w:p>
        </w:tc>
        <w:tc>
          <w:tcPr>
            <w:tcW w:w="1971" w:type="dxa"/>
          </w:tcPr>
          <w:p w:rsidR="00936826" w:rsidRDefault="00333517">
            <w:pPr>
              <w:pStyle w:val="TableParagraph"/>
              <w:spacing w:line="360" w:lineRule="auto"/>
              <w:ind w:left="532" w:right="-20"/>
              <w:rPr>
                <w:sz w:val="28"/>
              </w:rPr>
            </w:pPr>
            <w:r>
              <w:rPr>
                <w:sz w:val="28"/>
              </w:rPr>
              <w:t>8. D</w:t>
            </w:r>
          </w:p>
        </w:tc>
        <w:tc>
          <w:tcPr>
            <w:tcW w:w="891" w:type="dxa"/>
          </w:tcPr>
          <w:p w:rsidR="00936826" w:rsidRDefault="00333517">
            <w:pPr>
              <w:pStyle w:val="TableParagraph"/>
              <w:spacing w:line="360" w:lineRule="auto"/>
              <w:ind w:left="24"/>
              <w:rPr>
                <w:sz w:val="28"/>
              </w:rPr>
            </w:pPr>
            <w:r>
              <w:rPr>
                <w:sz w:val="28"/>
              </w:rPr>
              <w:t>9. A</w:t>
            </w:r>
          </w:p>
        </w:tc>
        <w:tc>
          <w:tcPr>
            <w:tcW w:w="3318" w:type="dxa"/>
            <w:gridSpan w:val="2"/>
          </w:tcPr>
          <w:p w:rsidR="00936826" w:rsidRDefault="00333517">
            <w:pPr>
              <w:pStyle w:val="TableParagraph"/>
              <w:spacing w:line="360" w:lineRule="auto"/>
              <w:ind w:left="383"/>
              <w:rPr>
                <w:sz w:val="28"/>
              </w:rPr>
            </w:pPr>
            <w:r>
              <w:rPr>
                <w:sz w:val="28"/>
              </w:rPr>
              <w:t>10. C</w:t>
            </w:r>
          </w:p>
        </w:tc>
      </w:tr>
      <w:tr w:rsidR="00936826">
        <w:trPr>
          <w:trHeight w:hRule="exact" w:val="401"/>
        </w:trPr>
        <w:tc>
          <w:tcPr>
            <w:tcW w:w="8394" w:type="dxa"/>
            <w:gridSpan w:val="6"/>
          </w:tcPr>
          <w:p w:rsidR="00936826" w:rsidRDefault="00333517">
            <w:pPr>
              <w:pStyle w:val="TableParagraph"/>
              <w:spacing w:before="8"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III. Reorder the words to make </w:t>
            </w:r>
            <w:r>
              <w:rPr>
                <w:b/>
                <w:sz w:val="26"/>
              </w:rPr>
              <w:t>sentences.</w:t>
            </w:r>
          </w:p>
        </w:tc>
      </w:tr>
    </w:tbl>
    <w:p w:rsidR="00936826" w:rsidRDefault="00333517">
      <w:pPr>
        <w:pStyle w:val="ListParagraph1"/>
        <w:numPr>
          <w:ilvl w:val="1"/>
          <w:numId w:val="20"/>
        </w:numPr>
        <w:tabs>
          <w:tab w:val="left" w:pos="474"/>
        </w:tabs>
        <w:spacing w:before="54" w:line="360" w:lineRule="auto"/>
        <w:ind w:hanging="273"/>
        <w:rPr>
          <w:sz w:val="28"/>
        </w:rPr>
      </w:pPr>
      <w:r>
        <w:rPr>
          <w:sz w:val="28"/>
        </w:rPr>
        <w:t xml:space="preserve">My sister </w:t>
      </w:r>
      <w:r>
        <w:rPr>
          <w:spacing w:val="-3"/>
          <w:sz w:val="28"/>
        </w:rPr>
        <w:t xml:space="preserve">likes skiing </w:t>
      </w:r>
      <w:r>
        <w:rPr>
          <w:sz w:val="28"/>
        </w:rPr>
        <w:t>in the</w:t>
      </w:r>
      <w:r>
        <w:rPr>
          <w:spacing w:val="-3"/>
          <w:sz w:val="28"/>
        </w:rPr>
        <w:t>mountains.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542"/>
        </w:tabs>
        <w:spacing w:before="119" w:line="360" w:lineRule="auto"/>
        <w:ind w:left="541" w:hanging="341"/>
        <w:rPr>
          <w:sz w:val="28"/>
        </w:rPr>
      </w:pPr>
      <w:r>
        <w:rPr>
          <w:spacing w:val="-3"/>
          <w:sz w:val="28"/>
        </w:rPr>
        <w:t xml:space="preserve">English coffee isn’t </w:t>
      </w:r>
      <w:r>
        <w:rPr>
          <w:sz w:val="28"/>
        </w:rPr>
        <w:t>verynice.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74"/>
        </w:tabs>
        <w:spacing w:before="119" w:line="360" w:lineRule="auto"/>
        <w:ind w:hanging="273"/>
        <w:rPr>
          <w:sz w:val="28"/>
        </w:rPr>
      </w:pPr>
      <w:r>
        <w:rPr>
          <w:spacing w:val="-3"/>
          <w:sz w:val="28"/>
        </w:rPr>
        <w:t xml:space="preserve">What </w:t>
      </w:r>
      <w:r>
        <w:rPr>
          <w:sz w:val="28"/>
        </w:rPr>
        <w:t xml:space="preserve">is </w:t>
      </w:r>
      <w:r>
        <w:rPr>
          <w:spacing w:val="-3"/>
          <w:sz w:val="28"/>
        </w:rPr>
        <w:t>your teacher’sname?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74"/>
        </w:tabs>
        <w:spacing w:before="119" w:line="360" w:lineRule="auto"/>
        <w:ind w:hanging="273"/>
        <w:rPr>
          <w:sz w:val="28"/>
        </w:rPr>
      </w:pPr>
      <w:r>
        <w:rPr>
          <w:spacing w:val="-2"/>
          <w:sz w:val="28"/>
        </w:rPr>
        <w:t xml:space="preserve">How </w:t>
      </w:r>
      <w:r>
        <w:rPr>
          <w:sz w:val="28"/>
        </w:rPr>
        <w:t xml:space="preserve">do </w:t>
      </w:r>
      <w:r>
        <w:rPr>
          <w:spacing w:val="-3"/>
          <w:sz w:val="28"/>
        </w:rPr>
        <w:t xml:space="preserve">you spell </w:t>
      </w:r>
      <w:r>
        <w:rPr>
          <w:spacing w:val="-2"/>
          <w:sz w:val="28"/>
        </w:rPr>
        <w:t>you</w:t>
      </w:r>
      <w:r>
        <w:rPr>
          <w:spacing w:val="-4"/>
          <w:sz w:val="28"/>
        </w:rPr>
        <w:t>surname?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74"/>
        </w:tabs>
        <w:spacing w:before="119" w:line="360" w:lineRule="auto"/>
        <w:ind w:hanging="273"/>
        <w:rPr>
          <w:sz w:val="20"/>
        </w:rPr>
      </w:pPr>
      <w:r>
        <w:rPr>
          <w:sz w:val="28"/>
        </w:rPr>
        <w:t xml:space="preserve">I am often at </w:t>
      </w:r>
      <w:r>
        <w:rPr>
          <w:spacing w:val="-3"/>
          <w:sz w:val="28"/>
        </w:rPr>
        <w:t xml:space="preserve">home </w:t>
      </w:r>
      <w:r>
        <w:rPr>
          <w:sz w:val="28"/>
        </w:rPr>
        <w:t>at</w:t>
      </w:r>
      <w:r>
        <w:rPr>
          <w:spacing w:val="-3"/>
          <w:sz w:val="28"/>
        </w:rPr>
        <w:t>weekends.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75"/>
        </w:tabs>
        <w:spacing w:before="195" w:line="360" w:lineRule="auto"/>
        <w:ind w:left="474"/>
        <w:rPr>
          <w:sz w:val="28"/>
        </w:rPr>
      </w:pPr>
      <w:r>
        <w:rPr>
          <w:sz w:val="28"/>
        </w:rPr>
        <w:t>I have a musiclesson.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81"/>
        </w:tabs>
        <w:spacing w:before="0" w:line="360" w:lineRule="auto"/>
        <w:ind w:left="481" w:hanging="281"/>
        <w:rPr>
          <w:sz w:val="28"/>
        </w:rPr>
      </w:pPr>
      <w:r>
        <w:rPr>
          <w:sz w:val="28"/>
        </w:rPr>
        <w:t>I do myhomework.</w:t>
      </w:r>
    </w:p>
    <w:p w:rsidR="00936826" w:rsidRDefault="00333517">
      <w:pPr>
        <w:pStyle w:val="ListParagraph1"/>
        <w:numPr>
          <w:ilvl w:val="1"/>
          <w:numId w:val="20"/>
        </w:numPr>
        <w:tabs>
          <w:tab w:val="left" w:pos="481"/>
        </w:tabs>
        <w:spacing w:before="0" w:line="360" w:lineRule="auto"/>
        <w:ind w:left="481" w:hanging="281"/>
        <w:rPr>
          <w:sz w:val="28"/>
        </w:rPr>
      </w:pPr>
      <w:r>
        <w:rPr>
          <w:sz w:val="28"/>
        </w:rPr>
        <w:t>I help mydad.</w:t>
      </w:r>
    </w:p>
    <w:p w:rsidR="00936826" w:rsidRDefault="00333517">
      <w:pPr>
        <w:pStyle w:val="ListParagraph1"/>
        <w:numPr>
          <w:ilvl w:val="0"/>
          <w:numId w:val="21"/>
        </w:numPr>
        <w:tabs>
          <w:tab w:val="left" w:pos="561"/>
        </w:tabs>
        <w:spacing w:before="0" w:line="360" w:lineRule="auto"/>
        <w:rPr>
          <w:sz w:val="28"/>
        </w:rPr>
      </w:pPr>
      <w:r>
        <w:rPr>
          <w:sz w:val="28"/>
        </w:rPr>
        <w:t>I visit mygrandma.</w:t>
      </w:r>
    </w:p>
    <w:p w:rsidR="00936826" w:rsidRDefault="00333517">
      <w:pPr>
        <w:pStyle w:val="ListParagraph1"/>
        <w:numPr>
          <w:ilvl w:val="0"/>
          <w:numId w:val="21"/>
        </w:numPr>
        <w:tabs>
          <w:tab w:val="left" w:pos="630"/>
          <w:tab w:val="left" w:pos="631"/>
        </w:tabs>
        <w:spacing w:before="2" w:line="360" w:lineRule="auto"/>
        <w:ind w:left="630" w:hanging="430"/>
        <w:rPr>
          <w:sz w:val="28"/>
        </w:rPr>
      </w:pPr>
      <w:r>
        <w:rPr>
          <w:sz w:val="28"/>
        </w:rPr>
        <w:t xml:space="preserve">Is your </w:t>
      </w:r>
      <w:r>
        <w:rPr>
          <w:sz w:val="28"/>
        </w:rPr>
        <w:t>sistermarried?</w:t>
      </w:r>
    </w:p>
    <w:p w:rsidR="00936826" w:rsidRDefault="00333517">
      <w:pPr>
        <w:pStyle w:val="ListParagraph1"/>
        <w:numPr>
          <w:ilvl w:val="0"/>
          <w:numId w:val="22"/>
        </w:numPr>
        <w:tabs>
          <w:tab w:val="left" w:pos="618"/>
        </w:tabs>
        <w:spacing w:before="121" w:line="360" w:lineRule="auto"/>
        <w:ind w:hanging="417"/>
        <w:rPr>
          <w:b/>
          <w:sz w:val="26"/>
        </w:rPr>
      </w:pPr>
      <w:r>
        <w:rPr>
          <w:b/>
          <w:sz w:val="26"/>
        </w:rPr>
        <w:t>Fill in theblank.</w:t>
      </w:r>
    </w:p>
    <w:p w:rsidR="00936826" w:rsidRDefault="00333517">
      <w:pPr>
        <w:pStyle w:val="ListParagraph1"/>
        <w:numPr>
          <w:ilvl w:val="1"/>
          <w:numId w:val="22"/>
        </w:numPr>
        <w:tabs>
          <w:tab w:val="left" w:pos="561"/>
          <w:tab w:val="left" w:pos="2035"/>
          <w:tab w:val="left" w:pos="3668"/>
          <w:tab w:val="left" w:pos="5301"/>
          <w:tab w:val="left" w:pos="6955"/>
        </w:tabs>
        <w:spacing w:before="148" w:line="360" w:lineRule="auto"/>
        <w:rPr>
          <w:sz w:val="28"/>
        </w:rPr>
      </w:pPr>
      <w:r>
        <w:rPr>
          <w:sz w:val="28"/>
        </w:rPr>
        <w:lastRenderedPageBreak/>
        <w:t>time</w:t>
      </w:r>
      <w:r>
        <w:rPr>
          <w:sz w:val="28"/>
        </w:rPr>
        <w:tab/>
        <w:t>2.does</w:t>
      </w:r>
      <w:r>
        <w:rPr>
          <w:sz w:val="28"/>
        </w:rPr>
        <w:tab/>
        <w:t>3.father</w:t>
      </w:r>
      <w:r>
        <w:rPr>
          <w:sz w:val="28"/>
        </w:rPr>
        <w:tab/>
        <w:t>4.What</w:t>
      </w:r>
      <w:r>
        <w:rPr>
          <w:sz w:val="28"/>
        </w:rPr>
        <w:tab/>
        <w:t>5.are</w:t>
      </w:r>
    </w:p>
    <w:p w:rsidR="00936826" w:rsidRDefault="00333517">
      <w:pPr>
        <w:tabs>
          <w:tab w:val="left" w:pos="1932"/>
          <w:tab w:val="left" w:pos="3751"/>
          <w:tab w:val="left" w:pos="5394"/>
          <w:tab w:val="left" w:pos="6879"/>
        </w:tabs>
        <w:spacing w:before="199" w:line="360" w:lineRule="auto"/>
        <w:ind w:left="270"/>
        <w:rPr>
          <w:sz w:val="28"/>
        </w:rPr>
      </w:pPr>
      <w:r>
        <w:rPr>
          <w:sz w:val="28"/>
        </w:rPr>
        <w:t>6.want</w:t>
      </w:r>
      <w:r>
        <w:rPr>
          <w:sz w:val="28"/>
        </w:rPr>
        <w:tab/>
        <w:t>7.Maths</w:t>
      </w:r>
      <w:r>
        <w:rPr>
          <w:sz w:val="28"/>
        </w:rPr>
        <w:tab/>
        <w:t>8.years</w:t>
      </w:r>
      <w:r>
        <w:rPr>
          <w:sz w:val="28"/>
        </w:rPr>
        <w:tab/>
        <w:t>9.work</w:t>
      </w:r>
      <w:r>
        <w:rPr>
          <w:sz w:val="28"/>
        </w:rPr>
        <w:tab/>
        <w:t>10.dinner</w:t>
      </w:r>
    </w:p>
    <w:p w:rsidR="00936826" w:rsidRDefault="00333517">
      <w:pPr>
        <w:pStyle w:val="ListParagraph1"/>
        <w:numPr>
          <w:ilvl w:val="0"/>
          <w:numId w:val="22"/>
        </w:numPr>
        <w:tabs>
          <w:tab w:val="left" w:pos="518"/>
        </w:tabs>
        <w:spacing w:before="1" w:line="360" w:lineRule="auto"/>
        <w:ind w:left="517" w:hanging="317"/>
        <w:rPr>
          <w:b/>
          <w:sz w:val="26"/>
        </w:rPr>
      </w:pPr>
      <w:r>
        <w:rPr>
          <w:b/>
          <w:sz w:val="26"/>
        </w:rPr>
        <w:t>Matching (1- 6) 1ith (a-f)</w:t>
      </w:r>
    </w:p>
    <w:p w:rsidR="00936826" w:rsidRDefault="00333517">
      <w:pPr>
        <w:tabs>
          <w:tab w:val="left" w:pos="1582"/>
          <w:tab w:val="left" w:pos="2796"/>
          <w:tab w:val="left" w:pos="4108"/>
          <w:tab w:val="left" w:pos="5368"/>
          <w:tab w:val="left" w:pos="6686"/>
        </w:tabs>
        <w:spacing w:before="148" w:line="360" w:lineRule="auto"/>
        <w:ind w:left="409"/>
        <w:rPr>
          <w:sz w:val="28"/>
        </w:rPr>
      </w:pPr>
      <w:r>
        <w:rPr>
          <w:sz w:val="28"/>
        </w:rPr>
        <w:t>1.c</w:t>
      </w:r>
      <w:r>
        <w:rPr>
          <w:sz w:val="28"/>
        </w:rPr>
        <w:tab/>
        <w:t>2.f</w:t>
      </w:r>
      <w:r>
        <w:rPr>
          <w:sz w:val="28"/>
        </w:rPr>
        <w:tab/>
        <w:t>3. e</w:t>
      </w:r>
      <w:r>
        <w:rPr>
          <w:sz w:val="28"/>
        </w:rPr>
        <w:tab/>
        <w:t>4.b</w:t>
      </w:r>
      <w:r>
        <w:rPr>
          <w:sz w:val="28"/>
        </w:rPr>
        <w:tab/>
        <w:t>5. a</w:t>
      </w:r>
      <w:r>
        <w:rPr>
          <w:sz w:val="28"/>
        </w:rPr>
        <w:tab/>
        <w:t>6. d</w:t>
      </w:r>
    </w:p>
    <w:p w:rsidR="00936826" w:rsidRDefault="00333517">
      <w:pPr>
        <w:spacing w:before="220" w:line="360" w:lineRule="auto"/>
        <w:ind w:right="2771"/>
        <w:jc w:val="both"/>
        <w:rPr>
          <w:b/>
          <w:sz w:val="26"/>
        </w:rPr>
      </w:pPr>
      <w:r>
        <w:rPr>
          <w:b/>
          <w:color w:val="FF0000"/>
          <w:sz w:val="26"/>
        </w:rPr>
        <w:t>TEST 3</w:t>
      </w:r>
    </w:p>
    <w:p w:rsidR="00936826" w:rsidRDefault="00333517">
      <w:pPr>
        <w:pStyle w:val="ListParagraph1"/>
        <w:numPr>
          <w:ilvl w:val="0"/>
          <w:numId w:val="23"/>
        </w:numPr>
        <w:tabs>
          <w:tab w:val="left" w:pos="431"/>
        </w:tabs>
        <w:spacing w:line="360" w:lineRule="auto"/>
        <w:ind w:hanging="230"/>
        <w:rPr>
          <w:b/>
          <w:sz w:val="26"/>
        </w:rPr>
      </w:pPr>
      <w:r>
        <w:rPr>
          <w:b/>
          <w:sz w:val="26"/>
        </w:rPr>
        <w:t>Circle the odd oneout.</w:t>
      </w:r>
    </w:p>
    <w:p w:rsidR="00936826" w:rsidRDefault="00936826">
      <w:pPr>
        <w:pStyle w:val="BodyText"/>
        <w:spacing w:before="10" w:after="1" w:line="360" w:lineRule="auto"/>
        <w:rPr>
          <w:b/>
          <w:sz w:val="15"/>
        </w:rPr>
      </w:pPr>
    </w:p>
    <w:tbl>
      <w:tblPr>
        <w:tblW w:w="8095" w:type="dxa"/>
        <w:tblInd w:w="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1"/>
        <w:gridCol w:w="1733"/>
        <w:gridCol w:w="1873"/>
        <w:gridCol w:w="1880"/>
        <w:gridCol w:w="1378"/>
      </w:tblGrid>
      <w:tr w:rsidR="00936826">
        <w:trPr>
          <w:trHeight w:hRule="exact" w:val="281"/>
        </w:trPr>
        <w:tc>
          <w:tcPr>
            <w:tcW w:w="1231" w:type="dxa"/>
          </w:tcPr>
          <w:p w:rsidR="00936826" w:rsidRDefault="00333517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>
              <w:rPr>
                <w:sz w:val="28"/>
              </w:rPr>
              <w:t>1. B</w:t>
            </w:r>
          </w:p>
        </w:tc>
        <w:tc>
          <w:tcPr>
            <w:tcW w:w="1733" w:type="dxa"/>
          </w:tcPr>
          <w:p w:rsidR="00936826" w:rsidRDefault="00333517">
            <w:pPr>
              <w:pStyle w:val="TableParagraph"/>
              <w:spacing w:line="360" w:lineRule="auto"/>
              <w:ind w:left="562"/>
              <w:rPr>
                <w:sz w:val="28"/>
              </w:rPr>
            </w:pPr>
            <w:r>
              <w:rPr>
                <w:sz w:val="28"/>
              </w:rPr>
              <w:t>2. C</w:t>
            </w:r>
          </w:p>
        </w:tc>
        <w:tc>
          <w:tcPr>
            <w:tcW w:w="1873" w:type="dxa"/>
          </w:tcPr>
          <w:p w:rsidR="00936826" w:rsidRDefault="00333517">
            <w:pPr>
              <w:pStyle w:val="TableParagraph"/>
              <w:spacing w:line="360" w:lineRule="auto"/>
              <w:ind w:left="702"/>
              <w:rPr>
                <w:sz w:val="28"/>
              </w:rPr>
            </w:pPr>
            <w:r>
              <w:rPr>
                <w:sz w:val="28"/>
              </w:rPr>
              <w:t>3. B</w:t>
            </w:r>
          </w:p>
        </w:tc>
        <w:tc>
          <w:tcPr>
            <w:tcW w:w="1880" w:type="dxa"/>
          </w:tcPr>
          <w:p w:rsidR="00936826" w:rsidRDefault="00333517">
            <w:pPr>
              <w:pStyle w:val="TableParagraph"/>
              <w:spacing w:line="360" w:lineRule="auto"/>
              <w:ind w:left="702"/>
              <w:rPr>
                <w:sz w:val="28"/>
              </w:rPr>
            </w:pPr>
            <w:r>
              <w:rPr>
                <w:sz w:val="28"/>
              </w:rPr>
              <w:t>4. D</w:t>
            </w:r>
          </w:p>
        </w:tc>
        <w:tc>
          <w:tcPr>
            <w:tcW w:w="1378" w:type="dxa"/>
          </w:tcPr>
          <w:p w:rsidR="00936826" w:rsidRDefault="00333517">
            <w:pPr>
              <w:pStyle w:val="TableParagraph"/>
              <w:spacing w:line="360" w:lineRule="auto"/>
              <w:ind w:left="694"/>
              <w:rPr>
                <w:sz w:val="28"/>
              </w:rPr>
            </w:pPr>
            <w:r>
              <w:rPr>
                <w:sz w:val="28"/>
              </w:rPr>
              <w:t>5. A</w:t>
            </w:r>
          </w:p>
        </w:tc>
      </w:tr>
    </w:tbl>
    <w:p w:rsidR="00936826" w:rsidRDefault="00333517">
      <w:pPr>
        <w:pStyle w:val="ListParagraph1"/>
        <w:numPr>
          <w:ilvl w:val="0"/>
          <w:numId w:val="23"/>
        </w:numPr>
        <w:tabs>
          <w:tab w:val="left" w:pos="532"/>
        </w:tabs>
        <w:spacing w:before="7" w:line="360" w:lineRule="auto"/>
        <w:ind w:left="531" w:hanging="331"/>
        <w:rPr>
          <w:b/>
          <w:sz w:val="26"/>
        </w:rPr>
      </w:pPr>
      <w:r>
        <w:rPr>
          <w:b/>
          <w:sz w:val="26"/>
        </w:rPr>
        <w:t xml:space="preserve">Leave ONE unnecessary letter in these </w:t>
      </w:r>
      <w:r>
        <w:rPr>
          <w:b/>
          <w:sz w:val="26"/>
        </w:rPr>
        <w:t>words to make themcorrect.</w:t>
      </w:r>
    </w:p>
    <w:p w:rsidR="00936826" w:rsidRDefault="00936826">
      <w:pPr>
        <w:pStyle w:val="BodyText"/>
        <w:spacing w:before="10" w:after="1" w:line="360" w:lineRule="auto"/>
        <w:rPr>
          <w:b/>
          <w:sz w:val="15"/>
        </w:rPr>
      </w:pPr>
    </w:p>
    <w:tbl>
      <w:tblPr>
        <w:tblW w:w="925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8"/>
        <w:gridCol w:w="3859"/>
        <w:gridCol w:w="2943"/>
      </w:tblGrid>
      <w:tr w:rsidR="00936826">
        <w:trPr>
          <w:trHeight w:hRule="exact" w:val="1247"/>
        </w:trPr>
        <w:tc>
          <w:tcPr>
            <w:tcW w:w="2448" w:type="dxa"/>
          </w:tcPr>
          <w:p w:rsidR="00936826" w:rsidRDefault="00333517">
            <w:pPr>
              <w:pStyle w:val="TableParagraph"/>
              <w:numPr>
                <w:ilvl w:val="0"/>
                <w:numId w:val="24"/>
              </w:numPr>
              <w:tabs>
                <w:tab w:val="left" w:pos="56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LISTENING</w:t>
            </w:r>
          </w:p>
          <w:p w:rsidR="00936826" w:rsidRDefault="00333517">
            <w:pPr>
              <w:pStyle w:val="TableParagraph"/>
              <w:numPr>
                <w:ilvl w:val="0"/>
                <w:numId w:val="24"/>
              </w:numPr>
              <w:tabs>
                <w:tab w:val="left" w:pos="56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WELCOME</w:t>
            </w:r>
          </w:p>
        </w:tc>
        <w:tc>
          <w:tcPr>
            <w:tcW w:w="3859" w:type="dxa"/>
          </w:tcPr>
          <w:p w:rsidR="00936826" w:rsidRDefault="00333517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MODEL</w:t>
            </w:r>
          </w:p>
          <w:p w:rsidR="00936826" w:rsidRDefault="00333517">
            <w:pPr>
              <w:pStyle w:val="TableParagraph"/>
              <w:numPr>
                <w:ilvl w:val="0"/>
                <w:numId w:val="25"/>
              </w:numPr>
              <w:tabs>
                <w:tab w:val="left" w:pos="789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COLLECTINGSTAMPS</w:t>
            </w:r>
          </w:p>
        </w:tc>
        <w:tc>
          <w:tcPr>
            <w:tcW w:w="2943" w:type="dxa"/>
          </w:tcPr>
          <w:p w:rsidR="00936826" w:rsidRDefault="00333517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TAKINGPHOTOS</w:t>
            </w:r>
          </w:p>
          <w:p w:rsidR="00936826" w:rsidRDefault="00333517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SAILING</w:t>
            </w:r>
          </w:p>
        </w:tc>
      </w:tr>
    </w:tbl>
    <w:p w:rsidR="00936826" w:rsidRDefault="00333517">
      <w:pPr>
        <w:pStyle w:val="ListParagraph1"/>
        <w:numPr>
          <w:ilvl w:val="0"/>
          <w:numId w:val="23"/>
        </w:numPr>
        <w:tabs>
          <w:tab w:val="left" w:pos="633"/>
        </w:tabs>
        <w:spacing w:before="7" w:line="360" w:lineRule="auto"/>
        <w:ind w:left="632" w:hanging="432"/>
        <w:rPr>
          <w:b/>
          <w:sz w:val="26"/>
        </w:rPr>
      </w:pPr>
      <w:r>
        <w:rPr>
          <w:b/>
          <w:sz w:val="26"/>
        </w:rPr>
        <w:t>Matching</w:t>
      </w:r>
    </w:p>
    <w:p w:rsidR="00936826" w:rsidRDefault="00936826">
      <w:pPr>
        <w:pStyle w:val="BodyText"/>
        <w:spacing w:before="3" w:line="360" w:lineRule="auto"/>
        <w:rPr>
          <w:b/>
          <w:sz w:val="7"/>
        </w:rPr>
      </w:pPr>
    </w:p>
    <w:tbl>
      <w:tblPr>
        <w:tblW w:w="5399" w:type="dxa"/>
        <w:tblInd w:w="4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187"/>
        <w:gridCol w:w="1229"/>
        <w:gridCol w:w="1224"/>
        <w:gridCol w:w="918"/>
      </w:tblGrid>
      <w:tr w:rsidR="00936826">
        <w:trPr>
          <w:trHeight w:hRule="exact" w:val="401"/>
        </w:trPr>
        <w:tc>
          <w:tcPr>
            <w:tcW w:w="841" w:type="dxa"/>
          </w:tcPr>
          <w:p w:rsidR="00936826" w:rsidRDefault="00333517">
            <w:pPr>
              <w:pStyle w:val="TableParagraph"/>
              <w:spacing w:before="64" w:line="360" w:lineRule="auto"/>
              <w:rPr>
                <w:sz w:val="28"/>
              </w:rPr>
            </w:pPr>
            <w:r>
              <w:rPr>
                <w:sz w:val="28"/>
              </w:rPr>
              <w:t>1. d</w:t>
            </w:r>
          </w:p>
        </w:tc>
        <w:tc>
          <w:tcPr>
            <w:tcW w:w="1187" w:type="dxa"/>
          </w:tcPr>
          <w:p w:rsidR="00936826" w:rsidRDefault="00333517">
            <w:pPr>
              <w:pStyle w:val="TableParagraph"/>
              <w:spacing w:before="64" w:line="360" w:lineRule="auto"/>
              <w:ind w:left="384"/>
              <w:rPr>
                <w:sz w:val="28"/>
              </w:rPr>
            </w:pPr>
            <w:r>
              <w:rPr>
                <w:sz w:val="28"/>
              </w:rPr>
              <w:t>2. h</w:t>
            </w:r>
          </w:p>
        </w:tc>
        <w:tc>
          <w:tcPr>
            <w:tcW w:w="1229" w:type="dxa"/>
          </w:tcPr>
          <w:p w:rsidR="00936826" w:rsidRDefault="00333517">
            <w:pPr>
              <w:pStyle w:val="TableParagraph"/>
              <w:spacing w:before="64" w:line="360" w:lineRule="auto"/>
              <w:ind w:left="388"/>
              <w:rPr>
                <w:sz w:val="28"/>
              </w:rPr>
            </w:pPr>
            <w:r>
              <w:rPr>
                <w:sz w:val="28"/>
              </w:rPr>
              <w:t>3. b</w:t>
            </w:r>
          </w:p>
        </w:tc>
        <w:tc>
          <w:tcPr>
            <w:tcW w:w="1224" w:type="dxa"/>
          </w:tcPr>
          <w:p w:rsidR="00936826" w:rsidRDefault="00333517">
            <w:pPr>
              <w:pStyle w:val="TableParagraph"/>
              <w:spacing w:before="64" w:line="360" w:lineRule="auto"/>
              <w:ind w:left="419"/>
              <w:rPr>
                <w:sz w:val="28"/>
              </w:rPr>
            </w:pPr>
            <w:r>
              <w:rPr>
                <w:sz w:val="28"/>
              </w:rPr>
              <w:t>4. g</w:t>
            </w:r>
          </w:p>
        </w:tc>
        <w:tc>
          <w:tcPr>
            <w:tcW w:w="918" w:type="dxa"/>
          </w:tcPr>
          <w:p w:rsidR="00936826" w:rsidRDefault="00333517">
            <w:pPr>
              <w:pStyle w:val="TableParagraph"/>
              <w:spacing w:before="64" w:line="360" w:lineRule="auto"/>
              <w:ind w:left="0" w:right="56"/>
              <w:jc w:val="right"/>
              <w:rPr>
                <w:sz w:val="28"/>
              </w:rPr>
            </w:pPr>
            <w:r>
              <w:rPr>
                <w:sz w:val="28"/>
              </w:rPr>
              <w:t>5. e</w:t>
            </w:r>
          </w:p>
        </w:tc>
      </w:tr>
      <w:tr w:rsidR="00936826">
        <w:trPr>
          <w:trHeight w:hRule="exact" w:val="303"/>
        </w:trPr>
        <w:tc>
          <w:tcPr>
            <w:tcW w:w="841" w:type="dxa"/>
          </w:tcPr>
          <w:p w:rsidR="00936826" w:rsidRDefault="00333517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 j</w:t>
            </w:r>
          </w:p>
        </w:tc>
        <w:tc>
          <w:tcPr>
            <w:tcW w:w="1187" w:type="dxa"/>
          </w:tcPr>
          <w:p w:rsidR="00936826" w:rsidRDefault="00333517">
            <w:pPr>
              <w:pStyle w:val="TableParagraph"/>
              <w:spacing w:line="360" w:lineRule="auto"/>
              <w:ind w:left="391"/>
              <w:rPr>
                <w:sz w:val="28"/>
              </w:rPr>
            </w:pPr>
            <w:r>
              <w:rPr>
                <w:sz w:val="28"/>
              </w:rPr>
              <w:t>7. a</w:t>
            </w:r>
          </w:p>
        </w:tc>
        <w:tc>
          <w:tcPr>
            <w:tcW w:w="1229" w:type="dxa"/>
          </w:tcPr>
          <w:p w:rsidR="00936826" w:rsidRDefault="00333517">
            <w:pPr>
              <w:pStyle w:val="TableParagraph"/>
              <w:spacing w:line="360" w:lineRule="auto"/>
              <w:ind w:left="380"/>
              <w:rPr>
                <w:sz w:val="28"/>
              </w:rPr>
            </w:pPr>
            <w:r>
              <w:rPr>
                <w:sz w:val="28"/>
              </w:rPr>
              <w:t>8. f</w:t>
            </w:r>
          </w:p>
        </w:tc>
        <w:tc>
          <w:tcPr>
            <w:tcW w:w="1224" w:type="dxa"/>
          </w:tcPr>
          <w:p w:rsidR="00936826" w:rsidRDefault="00333517">
            <w:pPr>
              <w:pStyle w:val="TableParagraph"/>
              <w:spacing w:line="360" w:lineRule="auto"/>
              <w:ind w:left="433"/>
              <w:rPr>
                <w:sz w:val="28"/>
              </w:rPr>
            </w:pPr>
            <w:r>
              <w:rPr>
                <w:sz w:val="28"/>
              </w:rPr>
              <w:t>9. c</w:t>
            </w:r>
          </w:p>
        </w:tc>
        <w:tc>
          <w:tcPr>
            <w:tcW w:w="918" w:type="dxa"/>
          </w:tcPr>
          <w:p w:rsidR="00936826" w:rsidRDefault="00333517">
            <w:pPr>
              <w:pStyle w:val="TableParagraph"/>
              <w:spacing w:line="360" w:lineRule="auto"/>
              <w:ind w:left="0" w:right="33"/>
              <w:jc w:val="right"/>
              <w:rPr>
                <w:sz w:val="28"/>
              </w:rPr>
            </w:pPr>
            <w:r>
              <w:rPr>
                <w:sz w:val="28"/>
              </w:rPr>
              <w:t>10. i</w:t>
            </w:r>
          </w:p>
        </w:tc>
      </w:tr>
    </w:tbl>
    <w:p w:rsidR="00936826" w:rsidRDefault="00333517">
      <w:pPr>
        <w:spacing w:before="6" w:line="360" w:lineRule="auto"/>
        <w:ind w:left="200"/>
        <w:rPr>
          <w:b/>
          <w:sz w:val="26"/>
        </w:rPr>
      </w:pPr>
      <w:r>
        <w:rPr>
          <w:b/>
          <w:sz w:val="26"/>
        </w:rPr>
        <w:t>IV Choose one word whose underlined part is pronounced differently.</w:t>
      </w:r>
    </w:p>
    <w:p w:rsidR="00936826" w:rsidRDefault="00333517">
      <w:pPr>
        <w:tabs>
          <w:tab w:val="left" w:pos="2379"/>
          <w:tab w:val="left" w:pos="4051"/>
          <w:tab w:val="left" w:pos="5652"/>
          <w:tab w:val="left" w:pos="7309"/>
        </w:tabs>
        <w:spacing w:before="148" w:line="360" w:lineRule="auto"/>
        <w:ind w:left="560"/>
        <w:rPr>
          <w:sz w:val="28"/>
        </w:rPr>
      </w:pPr>
      <w:r>
        <w:rPr>
          <w:sz w:val="28"/>
        </w:rPr>
        <w:t>1. A</w:t>
      </w:r>
      <w:r>
        <w:rPr>
          <w:sz w:val="28"/>
        </w:rPr>
        <w:tab/>
        <w:t>2. D</w:t>
      </w:r>
      <w:r>
        <w:rPr>
          <w:sz w:val="28"/>
        </w:rPr>
        <w:tab/>
        <w:t>3.A</w:t>
      </w:r>
      <w:r>
        <w:rPr>
          <w:sz w:val="28"/>
        </w:rPr>
        <w:tab/>
        <w:t>4.B</w:t>
      </w:r>
      <w:r>
        <w:rPr>
          <w:sz w:val="28"/>
        </w:rPr>
        <w:tab/>
        <w:t>5. B</w:t>
      </w:r>
    </w:p>
    <w:p w:rsidR="00936826" w:rsidRDefault="00333517">
      <w:pPr>
        <w:pStyle w:val="ListParagraph1"/>
        <w:numPr>
          <w:ilvl w:val="0"/>
          <w:numId w:val="27"/>
        </w:numPr>
        <w:tabs>
          <w:tab w:val="left" w:pos="518"/>
        </w:tabs>
        <w:spacing w:before="1" w:line="360" w:lineRule="auto"/>
        <w:rPr>
          <w:b/>
          <w:i/>
          <w:sz w:val="26"/>
        </w:rPr>
      </w:pPr>
      <w:r>
        <w:rPr>
          <w:b/>
          <w:sz w:val="26"/>
        </w:rPr>
        <w:t xml:space="preserve">Put the verbs into the </w:t>
      </w:r>
      <w:r>
        <w:rPr>
          <w:b/>
          <w:i/>
          <w:sz w:val="26"/>
        </w:rPr>
        <w:t xml:space="preserve">present simple </w:t>
      </w:r>
      <w:r>
        <w:rPr>
          <w:b/>
          <w:sz w:val="26"/>
        </w:rPr>
        <w:t xml:space="preserve">or the </w:t>
      </w:r>
      <w:r>
        <w:rPr>
          <w:b/>
          <w:i/>
          <w:sz w:val="26"/>
        </w:rPr>
        <w:t>presentcontinuous.</w:t>
      </w:r>
    </w:p>
    <w:p w:rsidR="00936826" w:rsidRDefault="00333517">
      <w:pPr>
        <w:pStyle w:val="ListParagraph1"/>
        <w:numPr>
          <w:ilvl w:val="1"/>
          <w:numId w:val="27"/>
        </w:numPr>
        <w:tabs>
          <w:tab w:val="left" w:pos="460"/>
          <w:tab w:val="left" w:pos="1922"/>
          <w:tab w:val="left" w:pos="3937"/>
          <w:tab w:val="left" w:pos="5633"/>
          <w:tab w:val="left" w:pos="7361"/>
        </w:tabs>
        <w:spacing w:line="360" w:lineRule="auto"/>
        <w:ind w:hanging="259"/>
        <w:rPr>
          <w:sz w:val="26"/>
        </w:rPr>
      </w:pPr>
      <w:r>
        <w:rPr>
          <w:sz w:val="26"/>
        </w:rPr>
        <w:t>iswalking</w:t>
      </w:r>
      <w:r>
        <w:rPr>
          <w:sz w:val="26"/>
        </w:rPr>
        <w:tab/>
        <w:t>2. areyoudoing</w:t>
      </w:r>
      <w:r>
        <w:rPr>
          <w:sz w:val="26"/>
        </w:rPr>
        <w:tab/>
        <w:t>3. donotlike</w:t>
      </w:r>
      <w:r>
        <w:rPr>
          <w:sz w:val="26"/>
        </w:rPr>
        <w:tab/>
        <w:t>4.nevereat</w:t>
      </w:r>
      <w:r>
        <w:rPr>
          <w:sz w:val="26"/>
        </w:rPr>
        <w:tab/>
        <w:t>5. do yougo</w:t>
      </w:r>
    </w:p>
    <w:p w:rsidR="00936826" w:rsidRDefault="00333517">
      <w:pPr>
        <w:pStyle w:val="BodyText"/>
        <w:numPr>
          <w:ilvl w:val="0"/>
          <w:numId w:val="26"/>
        </w:numPr>
        <w:tabs>
          <w:tab w:val="left" w:pos="2227"/>
          <w:tab w:val="left" w:pos="3540"/>
          <w:tab w:val="left" w:pos="5022"/>
          <w:tab w:val="left" w:pos="7013"/>
        </w:tabs>
        <w:spacing w:line="360" w:lineRule="auto"/>
      </w:pPr>
      <w:r>
        <w:t>aresleeping</w:t>
      </w:r>
      <w:r>
        <w:tab/>
        <w:t>7.eats</w:t>
      </w:r>
      <w:r>
        <w:tab/>
        <w:t>8. wear</w:t>
      </w:r>
      <w:r>
        <w:tab/>
        <w:t>9.isplaying</w:t>
      </w:r>
      <w:r>
        <w:tab/>
        <w:t>10. arewalking</w:t>
      </w:r>
    </w:p>
    <w:p w:rsidR="00936826" w:rsidRDefault="00936826">
      <w:pPr>
        <w:spacing w:line="360" w:lineRule="auto"/>
      </w:pPr>
    </w:p>
    <w:sectPr w:rsidR="00936826" w:rsidSect="00936826">
      <w:headerReference w:type="default" r:id="rId8"/>
      <w:pgSz w:w="12240" w:h="15840"/>
      <w:pgMar w:top="1000" w:right="1340" w:bottom="280" w:left="124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17" w:rsidRPr="004B26C3" w:rsidRDefault="00333517" w:rsidP="00936826">
      <w:pPr>
        <w:rPr>
          <w:rFonts w:ascii="Tahoma" w:eastAsia="MS Mincho" w:hAnsi="Tahoma" w:cs="Tahoma"/>
          <w:b/>
          <w:bCs/>
          <w:color w:val="FFFFFF"/>
          <w:spacing w:val="20"/>
          <w:sz w:val="24"/>
          <w:szCs w:val="24"/>
          <w:lang w:val="en-GB" w:eastAsia="zh-CN"/>
        </w:rPr>
      </w:pPr>
      <w:r>
        <w:separator/>
      </w:r>
    </w:p>
  </w:endnote>
  <w:endnote w:type="continuationSeparator" w:id="1">
    <w:p w:rsidR="00333517" w:rsidRPr="004B26C3" w:rsidRDefault="00333517" w:rsidP="00936826">
      <w:pPr>
        <w:rPr>
          <w:rFonts w:ascii="Tahoma" w:eastAsia="MS Mincho" w:hAnsi="Tahoma" w:cs="Tahoma"/>
          <w:b/>
          <w:bCs/>
          <w:color w:val="FFFFFF"/>
          <w:spacing w:val="20"/>
          <w:sz w:val="24"/>
          <w:szCs w:val="24"/>
          <w:lang w:val="en-GB"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17" w:rsidRPr="004B26C3" w:rsidRDefault="00333517" w:rsidP="00936826">
      <w:pPr>
        <w:rPr>
          <w:rFonts w:ascii="Tahoma" w:eastAsia="MS Mincho" w:hAnsi="Tahoma" w:cs="Tahoma"/>
          <w:b/>
          <w:bCs/>
          <w:color w:val="FFFFFF"/>
          <w:spacing w:val="20"/>
          <w:sz w:val="24"/>
          <w:szCs w:val="24"/>
          <w:lang w:val="en-GB" w:eastAsia="zh-CN"/>
        </w:rPr>
      </w:pPr>
      <w:r>
        <w:separator/>
      </w:r>
    </w:p>
  </w:footnote>
  <w:footnote w:type="continuationSeparator" w:id="1">
    <w:p w:rsidR="00333517" w:rsidRPr="004B26C3" w:rsidRDefault="00333517" w:rsidP="00936826">
      <w:pPr>
        <w:rPr>
          <w:rFonts w:ascii="Tahoma" w:eastAsia="MS Mincho" w:hAnsi="Tahoma" w:cs="Tahoma"/>
          <w:b/>
          <w:bCs/>
          <w:color w:val="FFFFFF"/>
          <w:spacing w:val="20"/>
          <w:sz w:val="24"/>
          <w:szCs w:val="24"/>
          <w:lang w:val="en-GB"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26" w:rsidRPr="00AA0A5F" w:rsidRDefault="00AA0A5F" w:rsidP="00AA0A5F">
    <w:pPr>
      <w:pStyle w:val="Header"/>
      <w:jc w:val="right"/>
      <w:rPr>
        <w:b/>
        <w:i/>
        <w:sz w:val="28"/>
        <w:szCs w:val="28"/>
        <w:u w:val="single"/>
      </w:rPr>
    </w:pPr>
    <w:r w:rsidRPr="00AA0A5F">
      <w:rPr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5"/>
      <w:numFmt w:val="upperRoman"/>
      <w:lvlText w:val="%1."/>
      <w:lvlJc w:val="left"/>
      <w:pPr>
        <w:ind w:left="517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535" w:hanging="260"/>
      </w:pPr>
      <w:rPr>
        <w:rFonts w:hint="default"/>
      </w:rPr>
    </w:lvl>
    <w:lvl w:ilvl="3">
      <w:numFmt w:val="bullet"/>
      <w:lvlText w:val="•"/>
      <w:lvlJc w:val="left"/>
      <w:pPr>
        <w:ind w:left="2551" w:hanging="260"/>
      </w:pPr>
      <w:rPr>
        <w:rFonts w:hint="default"/>
      </w:rPr>
    </w:lvl>
    <w:lvl w:ilvl="4">
      <w:numFmt w:val="bullet"/>
      <w:lvlText w:val="•"/>
      <w:lvlJc w:val="left"/>
      <w:pPr>
        <w:ind w:left="3566" w:hanging="260"/>
      </w:pPr>
      <w:rPr>
        <w:rFonts w:hint="default"/>
      </w:rPr>
    </w:lvl>
    <w:lvl w:ilvl="5">
      <w:numFmt w:val="bullet"/>
      <w:lvlText w:val="•"/>
      <w:lvlJc w:val="left"/>
      <w:pPr>
        <w:ind w:left="4582" w:hanging="260"/>
      </w:pPr>
      <w:rPr>
        <w:rFonts w:hint="default"/>
      </w:rPr>
    </w:lvl>
    <w:lvl w:ilvl="6">
      <w:numFmt w:val="bullet"/>
      <w:lvlText w:val="•"/>
      <w:lvlJc w:val="left"/>
      <w:pPr>
        <w:ind w:left="5597" w:hanging="260"/>
      </w:pPr>
      <w:rPr>
        <w:rFonts w:hint="default"/>
      </w:rPr>
    </w:lvl>
    <w:lvl w:ilvl="7">
      <w:numFmt w:val="bullet"/>
      <w:lvlText w:val="•"/>
      <w:lvlJc w:val="left"/>
      <w:pPr>
        <w:ind w:left="6613" w:hanging="260"/>
      </w:pPr>
      <w:rPr>
        <w:rFonts w:hint="default"/>
      </w:rPr>
    </w:lvl>
    <w:lvl w:ilvl="8">
      <w:numFmt w:val="bullet"/>
      <w:lvlText w:val="•"/>
      <w:lvlJc w:val="left"/>
      <w:pPr>
        <w:ind w:left="7628" w:hanging="260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5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62" w:hanging="360"/>
      </w:pPr>
      <w:rPr>
        <w:rFonts w:hint="default"/>
      </w:rPr>
    </w:lvl>
    <w:lvl w:ilvl="2">
      <w:numFmt w:val="bullet"/>
      <w:lvlText w:val="•"/>
      <w:lvlJc w:val="left"/>
      <w:pPr>
        <w:ind w:left="1004" w:hanging="360"/>
      </w:pPr>
      <w:rPr>
        <w:rFonts w:hint="default"/>
      </w:rPr>
    </w:lvl>
    <w:lvl w:ilvl="3">
      <w:numFmt w:val="bullet"/>
      <w:lvlText w:val="•"/>
      <w:lvlJc w:val="left"/>
      <w:pPr>
        <w:ind w:left="1246" w:hanging="360"/>
      </w:pPr>
      <w:rPr>
        <w:rFonts w:hint="default"/>
      </w:rPr>
    </w:lvl>
    <w:lvl w:ilvl="4">
      <w:numFmt w:val="bullet"/>
      <w:lvlText w:val="•"/>
      <w:lvlJc w:val="left"/>
      <w:pPr>
        <w:ind w:left="1489" w:hanging="360"/>
      </w:pPr>
      <w:rPr>
        <w:rFonts w:hint="default"/>
      </w:rPr>
    </w:lvl>
    <w:lvl w:ilvl="5">
      <w:numFmt w:val="bullet"/>
      <w:lvlText w:val="•"/>
      <w:lvlJc w:val="left"/>
      <w:pPr>
        <w:ind w:left="1731" w:hanging="360"/>
      </w:pPr>
      <w:rPr>
        <w:rFonts w:hint="default"/>
      </w:rPr>
    </w:lvl>
    <w:lvl w:ilvl="6">
      <w:numFmt w:val="bullet"/>
      <w:lvlText w:val="•"/>
      <w:lvlJc w:val="left"/>
      <w:pPr>
        <w:ind w:left="1973" w:hanging="360"/>
      </w:pPr>
      <w:rPr>
        <w:rFonts w:hint="default"/>
      </w:rPr>
    </w:lvl>
    <w:lvl w:ilvl="7">
      <w:numFmt w:val="bullet"/>
      <w:lvlText w:val="•"/>
      <w:lvlJc w:val="left"/>
      <w:pPr>
        <w:ind w:left="2215" w:hanging="360"/>
      </w:pPr>
      <w:rPr>
        <w:rFonts w:hint="default"/>
      </w:rPr>
    </w:lvl>
    <w:lvl w:ilvl="8">
      <w:numFmt w:val="bullet"/>
      <w:lvlText w:val="•"/>
      <w:lvlJc w:val="left"/>
      <w:pPr>
        <w:ind w:left="2458" w:hanging="360"/>
      </w:pPr>
      <w:rPr>
        <w:rFonts w:hint="default"/>
      </w:rPr>
    </w:lvl>
  </w:abstractNum>
  <w:abstractNum w:abstractNumId="2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87" w:hanging="360"/>
      </w:pPr>
      <w:rPr>
        <w:rFonts w:hint="default"/>
      </w:rPr>
    </w:lvl>
    <w:lvl w:ilvl="2">
      <w:numFmt w:val="bullet"/>
      <w:lvlText w:val="•"/>
      <w:lvlJc w:val="left"/>
      <w:pPr>
        <w:ind w:left="1395" w:hanging="360"/>
      </w:pPr>
      <w:rPr>
        <w:rFonts w:hint="default"/>
      </w:rPr>
    </w:lvl>
    <w:lvl w:ilvl="3">
      <w:numFmt w:val="bullet"/>
      <w:lvlText w:val="•"/>
      <w:lvlJc w:val="left"/>
      <w:pPr>
        <w:ind w:left="1703" w:hanging="360"/>
      </w:pPr>
      <w:rPr>
        <w:rFonts w:hint="default"/>
      </w:rPr>
    </w:lvl>
    <w:lvl w:ilvl="4">
      <w:numFmt w:val="bullet"/>
      <w:lvlText w:val="•"/>
      <w:lvlJc w:val="left"/>
      <w:pPr>
        <w:ind w:left="2011" w:hanging="360"/>
      </w:pPr>
      <w:rPr>
        <w:rFonts w:hint="default"/>
      </w:rPr>
    </w:lvl>
    <w:lvl w:ilvl="5"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numFmt w:val="bullet"/>
      <w:lvlText w:val="•"/>
      <w:lvlJc w:val="left"/>
      <w:pPr>
        <w:ind w:left="2627" w:hanging="360"/>
      </w:pPr>
      <w:rPr>
        <w:rFonts w:hint="default"/>
      </w:rPr>
    </w:lvl>
    <w:lvl w:ilvl="7">
      <w:numFmt w:val="bullet"/>
      <w:lvlText w:val="•"/>
      <w:lvlJc w:val="left"/>
      <w:pPr>
        <w:ind w:left="2935" w:hanging="360"/>
      </w:pPr>
      <w:rPr>
        <w:rFonts w:hint="default"/>
      </w:rPr>
    </w:lvl>
    <w:lvl w:ilvl="8">
      <w:numFmt w:val="bullet"/>
      <w:lvlText w:val="•"/>
      <w:lvlJc w:val="left"/>
      <w:pPr>
        <w:ind w:left="3243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48" w:hanging="360"/>
      </w:pPr>
      <w:rPr>
        <w:rFonts w:hint="default"/>
      </w:rPr>
    </w:lvl>
    <w:lvl w:ilvl="2">
      <w:numFmt w:val="bullet"/>
      <w:lvlText w:val="•"/>
      <w:lvlJc w:val="left"/>
      <w:pPr>
        <w:ind w:left="937" w:hanging="360"/>
      </w:pPr>
      <w:rPr>
        <w:rFonts w:hint="default"/>
      </w:rPr>
    </w:lvl>
    <w:lvl w:ilvl="3">
      <w:numFmt w:val="bullet"/>
      <w:lvlText w:val="•"/>
      <w:lvlJc w:val="left"/>
      <w:pPr>
        <w:ind w:left="1126" w:hanging="360"/>
      </w:pPr>
      <w:rPr>
        <w:rFonts w:hint="default"/>
      </w:rPr>
    </w:lvl>
    <w:lvl w:ilvl="4">
      <w:numFmt w:val="bullet"/>
      <w:lvlText w:val="•"/>
      <w:lvlJc w:val="left"/>
      <w:pPr>
        <w:ind w:left="1315" w:hanging="360"/>
      </w:pPr>
      <w:rPr>
        <w:rFonts w:hint="default"/>
      </w:rPr>
    </w:lvl>
    <w:lvl w:ilvl="5">
      <w:numFmt w:val="bullet"/>
      <w:lvlText w:val="•"/>
      <w:lvlJc w:val="left"/>
      <w:pPr>
        <w:ind w:left="1504" w:hanging="360"/>
      </w:pPr>
      <w:rPr>
        <w:rFonts w:hint="default"/>
      </w:rPr>
    </w:lvl>
    <w:lvl w:ilvl="6">
      <w:numFmt w:val="bullet"/>
      <w:lvlText w:val="•"/>
      <w:lvlJc w:val="left"/>
      <w:pPr>
        <w:ind w:left="1693" w:hanging="360"/>
      </w:pPr>
      <w:rPr>
        <w:rFonts w:hint="default"/>
      </w:rPr>
    </w:lvl>
    <w:lvl w:ilvl="7">
      <w:numFmt w:val="bullet"/>
      <w:lvlText w:val="•"/>
      <w:lvlJc w:val="left"/>
      <w:pPr>
        <w:ind w:left="1881" w:hanging="360"/>
      </w:pPr>
      <w:rPr>
        <w:rFonts w:hint="default"/>
      </w:rPr>
    </w:lvl>
    <w:lvl w:ilvl="8"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4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numFmt w:val="bullet"/>
      <w:lvlText w:val="•"/>
      <w:lvlJc w:val="left"/>
      <w:pPr>
        <w:ind w:left="1362" w:hanging="231"/>
      </w:pPr>
      <w:rPr>
        <w:rFonts w:hint="default"/>
      </w:rPr>
    </w:lvl>
    <w:lvl w:ilvl="2">
      <w:numFmt w:val="bullet"/>
      <w:lvlText w:val="•"/>
      <w:lvlJc w:val="left"/>
      <w:pPr>
        <w:ind w:left="2284" w:hanging="231"/>
      </w:pPr>
      <w:rPr>
        <w:rFonts w:hint="default"/>
      </w:rPr>
    </w:lvl>
    <w:lvl w:ilvl="3">
      <w:numFmt w:val="bullet"/>
      <w:lvlText w:val="•"/>
      <w:lvlJc w:val="left"/>
      <w:pPr>
        <w:ind w:left="3206" w:hanging="231"/>
      </w:pPr>
      <w:rPr>
        <w:rFonts w:hint="default"/>
      </w:rPr>
    </w:lvl>
    <w:lvl w:ilvl="4">
      <w:numFmt w:val="bullet"/>
      <w:lvlText w:val="•"/>
      <w:lvlJc w:val="left"/>
      <w:pPr>
        <w:ind w:left="4128" w:hanging="231"/>
      </w:pPr>
      <w:rPr>
        <w:rFonts w:hint="default"/>
      </w:rPr>
    </w:lvl>
    <w:lvl w:ilvl="5">
      <w:numFmt w:val="bullet"/>
      <w:lvlText w:val="•"/>
      <w:lvlJc w:val="left"/>
      <w:pPr>
        <w:ind w:left="5050" w:hanging="231"/>
      </w:pPr>
      <w:rPr>
        <w:rFonts w:hint="default"/>
      </w:rPr>
    </w:lvl>
    <w:lvl w:ilvl="6">
      <w:numFmt w:val="bullet"/>
      <w:lvlText w:val="•"/>
      <w:lvlJc w:val="left"/>
      <w:pPr>
        <w:ind w:left="5972" w:hanging="231"/>
      </w:pPr>
      <w:rPr>
        <w:rFonts w:hint="default"/>
      </w:rPr>
    </w:lvl>
    <w:lvl w:ilvl="7">
      <w:numFmt w:val="bullet"/>
      <w:lvlText w:val="•"/>
      <w:lvlJc w:val="left"/>
      <w:pPr>
        <w:ind w:left="6894" w:hanging="231"/>
      </w:pPr>
      <w:rPr>
        <w:rFonts w:hint="default"/>
      </w:rPr>
    </w:lvl>
    <w:lvl w:ilvl="8">
      <w:numFmt w:val="bullet"/>
      <w:lvlText w:val="•"/>
      <w:lvlJc w:val="left"/>
      <w:pPr>
        <w:ind w:left="7816" w:hanging="231"/>
      </w:pPr>
      <w:rPr>
        <w:rFonts w:hint="default"/>
      </w:rPr>
    </w:lvl>
  </w:abstractNum>
  <w:abstractNum w:abstractNumId="5">
    <w:nsid w:val="00000005"/>
    <w:multiLevelType w:val="multilevel"/>
    <w:tmpl w:val="00000005"/>
    <w:lvl w:ilvl="0">
      <w:start w:val="4"/>
      <w:numFmt w:val="upperRoman"/>
      <w:lvlText w:val="%1."/>
      <w:lvlJc w:val="left"/>
      <w:pPr>
        <w:ind w:left="617" w:hanging="41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24" w:hanging="360"/>
      </w:pPr>
      <w:rPr>
        <w:rFonts w:hint="default"/>
      </w:rPr>
    </w:lvl>
    <w:lvl w:ilvl="3">
      <w:numFmt w:val="bullet"/>
      <w:lvlText w:val="•"/>
      <w:lvlJc w:val="left"/>
      <w:pPr>
        <w:ind w:left="2628" w:hanging="360"/>
      </w:pPr>
      <w:rPr>
        <w:rFonts w:hint="default"/>
      </w:rPr>
    </w:lvl>
    <w:lvl w:ilvl="4">
      <w:numFmt w:val="bullet"/>
      <w:lvlText w:val="•"/>
      <w:lvlJc w:val="left"/>
      <w:pPr>
        <w:ind w:left="3633" w:hanging="360"/>
      </w:pPr>
      <w:rPr>
        <w:rFonts w:hint="default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numFmt w:val="bullet"/>
      <w:lvlText w:val="•"/>
      <w:lvlJc w:val="left"/>
      <w:pPr>
        <w:ind w:left="2380" w:hanging="360"/>
      </w:pPr>
      <w:rPr>
        <w:rFonts w:hint="default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numFmt w:val="bullet"/>
      <w:lvlText w:val="•"/>
      <w:lvlJc w:val="left"/>
      <w:pPr>
        <w:ind w:left="6020" w:hanging="360"/>
      </w:pPr>
      <w:rPr>
        <w:rFonts w:hint="default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7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ind w:left="4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73" w:hanging="27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500" w:hanging="274"/>
      </w:pPr>
      <w:rPr>
        <w:rFonts w:hint="default"/>
      </w:rPr>
    </w:lvl>
    <w:lvl w:ilvl="3">
      <w:numFmt w:val="bullet"/>
      <w:lvlText w:val="•"/>
      <w:lvlJc w:val="left"/>
      <w:pPr>
        <w:ind w:left="2520" w:hanging="274"/>
      </w:pPr>
      <w:rPr>
        <w:rFonts w:hint="default"/>
      </w:rPr>
    </w:lvl>
    <w:lvl w:ilvl="4">
      <w:numFmt w:val="bullet"/>
      <w:lvlText w:val="•"/>
      <w:lvlJc w:val="left"/>
      <w:pPr>
        <w:ind w:left="3540" w:hanging="274"/>
      </w:pPr>
      <w:rPr>
        <w:rFonts w:hint="default"/>
      </w:rPr>
    </w:lvl>
    <w:lvl w:ilvl="5">
      <w:numFmt w:val="bullet"/>
      <w:lvlText w:val="•"/>
      <w:lvlJc w:val="left"/>
      <w:pPr>
        <w:ind w:left="4560" w:hanging="274"/>
      </w:pPr>
      <w:rPr>
        <w:rFonts w:hint="default"/>
      </w:rPr>
    </w:lvl>
    <w:lvl w:ilvl="6">
      <w:numFmt w:val="bullet"/>
      <w:lvlText w:val="•"/>
      <w:lvlJc w:val="left"/>
      <w:pPr>
        <w:ind w:left="5580" w:hanging="274"/>
      </w:pPr>
      <w:rPr>
        <w:rFonts w:hint="default"/>
      </w:rPr>
    </w:lvl>
    <w:lvl w:ilvl="7">
      <w:numFmt w:val="bullet"/>
      <w:lvlText w:val="•"/>
      <w:lvlJc w:val="left"/>
      <w:pPr>
        <w:ind w:left="6600" w:hanging="274"/>
      </w:pPr>
      <w:rPr>
        <w:rFonts w:hint="default"/>
      </w:rPr>
    </w:lvl>
    <w:lvl w:ilvl="8">
      <w:numFmt w:val="bullet"/>
      <w:lvlText w:val="•"/>
      <w:lvlJc w:val="left"/>
      <w:pPr>
        <w:ind w:left="7620" w:hanging="274"/>
      </w:pPr>
      <w:rPr>
        <w:rFonts w:hint="default"/>
      </w:rPr>
    </w:lvl>
  </w:abstractNum>
  <w:abstractNum w:abstractNumId="8">
    <w:nsid w:val="00000008"/>
    <w:multiLevelType w:val="multilevel"/>
    <w:tmpl w:val="00000008"/>
    <w:lvl w:ilvl="0">
      <w:start w:val="9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652" w:hanging="361"/>
      </w:pPr>
      <w:rPr>
        <w:rFonts w:hint="default"/>
      </w:rPr>
    </w:lvl>
    <w:lvl w:ilvl="2">
      <w:numFmt w:val="bullet"/>
      <w:lvlText w:val="•"/>
      <w:lvlJc w:val="left"/>
      <w:pPr>
        <w:ind w:left="825" w:hanging="361"/>
      </w:pPr>
      <w:rPr>
        <w:rFonts w:hint="default"/>
      </w:rPr>
    </w:lvl>
    <w:lvl w:ilvl="3">
      <w:numFmt w:val="bullet"/>
      <w:lvlText w:val="•"/>
      <w:lvlJc w:val="left"/>
      <w:pPr>
        <w:ind w:left="997" w:hanging="361"/>
      </w:pPr>
      <w:rPr>
        <w:rFonts w:hint="default"/>
      </w:rPr>
    </w:lvl>
    <w:lvl w:ilvl="4">
      <w:numFmt w:val="bullet"/>
      <w:lvlText w:val="•"/>
      <w:lvlJc w:val="left"/>
      <w:pPr>
        <w:ind w:left="1170" w:hanging="361"/>
      </w:pPr>
      <w:rPr>
        <w:rFonts w:hint="default"/>
      </w:rPr>
    </w:lvl>
    <w:lvl w:ilvl="5">
      <w:numFmt w:val="bullet"/>
      <w:lvlText w:val="•"/>
      <w:lvlJc w:val="left"/>
      <w:pPr>
        <w:ind w:left="1343" w:hanging="361"/>
      </w:pPr>
      <w:rPr>
        <w:rFonts w:hint="default"/>
      </w:rPr>
    </w:lvl>
    <w:lvl w:ilvl="6">
      <w:numFmt w:val="bullet"/>
      <w:lvlText w:val="•"/>
      <w:lvlJc w:val="left"/>
      <w:pPr>
        <w:ind w:left="1515" w:hanging="361"/>
      </w:pPr>
      <w:rPr>
        <w:rFonts w:hint="default"/>
      </w:rPr>
    </w:lvl>
    <w:lvl w:ilvl="7">
      <w:numFmt w:val="bullet"/>
      <w:lvlText w:val="•"/>
      <w:lvlJc w:val="left"/>
      <w:pPr>
        <w:ind w:left="1688" w:hanging="361"/>
      </w:pPr>
      <w:rPr>
        <w:rFonts w:hint="default"/>
      </w:rPr>
    </w:lvl>
    <w:lvl w:ilvl="8">
      <w:numFmt w:val="bullet"/>
      <w:lvlText w:val="•"/>
      <w:lvlJc w:val="left"/>
      <w:pPr>
        <w:ind w:left="1861" w:hanging="361"/>
      </w:pPr>
      <w:rPr>
        <w:rFonts w:hint="default"/>
      </w:rPr>
    </w:lvl>
  </w:abstractNum>
  <w:abstractNum w:abstractNumId="9">
    <w:nsid w:val="00000009"/>
    <w:multiLevelType w:val="multilevel"/>
    <w:tmpl w:val="00000009"/>
    <w:lvl w:ilvl="0">
      <w:start w:val="7"/>
      <w:numFmt w:val="decimal"/>
      <w:lvlText w:val="%1."/>
      <w:lvlJc w:val="left"/>
      <w:pPr>
        <w:ind w:left="56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49" w:hanging="361"/>
      </w:pPr>
      <w:rPr>
        <w:rFonts w:hint="default"/>
      </w:rPr>
    </w:lvl>
    <w:lvl w:ilvl="2">
      <w:numFmt w:val="bullet"/>
      <w:lvlText w:val="•"/>
      <w:lvlJc w:val="left"/>
      <w:pPr>
        <w:ind w:left="938" w:hanging="361"/>
      </w:pPr>
      <w:rPr>
        <w:rFonts w:hint="default"/>
      </w:rPr>
    </w:lvl>
    <w:lvl w:ilvl="3">
      <w:numFmt w:val="bullet"/>
      <w:lvlText w:val="•"/>
      <w:lvlJc w:val="left"/>
      <w:pPr>
        <w:ind w:left="1127" w:hanging="361"/>
      </w:pPr>
      <w:rPr>
        <w:rFonts w:hint="default"/>
      </w:rPr>
    </w:lvl>
    <w:lvl w:ilvl="4">
      <w:numFmt w:val="bullet"/>
      <w:lvlText w:val="•"/>
      <w:lvlJc w:val="left"/>
      <w:pPr>
        <w:ind w:left="1316" w:hanging="361"/>
      </w:pPr>
      <w:rPr>
        <w:rFonts w:hint="default"/>
      </w:rPr>
    </w:lvl>
    <w:lvl w:ilvl="5">
      <w:numFmt w:val="bullet"/>
      <w:lvlText w:val="•"/>
      <w:lvlJc w:val="left"/>
      <w:pPr>
        <w:ind w:left="1505" w:hanging="361"/>
      </w:pPr>
      <w:rPr>
        <w:rFonts w:hint="default"/>
      </w:rPr>
    </w:lvl>
    <w:lvl w:ilvl="6">
      <w:numFmt w:val="bullet"/>
      <w:lvlText w:val="•"/>
      <w:lvlJc w:val="left"/>
      <w:pPr>
        <w:ind w:left="1694" w:hanging="361"/>
      </w:pPr>
      <w:rPr>
        <w:rFonts w:hint="default"/>
      </w:rPr>
    </w:lvl>
    <w:lvl w:ilvl="7">
      <w:numFmt w:val="bullet"/>
      <w:lvlText w:val="•"/>
      <w:lvlJc w:val="left"/>
      <w:pPr>
        <w:ind w:left="1883" w:hanging="361"/>
      </w:pPr>
      <w:rPr>
        <w:rFonts w:hint="default"/>
      </w:rPr>
    </w:lvl>
    <w:lvl w:ilvl="8">
      <w:numFmt w:val="bullet"/>
      <w:lvlText w:val="•"/>
      <w:lvlJc w:val="left"/>
      <w:pPr>
        <w:ind w:left="2072" w:hanging="361"/>
      </w:pPr>
      <w:rPr>
        <w:rFonts w:hint="default"/>
      </w:rPr>
    </w:lvl>
  </w:abstractNum>
  <w:abstractNum w:abstractNumId="10">
    <w:nsid w:val="0000000A"/>
    <w:multiLevelType w:val="multilevel"/>
    <w:tmpl w:val="0000000A"/>
    <w:lvl w:ilvl="0">
      <w:start w:val="4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10" w:hanging="360"/>
      </w:pPr>
      <w:rPr>
        <w:rFonts w:hint="default"/>
      </w:rPr>
    </w:lvl>
    <w:lvl w:ilvl="2">
      <w:numFmt w:val="bullet"/>
      <w:lvlText w:val="•"/>
      <w:lvlJc w:val="left"/>
      <w:pPr>
        <w:ind w:left="880" w:hanging="360"/>
      </w:pPr>
      <w:rPr>
        <w:rFonts w:hint="default"/>
      </w:rPr>
    </w:lvl>
    <w:lvl w:ilvl="3">
      <w:numFmt w:val="bullet"/>
      <w:lvlText w:val="•"/>
      <w:lvlJc w:val="left"/>
      <w:pPr>
        <w:ind w:left="1051" w:hanging="360"/>
      </w:pPr>
      <w:rPr>
        <w:rFonts w:hint="default"/>
      </w:rPr>
    </w:lvl>
    <w:lvl w:ilvl="4">
      <w:numFmt w:val="bullet"/>
      <w:lvlText w:val="•"/>
      <w:lvlJc w:val="left"/>
      <w:pPr>
        <w:ind w:left="1221" w:hanging="360"/>
      </w:pPr>
      <w:rPr>
        <w:rFonts w:hint="default"/>
      </w:rPr>
    </w:lvl>
    <w:lvl w:ilvl="5">
      <w:numFmt w:val="bullet"/>
      <w:lvlText w:val="•"/>
      <w:lvlJc w:val="left"/>
      <w:pPr>
        <w:ind w:left="1391" w:hanging="360"/>
      </w:pPr>
      <w:rPr>
        <w:rFonts w:hint="default"/>
      </w:rPr>
    </w:lvl>
    <w:lvl w:ilvl="6">
      <w:numFmt w:val="bullet"/>
      <w:lvlText w:val="•"/>
      <w:lvlJc w:val="left"/>
      <w:pPr>
        <w:ind w:left="1562" w:hanging="360"/>
      </w:pPr>
      <w:rPr>
        <w:rFonts w:hint="default"/>
      </w:rPr>
    </w:lvl>
    <w:lvl w:ilvl="7">
      <w:numFmt w:val="bullet"/>
      <w:lvlText w:val="•"/>
      <w:lvlJc w:val="left"/>
      <w:pPr>
        <w:ind w:left="1732" w:hanging="360"/>
      </w:pPr>
      <w:rPr>
        <w:rFonts w:hint="default"/>
      </w:rPr>
    </w:lvl>
    <w:lvl w:ilvl="8">
      <w:numFmt w:val="bullet"/>
      <w:lvlText w:val="•"/>
      <w:lvlJc w:val="left"/>
      <w:pPr>
        <w:ind w:left="1902" w:hanging="360"/>
      </w:pPr>
      <w:rPr>
        <w:rFonts w:hint="default"/>
      </w:r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747" w:hanging="360"/>
      </w:pPr>
      <w:rPr>
        <w:rFonts w:hint="default"/>
      </w:rPr>
    </w:lvl>
    <w:lvl w:ilvl="2"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numFmt w:val="bullet"/>
      <w:lvlText w:val="•"/>
      <w:lvlJc w:val="left"/>
      <w:pPr>
        <w:ind w:left="1123" w:hanging="360"/>
      </w:pPr>
      <w:rPr>
        <w:rFonts w:hint="default"/>
      </w:rPr>
    </w:lvl>
    <w:lvl w:ilvl="4">
      <w:numFmt w:val="bullet"/>
      <w:lvlText w:val="•"/>
      <w:lvlJc w:val="left"/>
      <w:pPr>
        <w:ind w:left="1311" w:hanging="360"/>
      </w:pPr>
      <w:rPr>
        <w:rFonts w:hint="default"/>
      </w:rPr>
    </w:lvl>
    <w:lvl w:ilvl="5">
      <w:numFmt w:val="bullet"/>
      <w:lvlText w:val="•"/>
      <w:lvlJc w:val="left"/>
      <w:pPr>
        <w:ind w:left="1499" w:hanging="360"/>
      </w:pPr>
      <w:rPr>
        <w:rFonts w:hint="default"/>
      </w:rPr>
    </w:lvl>
    <w:lvl w:ilvl="6">
      <w:numFmt w:val="bullet"/>
      <w:lvlText w:val="•"/>
      <w:lvlJc w:val="left"/>
      <w:pPr>
        <w:ind w:left="1687" w:hanging="360"/>
      </w:pPr>
      <w:rPr>
        <w:rFonts w:hint="default"/>
      </w:rPr>
    </w:lvl>
    <w:lvl w:ilvl="7">
      <w:numFmt w:val="bullet"/>
      <w:lvlText w:val="•"/>
      <w:lvlJc w:val="left"/>
      <w:pPr>
        <w:ind w:left="1875" w:hanging="360"/>
      </w:pPr>
      <w:rPr>
        <w:rFonts w:hint="default"/>
      </w:rPr>
    </w:lvl>
    <w:lvl w:ilvl="8">
      <w:numFmt w:val="bullet"/>
      <w:lvlText w:val="•"/>
      <w:lvlJc w:val="left"/>
      <w:pPr>
        <w:ind w:left="2062" w:hanging="360"/>
      </w:pPr>
      <w:rPr>
        <w:rFonts w:hint="default"/>
      </w:rPr>
    </w:lvl>
  </w:abstractNum>
  <w:abstractNum w:abstractNumId="12">
    <w:nsid w:val="0000000C"/>
    <w:multiLevelType w:val="multilevel"/>
    <w:tmpl w:val="0000000C"/>
    <w:lvl w:ilvl="0">
      <w:start w:val="10"/>
      <w:numFmt w:val="decimal"/>
      <w:lvlText w:val="%1."/>
      <w:lvlJc w:val="left"/>
      <w:pPr>
        <w:ind w:left="489" w:hanging="38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left="4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00" w:hanging="360"/>
      </w:pPr>
      <w:rPr>
        <w:rFonts w:hint="default"/>
      </w:rPr>
    </w:lvl>
    <w:lvl w:ilvl="4">
      <w:numFmt w:val="bullet"/>
      <w:lvlText w:val="•"/>
      <w:lvlJc w:val="left"/>
      <w:pPr>
        <w:ind w:left="3080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</w:rPr>
    </w:lvl>
    <w:lvl w:ilvl="7">
      <w:numFmt w:val="bullet"/>
      <w:lvlText w:val="•"/>
      <w:lvlJc w:val="left"/>
      <w:pPr>
        <w:ind w:left="6320" w:hanging="360"/>
      </w:pPr>
      <w:rPr>
        <w:rFonts w:hint="default"/>
      </w:rPr>
    </w:lvl>
    <w:lvl w:ilvl="8"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3">
    <w:nsid w:val="0000000D"/>
    <w:multiLevelType w:val="multilevel"/>
    <w:tmpl w:val="0000000D"/>
    <w:lvl w:ilvl="0">
      <w:start w:val="7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046" w:hanging="260"/>
      </w:pPr>
      <w:rPr>
        <w:rFonts w:hint="default"/>
      </w:rPr>
    </w:lvl>
    <w:lvl w:ilvl="2">
      <w:numFmt w:val="bullet"/>
      <w:lvlText w:val="•"/>
      <w:lvlJc w:val="left"/>
      <w:pPr>
        <w:ind w:left="1992" w:hanging="260"/>
      </w:pPr>
      <w:rPr>
        <w:rFonts w:hint="default"/>
      </w:rPr>
    </w:lvl>
    <w:lvl w:ilvl="3">
      <w:numFmt w:val="bullet"/>
      <w:lvlText w:val="•"/>
      <w:lvlJc w:val="left"/>
      <w:pPr>
        <w:ind w:left="2938" w:hanging="260"/>
      </w:pPr>
      <w:rPr>
        <w:rFonts w:hint="default"/>
      </w:rPr>
    </w:lvl>
    <w:lvl w:ilvl="4">
      <w:numFmt w:val="bullet"/>
      <w:lvlText w:val="•"/>
      <w:lvlJc w:val="left"/>
      <w:pPr>
        <w:ind w:left="3884" w:hanging="260"/>
      </w:pPr>
      <w:rPr>
        <w:rFonts w:hint="default"/>
      </w:rPr>
    </w:lvl>
    <w:lvl w:ilvl="5">
      <w:numFmt w:val="bullet"/>
      <w:lvlText w:val="•"/>
      <w:lvlJc w:val="left"/>
      <w:pPr>
        <w:ind w:left="4830" w:hanging="260"/>
      </w:pPr>
      <w:rPr>
        <w:rFonts w:hint="default"/>
      </w:rPr>
    </w:lvl>
    <w:lvl w:ilvl="6">
      <w:numFmt w:val="bullet"/>
      <w:lvlText w:val="•"/>
      <w:lvlJc w:val="left"/>
      <w:pPr>
        <w:ind w:left="5776" w:hanging="260"/>
      </w:pPr>
      <w:rPr>
        <w:rFonts w:hint="default"/>
      </w:rPr>
    </w:lvl>
    <w:lvl w:ilvl="7">
      <w:numFmt w:val="bullet"/>
      <w:lvlText w:val="•"/>
      <w:lvlJc w:val="left"/>
      <w:pPr>
        <w:ind w:left="6722" w:hanging="260"/>
      </w:pPr>
      <w:rPr>
        <w:rFonts w:hint="default"/>
      </w:rPr>
    </w:lvl>
    <w:lvl w:ilvl="8">
      <w:numFmt w:val="bullet"/>
      <w:lvlText w:val="•"/>
      <w:lvlJc w:val="left"/>
      <w:pPr>
        <w:ind w:left="7668" w:hanging="260"/>
      </w:pPr>
      <w:rPr>
        <w:rFonts w:hint="default"/>
      </w:rPr>
    </w:lvl>
  </w:abstractNum>
  <w:abstractNum w:abstractNumId="14">
    <w:nsid w:val="0000000E"/>
    <w:multiLevelType w:val="multilevel"/>
    <w:tmpl w:val="0000000E"/>
    <w:lvl w:ilvl="0">
      <w:start w:val="6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lowerLetter"/>
      <w:lvlText w:val="%2."/>
      <w:lvlJc w:val="left"/>
      <w:pPr>
        <w:ind w:left="345" w:hanging="24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382" w:hanging="246"/>
      </w:pPr>
      <w:rPr>
        <w:rFonts w:hint="default"/>
      </w:rPr>
    </w:lvl>
    <w:lvl w:ilvl="3">
      <w:numFmt w:val="bullet"/>
      <w:lvlText w:val="•"/>
      <w:lvlJc w:val="left"/>
      <w:pPr>
        <w:ind w:left="2404" w:hanging="246"/>
      </w:pPr>
      <w:rPr>
        <w:rFonts w:hint="default"/>
      </w:rPr>
    </w:lvl>
    <w:lvl w:ilvl="4">
      <w:numFmt w:val="bullet"/>
      <w:lvlText w:val="•"/>
      <w:lvlJc w:val="left"/>
      <w:pPr>
        <w:ind w:left="3426" w:hanging="246"/>
      </w:pPr>
      <w:rPr>
        <w:rFonts w:hint="default"/>
      </w:rPr>
    </w:lvl>
    <w:lvl w:ilvl="5">
      <w:numFmt w:val="bullet"/>
      <w:lvlText w:val="•"/>
      <w:lvlJc w:val="left"/>
      <w:pPr>
        <w:ind w:left="4448" w:hanging="246"/>
      </w:pPr>
      <w:rPr>
        <w:rFonts w:hint="default"/>
      </w:rPr>
    </w:lvl>
    <w:lvl w:ilvl="6">
      <w:numFmt w:val="bullet"/>
      <w:lvlText w:val="•"/>
      <w:lvlJc w:val="left"/>
      <w:pPr>
        <w:ind w:left="5471" w:hanging="246"/>
      </w:pPr>
      <w:rPr>
        <w:rFonts w:hint="default"/>
      </w:rPr>
    </w:lvl>
    <w:lvl w:ilvl="7">
      <w:numFmt w:val="bullet"/>
      <w:lvlText w:val="•"/>
      <w:lvlJc w:val="left"/>
      <w:pPr>
        <w:ind w:left="6493" w:hanging="246"/>
      </w:pPr>
      <w:rPr>
        <w:rFonts w:hint="default"/>
      </w:rPr>
    </w:lvl>
    <w:lvl w:ilvl="8">
      <w:numFmt w:val="bullet"/>
      <w:lvlText w:val="•"/>
      <w:lvlJc w:val="left"/>
      <w:pPr>
        <w:ind w:left="7515" w:hanging="246"/>
      </w:pPr>
      <w:rPr>
        <w:rFonts w:hint="default"/>
      </w:rPr>
    </w:lvl>
  </w:abstractNum>
  <w:abstractNum w:abstractNumId="15">
    <w:nsid w:val="0000000F"/>
    <w:multiLevelType w:val="multilevel"/>
    <w:tmpl w:val="0000000F"/>
    <w:lvl w:ilvl="0">
      <w:start w:val="1"/>
      <w:numFmt w:val="upperRoman"/>
      <w:lvlText w:val="%1."/>
      <w:lvlJc w:val="left"/>
      <w:pPr>
        <w:ind w:left="4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453" w:hanging="260"/>
      </w:pPr>
      <w:rPr>
        <w:rFonts w:hint="default"/>
      </w:rPr>
    </w:lvl>
    <w:lvl w:ilvl="3">
      <w:numFmt w:val="bullet"/>
      <w:lvlText w:val="•"/>
      <w:lvlJc w:val="left"/>
      <w:pPr>
        <w:ind w:left="2466" w:hanging="260"/>
      </w:pPr>
      <w:rPr>
        <w:rFonts w:hint="default"/>
      </w:rPr>
    </w:lvl>
    <w:lvl w:ilvl="4">
      <w:numFmt w:val="bullet"/>
      <w:lvlText w:val="•"/>
      <w:lvlJc w:val="left"/>
      <w:pPr>
        <w:ind w:left="3480" w:hanging="260"/>
      </w:pPr>
      <w:rPr>
        <w:rFonts w:hint="default"/>
      </w:rPr>
    </w:lvl>
    <w:lvl w:ilvl="5">
      <w:numFmt w:val="bullet"/>
      <w:lvlText w:val="•"/>
      <w:lvlJc w:val="left"/>
      <w:pPr>
        <w:ind w:left="4493" w:hanging="260"/>
      </w:pPr>
      <w:rPr>
        <w:rFonts w:hint="default"/>
      </w:rPr>
    </w:lvl>
    <w:lvl w:ilvl="6">
      <w:numFmt w:val="bullet"/>
      <w:lvlText w:val="•"/>
      <w:lvlJc w:val="left"/>
      <w:pPr>
        <w:ind w:left="5506" w:hanging="260"/>
      </w:pPr>
      <w:rPr>
        <w:rFonts w:hint="default"/>
      </w:rPr>
    </w:lvl>
    <w:lvl w:ilvl="7">
      <w:numFmt w:val="bullet"/>
      <w:lvlText w:val="•"/>
      <w:lvlJc w:val="left"/>
      <w:pPr>
        <w:ind w:left="6520" w:hanging="260"/>
      </w:pPr>
      <w:rPr>
        <w:rFonts w:hint="default"/>
      </w:rPr>
    </w:lvl>
    <w:lvl w:ilvl="8">
      <w:numFmt w:val="bullet"/>
      <w:lvlText w:val="•"/>
      <w:lvlJc w:val="left"/>
      <w:pPr>
        <w:ind w:left="7533" w:hanging="260"/>
      </w:pPr>
      <w:rPr>
        <w:rFonts w:hint="default"/>
      </w:rPr>
    </w:lvl>
  </w:abstractNum>
  <w:abstractNum w:abstractNumId="16">
    <w:nsid w:val="00000010"/>
    <w:multiLevelType w:val="multilevel"/>
    <w:tmpl w:val="00000010"/>
    <w:lvl w:ilvl="0">
      <w:start w:val="4"/>
      <w:numFmt w:val="lowerLetter"/>
      <w:lvlText w:val="%1."/>
      <w:lvlJc w:val="left"/>
      <w:pPr>
        <w:ind w:left="1265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534" w:hanging="260"/>
      </w:pPr>
      <w:rPr>
        <w:rFonts w:hint="default"/>
      </w:rPr>
    </w:lvl>
    <w:lvl w:ilvl="2">
      <w:numFmt w:val="bullet"/>
      <w:lvlText w:val="•"/>
      <w:lvlJc w:val="left"/>
      <w:pPr>
        <w:ind w:left="1808" w:hanging="260"/>
      </w:pPr>
      <w:rPr>
        <w:rFonts w:hint="default"/>
      </w:rPr>
    </w:lvl>
    <w:lvl w:ilvl="3">
      <w:numFmt w:val="bullet"/>
      <w:lvlText w:val="•"/>
      <w:lvlJc w:val="left"/>
      <w:pPr>
        <w:ind w:left="2083" w:hanging="260"/>
      </w:pPr>
      <w:rPr>
        <w:rFonts w:hint="default"/>
      </w:rPr>
    </w:lvl>
    <w:lvl w:ilvl="4">
      <w:numFmt w:val="bullet"/>
      <w:lvlText w:val="•"/>
      <w:lvlJc w:val="left"/>
      <w:pPr>
        <w:ind w:left="2357" w:hanging="260"/>
      </w:pPr>
      <w:rPr>
        <w:rFonts w:hint="default"/>
      </w:rPr>
    </w:lvl>
    <w:lvl w:ilvl="5">
      <w:numFmt w:val="bullet"/>
      <w:lvlText w:val="•"/>
      <w:lvlJc w:val="left"/>
      <w:pPr>
        <w:ind w:left="2632" w:hanging="260"/>
      </w:pPr>
      <w:rPr>
        <w:rFonts w:hint="default"/>
      </w:rPr>
    </w:lvl>
    <w:lvl w:ilvl="6">
      <w:numFmt w:val="bullet"/>
      <w:lvlText w:val="•"/>
      <w:lvlJc w:val="left"/>
      <w:pPr>
        <w:ind w:left="2906" w:hanging="260"/>
      </w:pPr>
      <w:rPr>
        <w:rFonts w:hint="default"/>
      </w:rPr>
    </w:lvl>
    <w:lvl w:ilvl="7">
      <w:numFmt w:val="bullet"/>
      <w:lvlText w:val="•"/>
      <w:lvlJc w:val="left"/>
      <w:pPr>
        <w:ind w:left="3181" w:hanging="260"/>
      </w:pPr>
      <w:rPr>
        <w:rFonts w:hint="default"/>
      </w:rPr>
    </w:lvl>
    <w:lvl w:ilvl="8">
      <w:numFmt w:val="bullet"/>
      <w:lvlText w:val="•"/>
      <w:lvlJc w:val="left"/>
      <w:pPr>
        <w:ind w:left="3455" w:hanging="260"/>
      </w:pPr>
      <w:rPr>
        <w:rFonts w:hint="default"/>
      </w:rPr>
    </w:lvl>
  </w:abstractNum>
  <w:abstractNum w:abstractNumId="17">
    <w:nsid w:val="00000011"/>
    <w:multiLevelType w:val="multilevel"/>
    <w:tmpl w:val="00000011"/>
    <w:lvl w:ilvl="0">
      <w:start w:val="4"/>
      <w:numFmt w:val="decimal"/>
      <w:lvlText w:val="%1.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801" w:hanging="260"/>
      </w:pPr>
      <w:rPr>
        <w:rFonts w:hint="default"/>
      </w:rPr>
    </w:lvl>
    <w:lvl w:ilvl="2">
      <w:numFmt w:val="bullet"/>
      <w:lvlText w:val="•"/>
      <w:lvlJc w:val="left"/>
      <w:pPr>
        <w:ind w:left="1143" w:hanging="260"/>
      </w:pPr>
      <w:rPr>
        <w:rFonts w:hint="default"/>
      </w:rPr>
    </w:lvl>
    <w:lvl w:ilvl="3">
      <w:numFmt w:val="bullet"/>
      <w:lvlText w:val="•"/>
      <w:lvlJc w:val="left"/>
      <w:pPr>
        <w:ind w:left="1484" w:hanging="260"/>
      </w:pPr>
      <w:rPr>
        <w:rFonts w:hint="default"/>
      </w:rPr>
    </w:lvl>
    <w:lvl w:ilvl="4">
      <w:numFmt w:val="bullet"/>
      <w:lvlText w:val="•"/>
      <w:lvlJc w:val="left"/>
      <w:pPr>
        <w:ind w:left="1826" w:hanging="260"/>
      </w:pPr>
      <w:rPr>
        <w:rFonts w:hint="default"/>
      </w:rPr>
    </w:lvl>
    <w:lvl w:ilvl="5">
      <w:numFmt w:val="bullet"/>
      <w:lvlText w:val="•"/>
      <w:lvlJc w:val="left"/>
      <w:pPr>
        <w:ind w:left="2168" w:hanging="260"/>
      </w:pPr>
      <w:rPr>
        <w:rFonts w:hint="default"/>
      </w:rPr>
    </w:lvl>
    <w:lvl w:ilvl="6">
      <w:numFmt w:val="bullet"/>
      <w:lvlText w:val="•"/>
      <w:lvlJc w:val="left"/>
      <w:pPr>
        <w:ind w:left="2509" w:hanging="260"/>
      </w:pPr>
      <w:rPr>
        <w:rFonts w:hint="default"/>
      </w:rPr>
    </w:lvl>
    <w:lvl w:ilvl="7">
      <w:numFmt w:val="bullet"/>
      <w:lvlText w:val="•"/>
      <w:lvlJc w:val="left"/>
      <w:pPr>
        <w:ind w:left="2851" w:hanging="260"/>
      </w:pPr>
      <w:rPr>
        <w:rFonts w:hint="default"/>
      </w:rPr>
    </w:lvl>
    <w:lvl w:ilvl="8">
      <w:numFmt w:val="bullet"/>
      <w:lvlText w:val="•"/>
      <w:lvlJc w:val="left"/>
      <w:pPr>
        <w:ind w:left="3193" w:hanging="260"/>
      </w:pPr>
      <w:rPr>
        <w:rFonts w:hint="default"/>
      </w:rPr>
    </w:lvl>
  </w:abstractNum>
  <w:abstractNum w:abstractNumId="18">
    <w:nsid w:val="00000012"/>
    <w:multiLevelType w:val="multilevel"/>
    <w:tmpl w:val="00000012"/>
    <w:lvl w:ilvl="0">
      <w:start w:val="1"/>
      <w:numFmt w:val="lowerLetter"/>
      <w:lvlText w:val="%1."/>
      <w:lvlJc w:val="left"/>
      <w:pPr>
        <w:ind w:left="1345" w:hanging="24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541" w:hanging="246"/>
      </w:pPr>
      <w:rPr>
        <w:rFonts w:hint="default"/>
      </w:rPr>
    </w:lvl>
    <w:lvl w:ilvl="2">
      <w:numFmt w:val="bullet"/>
      <w:lvlText w:val="•"/>
      <w:lvlJc w:val="left"/>
      <w:pPr>
        <w:ind w:left="1743" w:hanging="246"/>
      </w:pPr>
      <w:rPr>
        <w:rFonts w:hint="default"/>
      </w:rPr>
    </w:lvl>
    <w:lvl w:ilvl="3">
      <w:numFmt w:val="bullet"/>
      <w:lvlText w:val="•"/>
      <w:lvlJc w:val="left"/>
      <w:pPr>
        <w:ind w:left="1944" w:hanging="246"/>
      </w:pPr>
      <w:rPr>
        <w:rFonts w:hint="default"/>
      </w:rPr>
    </w:lvl>
    <w:lvl w:ilvl="4">
      <w:numFmt w:val="bullet"/>
      <w:lvlText w:val="•"/>
      <w:lvlJc w:val="left"/>
      <w:pPr>
        <w:ind w:left="2146" w:hanging="246"/>
      </w:pPr>
      <w:rPr>
        <w:rFonts w:hint="default"/>
      </w:rPr>
    </w:lvl>
    <w:lvl w:ilvl="5">
      <w:numFmt w:val="bullet"/>
      <w:lvlText w:val="•"/>
      <w:lvlJc w:val="left"/>
      <w:pPr>
        <w:ind w:left="2348" w:hanging="246"/>
      </w:pPr>
      <w:rPr>
        <w:rFonts w:hint="default"/>
      </w:rPr>
    </w:lvl>
    <w:lvl w:ilvl="6">
      <w:numFmt w:val="bullet"/>
      <w:lvlText w:val="•"/>
      <w:lvlJc w:val="left"/>
      <w:pPr>
        <w:ind w:left="2549" w:hanging="246"/>
      </w:pPr>
      <w:rPr>
        <w:rFonts w:hint="default"/>
      </w:rPr>
    </w:lvl>
    <w:lvl w:ilvl="7">
      <w:numFmt w:val="bullet"/>
      <w:lvlText w:val="•"/>
      <w:lvlJc w:val="left"/>
      <w:pPr>
        <w:ind w:left="2751" w:hanging="246"/>
      </w:pPr>
      <w:rPr>
        <w:rFonts w:hint="default"/>
      </w:rPr>
    </w:lvl>
    <w:lvl w:ilvl="8">
      <w:numFmt w:val="bullet"/>
      <w:lvlText w:val="•"/>
      <w:lvlJc w:val="left"/>
      <w:pPr>
        <w:ind w:left="2953" w:hanging="246"/>
      </w:pPr>
      <w:rPr>
        <w:rFonts w:hint="default"/>
      </w:rPr>
    </w:lvl>
  </w:abstractNum>
  <w:abstractNum w:abstractNumId="19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792" w:hanging="260"/>
      </w:pPr>
      <w:rPr>
        <w:rFonts w:hint="default"/>
      </w:rPr>
    </w:lvl>
    <w:lvl w:ilvl="2">
      <w:numFmt w:val="bullet"/>
      <w:lvlText w:val="•"/>
      <w:lvlJc w:val="left"/>
      <w:pPr>
        <w:ind w:left="1124" w:hanging="260"/>
      </w:pPr>
      <w:rPr>
        <w:rFonts w:hint="default"/>
      </w:rPr>
    </w:lvl>
    <w:lvl w:ilvl="3">
      <w:numFmt w:val="bullet"/>
      <w:lvlText w:val="•"/>
      <w:lvlJc w:val="left"/>
      <w:pPr>
        <w:ind w:left="1456" w:hanging="260"/>
      </w:pPr>
      <w:rPr>
        <w:rFonts w:hint="default"/>
      </w:rPr>
    </w:lvl>
    <w:lvl w:ilvl="4">
      <w:numFmt w:val="bullet"/>
      <w:lvlText w:val="•"/>
      <w:lvlJc w:val="left"/>
      <w:pPr>
        <w:ind w:left="1789" w:hanging="260"/>
      </w:pPr>
      <w:rPr>
        <w:rFonts w:hint="default"/>
      </w:rPr>
    </w:lvl>
    <w:lvl w:ilvl="5">
      <w:numFmt w:val="bullet"/>
      <w:lvlText w:val="•"/>
      <w:lvlJc w:val="left"/>
      <w:pPr>
        <w:ind w:left="2121" w:hanging="260"/>
      </w:pPr>
      <w:rPr>
        <w:rFonts w:hint="default"/>
      </w:rPr>
    </w:lvl>
    <w:lvl w:ilvl="6">
      <w:numFmt w:val="bullet"/>
      <w:lvlText w:val="•"/>
      <w:lvlJc w:val="left"/>
      <w:pPr>
        <w:ind w:left="2453" w:hanging="260"/>
      </w:pPr>
      <w:rPr>
        <w:rFonts w:hint="default"/>
      </w:rPr>
    </w:lvl>
    <w:lvl w:ilvl="7">
      <w:numFmt w:val="bullet"/>
      <w:lvlText w:val="•"/>
      <w:lvlJc w:val="left"/>
      <w:pPr>
        <w:ind w:left="2785" w:hanging="260"/>
      </w:pPr>
      <w:rPr>
        <w:rFonts w:hint="default"/>
      </w:rPr>
    </w:lvl>
    <w:lvl w:ilvl="8">
      <w:numFmt w:val="bullet"/>
      <w:lvlText w:val="•"/>
      <w:lvlJc w:val="left"/>
      <w:pPr>
        <w:ind w:left="3118" w:hanging="260"/>
      </w:pPr>
      <w:rPr>
        <w:rFonts w:hint="default"/>
      </w:rPr>
    </w:lvl>
  </w:abstractNum>
  <w:abstractNum w:abstractNumId="20">
    <w:nsid w:val="00000014"/>
    <w:multiLevelType w:val="multilevel"/>
    <w:tmpl w:val="00000014"/>
    <w:lvl w:ilvl="0">
      <w:start w:val="10"/>
      <w:numFmt w:val="decimal"/>
      <w:lvlText w:val="%1."/>
      <w:lvlJc w:val="left"/>
      <w:pPr>
        <w:ind w:left="491" w:hanging="3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upperLetter"/>
      <w:lvlText w:val="%2."/>
      <w:lvlJc w:val="left"/>
      <w:pPr>
        <w:ind w:left="741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720" w:hanging="317"/>
      </w:pPr>
      <w:rPr>
        <w:rFonts w:hint="default"/>
      </w:rPr>
    </w:lvl>
    <w:lvl w:ilvl="3">
      <w:numFmt w:val="bullet"/>
      <w:lvlText w:val="•"/>
      <w:lvlJc w:val="left"/>
      <w:pPr>
        <w:ind w:left="2700" w:hanging="317"/>
      </w:pPr>
      <w:rPr>
        <w:rFonts w:hint="default"/>
      </w:rPr>
    </w:lvl>
    <w:lvl w:ilvl="4">
      <w:numFmt w:val="bullet"/>
      <w:lvlText w:val="•"/>
      <w:lvlJc w:val="left"/>
      <w:pPr>
        <w:ind w:left="3680" w:hanging="317"/>
      </w:pPr>
      <w:rPr>
        <w:rFonts w:hint="default"/>
      </w:rPr>
    </w:lvl>
    <w:lvl w:ilvl="5">
      <w:numFmt w:val="bullet"/>
      <w:lvlText w:val="•"/>
      <w:lvlJc w:val="left"/>
      <w:pPr>
        <w:ind w:left="4660" w:hanging="317"/>
      </w:pPr>
      <w:rPr>
        <w:rFonts w:hint="default"/>
      </w:rPr>
    </w:lvl>
    <w:lvl w:ilvl="6">
      <w:numFmt w:val="bullet"/>
      <w:lvlText w:val="•"/>
      <w:lvlJc w:val="left"/>
      <w:pPr>
        <w:ind w:left="5640" w:hanging="317"/>
      </w:pPr>
      <w:rPr>
        <w:rFonts w:hint="default"/>
      </w:rPr>
    </w:lvl>
    <w:lvl w:ilvl="7">
      <w:numFmt w:val="bullet"/>
      <w:lvlText w:val="•"/>
      <w:lvlJc w:val="left"/>
      <w:pPr>
        <w:ind w:left="6620" w:hanging="317"/>
      </w:pPr>
      <w:rPr>
        <w:rFonts w:hint="default"/>
      </w:rPr>
    </w:lvl>
    <w:lvl w:ilvl="8">
      <w:numFmt w:val="bullet"/>
      <w:lvlText w:val="•"/>
      <w:lvlJc w:val="left"/>
      <w:pPr>
        <w:ind w:left="7600" w:hanging="317"/>
      </w:pPr>
      <w:rPr>
        <w:rFonts w:hint="default"/>
      </w:rPr>
    </w:lvl>
  </w:abstractNum>
  <w:abstractNum w:abstractNumId="21">
    <w:nsid w:val="00000015"/>
    <w:multiLevelType w:val="multilevel"/>
    <w:tmpl w:val="00000015"/>
    <w:lvl w:ilvl="0">
      <w:start w:val="7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upperLetter"/>
      <w:lvlText w:val="%2."/>
      <w:lvlJc w:val="left"/>
      <w:pPr>
        <w:ind w:left="100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382" w:hanging="317"/>
      </w:pPr>
      <w:rPr>
        <w:rFonts w:hint="default"/>
      </w:rPr>
    </w:lvl>
    <w:lvl w:ilvl="3">
      <w:numFmt w:val="bullet"/>
      <w:lvlText w:val="•"/>
      <w:lvlJc w:val="left"/>
      <w:pPr>
        <w:ind w:left="2404" w:hanging="317"/>
      </w:pPr>
      <w:rPr>
        <w:rFonts w:hint="default"/>
      </w:rPr>
    </w:lvl>
    <w:lvl w:ilvl="4">
      <w:numFmt w:val="bullet"/>
      <w:lvlText w:val="•"/>
      <w:lvlJc w:val="left"/>
      <w:pPr>
        <w:ind w:left="3426" w:hanging="317"/>
      </w:pPr>
      <w:rPr>
        <w:rFonts w:hint="default"/>
      </w:rPr>
    </w:lvl>
    <w:lvl w:ilvl="5">
      <w:numFmt w:val="bullet"/>
      <w:lvlText w:val="•"/>
      <w:lvlJc w:val="left"/>
      <w:pPr>
        <w:ind w:left="4448" w:hanging="317"/>
      </w:pPr>
      <w:rPr>
        <w:rFonts w:hint="default"/>
      </w:rPr>
    </w:lvl>
    <w:lvl w:ilvl="6">
      <w:numFmt w:val="bullet"/>
      <w:lvlText w:val="•"/>
      <w:lvlJc w:val="left"/>
      <w:pPr>
        <w:ind w:left="5471" w:hanging="317"/>
      </w:pPr>
      <w:rPr>
        <w:rFonts w:hint="default"/>
      </w:rPr>
    </w:lvl>
    <w:lvl w:ilvl="7">
      <w:numFmt w:val="bullet"/>
      <w:lvlText w:val="•"/>
      <w:lvlJc w:val="left"/>
      <w:pPr>
        <w:ind w:left="6493" w:hanging="317"/>
      </w:pPr>
      <w:rPr>
        <w:rFonts w:hint="default"/>
      </w:rPr>
    </w:lvl>
    <w:lvl w:ilvl="8">
      <w:numFmt w:val="bullet"/>
      <w:lvlText w:val="•"/>
      <w:lvlJc w:val="left"/>
      <w:pPr>
        <w:ind w:left="7515" w:hanging="317"/>
      </w:pPr>
      <w:rPr>
        <w:rFonts w:hint="default"/>
      </w:rPr>
    </w:lvl>
  </w:abstractNum>
  <w:abstractNum w:abstractNumId="22">
    <w:nsid w:val="00000016"/>
    <w:multiLevelType w:val="multilevel"/>
    <w:tmpl w:val="00000016"/>
    <w:lvl w:ilvl="0">
      <w:start w:val="5"/>
      <w:numFmt w:val="decimal"/>
      <w:lvlText w:val="%1."/>
      <w:lvlJc w:val="left"/>
      <w:pPr>
        <w:ind w:left="359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upperLetter"/>
      <w:lvlText w:val="%2."/>
      <w:lvlJc w:val="left"/>
      <w:pPr>
        <w:ind w:left="100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upperLetter"/>
      <w:lvlText w:val="%3."/>
      <w:lvlJc w:val="left"/>
      <w:pPr>
        <w:ind w:left="676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790" w:hanging="317"/>
      </w:pPr>
      <w:rPr>
        <w:rFonts w:hint="default"/>
      </w:rPr>
    </w:lvl>
    <w:lvl w:ilvl="4">
      <w:numFmt w:val="bullet"/>
      <w:lvlText w:val="•"/>
      <w:lvlJc w:val="left"/>
      <w:pPr>
        <w:ind w:left="2900" w:hanging="317"/>
      </w:pPr>
      <w:rPr>
        <w:rFonts w:hint="default"/>
      </w:rPr>
    </w:lvl>
    <w:lvl w:ilvl="5">
      <w:numFmt w:val="bullet"/>
      <w:lvlText w:val="•"/>
      <w:lvlJc w:val="left"/>
      <w:pPr>
        <w:ind w:left="4010" w:hanging="317"/>
      </w:pPr>
      <w:rPr>
        <w:rFonts w:hint="default"/>
      </w:rPr>
    </w:lvl>
    <w:lvl w:ilvl="6">
      <w:numFmt w:val="bullet"/>
      <w:lvlText w:val="•"/>
      <w:lvlJc w:val="left"/>
      <w:pPr>
        <w:ind w:left="5120" w:hanging="317"/>
      </w:pPr>
      <w:rPr>
        <w:rFonts w:hint="default"/>
      </w:rPr>
    </w:lvl>
    <w:lvl w:ilvl="7">
      <w:numFmt w:val="bullet"/>
      <w:lvlText w:val="•"/>
      <w:lvlJc w:val="left"/>
      <w:pPr>
        <w:ind w:left="6230" w:hanging="317"/>
      </w:pPr>
      <w:rPr>
        <w:rFonts w:hint="default"/>
      </w:rPr>
    </w:lvl>
    <w:lvl w:ilvl="8">
      <w:numFmt w:val="bullet"/>
      <w:lvlText w:val="•"/>
      <w:lvlJc w:val="left"/>
      <w:pPr>
        <w:ind w:left="7340" w:hanging="317"/>
      </w:pPr>
      <w:rPr>
        <w:rFonts w:hint="default"/>
      </w:rPr>
    </w:lvl>
  </w:abstractNum>
  <w:abstractNum w:abstractNumId="23">
    <w:nsid w:val="00000017"/>
    <w:multiLevelType w:val="multilevel"/>
    <w:tmpl w:val="00000017"/>
    <w:lvl w:ilvl="0">
      <w:start w:val="1"/>
      <w:numFmt w:val="upperRoman"/>
      <w:lvlText w:val="%1."/>
      <w:lvlJc w:val="left"/>
      <w:pPr>
        <w:ind w:left="3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956" w:hanging="356"/>
      </w:pPr>
      <w:rPr>
        <w:rFonts w:hint="default"/>
        <w:spacing w:val="-5"/>
        <w:w w:val="99"/>
      </w:rPr>
    </w:lvl>
    <w:lvl w:ilvl="2">
      <w:start w:val="1"/>
      <w:numFmt w:val="upperLetter"/>
      <w:lvlText w:val="%3."/>
      <w:lvlJc w:val="left"/>
      <w:pPr>
        <w:ind w:left="611" w:hanging="35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620" w:hanging="356"/>
      </w:pPr>
      <w:rPr>
        <w:rFonts w:hint="default"/>
      </w:rPr>
    </w:lvl>
    <w:lvl w:ilvl="4">
      <w:numFmt w:val="bullet"/>
      <w:lvlText w:val="•"/>
      <w:lvlJc w:val="left"/>
      <w:pPr>
        <w:ind w:left="820" w:hanging="356"/>
      </w:pPr>
      <w:rPr>
        <w:rFonts w:hint="default"/>
      </w:rPr>
    </w:lvl>
    <w:lvl w:ilvl="5">
      <w:numFmt w:val="bullet"/>
      <w:lvlText w:val="•"/>
      <w:lvlJc w:val="left"/>
      <w:pPr>
        <w:ind w:left="960" w:hanging="356"/>
      </w:pPr>
      <w:rPr>
        <w:rFonts w:hint="default"/>
      </w:rPr>
    </w:lvl>
    <w:lvl w:ilvl="6">
      <w:numFmt w:val="bullet"/>
      <w:lvlText w:val="•"/>
      <w:lvlJc w:val="left"/>
      <w:pPr>
        <w:ind w:left="2680" w:hanging="356"/>
      </w:pPr>
      <w:rPr>
        <w:rFonts w:hint="default"/>
      </w:rPr>
    </w:lvl>
    <w:lvl w:ilvl="7">
      <w:numFmt w:val="bullet"/>
      <w:lvlText w:val="•"/>
      <w:lvlJc w:val="left"/>
      <w:pPr>
        <w:ind w:left="4400" w:hanging="356"/>
      </w:pPr>
      <w:rPr>
        <w:rFonts w:hint="default"/>
      </w:rPr>
    </w:lvl>
    <w:lvl w:ilvl="8">
      <w:numFmt w:val="bullet"/>
      <w:lvlText w:val="•"/>
      <w:lvlJc w:val="left"/>
      <w:pPr>
        <w:ind w:left="6120" w:hanging="356"/>
      </w:pPr>
      <w:rPr>
        <w:rFonts w:hint="default"/>
      </w:rPr>
    </w:lvl>
  </w:abstractNum>
  <w:abstractNum w:abstractNumId="24">
    <w:nsid w:val="00000018"/>
    <w:multiLevelType w:val="multilevel"/>
    <w:tmpl w:val="00000018"/>
    <w:lvl w:ilvl="0">
      <w:start w:val="1"/>
      <w:numFmt w:val="lowerLetter"/>
      <w:lvlText w:val="%1."/>
      <w:lvlJc w:val="left"/>
      <w:pPr>
        <w:ind w:left="205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2200" w:hanging="360"/>
      </w:pPr>
      <w:rPr>
        <w:rFonts w:hint="default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</w:rPr>
    </w:lvl>
    <w:lvl w:ilvl="3">
      <w:numFmt w:val="bullet"/>
      <w:lvlText w:val="•"/>
      <w:lvlJc w:val="left"/>
      <w:pPr>
        <w:ind w:left="2480" w:hanging="360"/>
      </w:pPr>
      <w:rPr>
        <w:rFonts w:hint="default"/>
      </w:rPr>
    </w:lvl>
    <w:lvl w:ilvl="4">
      <w:numFmt w:val="bullet"/>
      <w:lvlText w:val="•"/>
      <w:lvlJc w:val="left"/>
      <w:pPr>
        <w:ind w:left="2620" w:hanging="360"/>
      </w:pPr>
      <w:rPr>
        <w:rFonts w:hint="default"/>
      </w:rPr>
    </w:lvl>
    <w:lvl w:ilvl="5">
      <w:numFmt w:val="bullet"/>
      <w:lvlText w:val="•"/>
      <w:lvlJc w:val="left"/>
      <w:pPr>
        <w:ind w:left="2760" w:hanging="360"/>
      </w:pPr>
      <w:rPr>
        <w:rFonts w:hint="default"/>
      </w:rPr>
    </w:lvl>
    <w:lvl w:ilvl="6">
      <w:numFmt w:val="bullet"/>
      <w:lvlText w:val="•"/>
      <w:lvlJc w:val="left"/>
      <w:pPr>
        <w:ind w:left="2900" w:hanging="360"/>
      </w:pPr>
      <w:rPr>
        <w:rFonts w:hint="default"/>
      </w:rPr>
    </w:lvl>
    <w:lvl w:ilvl="7">
      <w:numFmt w:val="bullet"/>
      <w:lvlText w:val="•"/>
      <w:lvlJc w:val="left"/>
      <w:pPr>
        <w:ind w:left="3040" w:hanging="360"/>
      </w:pPr>
      <w:rPr>
        <w:rFonts w:hint="default"/>
      </w:rPr>
    </w:lvl>
    <w:lvl w:ilvl="8"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5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numFmt w:val="bullet"/>
      <w:lvlText w:val="•"/>
      <w:lvlJc w:val="left"/>
      <w:pPr>
        <w:ind w:left="1084" w:hanging="360"/>
      </w:pPr>
      <w:rPr>
        <w:rFonts w:hint="default"/>
      </w:rPr>
    </w:lvl>
    <w:lvl w:ilvl="3">
      <w:numFmt w:val="bullet"/>
      <w:lvlText w:val="•"/>
      <w:lvlJc w:val="left"/>
      <w:pPr>
        <w:ind w:left="1347" w:hanging="360"/>
      </w:pPr>
      <w:rPr>
        <w:rFonts w:hint="default"/>
      </w:rPr>
    </w:lvl>
    <w:lvl w:ilvl="4">
      <w:numFmt w:val="bullet"/>
      <w:lvlText w:val="•"/>
      <w:lvlJc w:val="left"/>
      <w:pPr>
        <w:ind w:left="1609" w:hanging="360"/>
      </w:pPr>
      <w:rPr>
        <w:rFonts w:hint="default"/>
      </w:rPr>
    </w:lvl>
    <w:lvl w:ilvl="5">
      <w:numFmt w:val="bullet"/>
      <w:lvlText w:val="•"/>
      <w:lvlJc w:val="left"/>
      <w:pPr>
        <w:ind w:left="1872" w:hanging="360"/>
      </w:pPr>
      <w:rPr>
        <w:rFonts w:hint="default"/>
      </w:rPr>
    </w:lvl>
    <w:lvl w:ilvl="6">
      <w:numFmt w:val="bullet"/>
      <w:lvlText w:val="•"/>
      <w:lvlJc w:val="left"/>
      <w:pPr>
        <w:ind w:left="2134" w:hanging="360"/>
      </w:pPr>
      <w:rPr>
        <w:rFonts w:hint="default"/>
      </w:rPr>
    </w:lvl>
    <w:lvl w:ilvl="7">
      <w:numFmt w:val="bullet"/>
      <w:lvlText w:val="•"/>
      <w:lvlJc w:val="left"/>
      <w:pPr>
        <w:ind w:left="2397" w:hanging="360"/>
      </w:pPr>
      <w:rPr>
        <w:rFonts w:hint="default"/>
      </w:rPr>
    </w:lvl>
    <w:lvl w:ilvl="8">
      <w:numFmt w:val="bullet"/>
      <w:lvlText w:val="•"/>
      <w:lvlJc w:val="left"/>
      <w:pPr>
        <w:ind w:left="2659" w:hanging="360"/>
      </w:pPr>
      <w:rPr>
        <w:rFonts w:hint="default"/>
      </w:rPr>
    </w:lvl>
  </w:abstractNum>
  <w:abstractNum w:abstractNumId="26">
    <w:nsid w:val="0000001A"/>
    <w:multiLevelType w:val="multilevel"/>
    <w:tmpl w:val="0000001A"/>
    <w:lvl w:ilvl="0">
      <w:start w:val="1"/>
      <w:numFmt w:val="upperRoman"/>
      <w:lvlText w:val="%1."/>
      <w:lvlJc w:val="left"/>
      <w:pPr>
        <w:ind w:left="330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462" w:hanging="363"/>
      </w:pPr>
      <w:rPr>
        <w:rFonts w:hint="default"/>
        <w:spacing w:val="0"/>
        <w:w w:val="100"/>
      </w:rPr>
    </w:lvl>
    <w:lvl w:ilvl="2">
      <w:start w:val="1"/>
      <w:numFmt w:val="upperLetter"/>
      <w:lvlText w:val="%3."/>
      <w:lvlJc w:val="left"/>
      <w:pPr>
        <w:ind w:left="417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820" w:hanging="317"/>
      </w:pPr>
      <w:rPr>
        <w:rFonts w:hint="default"/>
      </w:rPr>
    </w:lvl>
    <w:lvl w:ilvl="4">
      <w:numFmt w:val="bullet"/>
      <w:lvlText w:val="•"/>
      <w:lvlJc w:val="left"/>
      <w:pPr>
        <w:ind w:left="1900" w:hanging="317"/>
      </w:pPr>
      <w:rPr>
        <w:rFonts w:hint="default"/>
      </w:rPr>
    </w:lvl>
    <w:lvl w:ilvl="5">
      <w:numFmt w:val="bullet"/>
      <w:lvlText w:val="•"/>
      <w:lvlJc w:val="left"/>
      <w:pPr>
        <w:ind w:left="3176" w:hanging="317"/>
      </w:pPr>
      <w:rPr>
        <w:rFonts w:hint="default"/>
      </w:rPr>
    </w:lvl>
    <w:lvl w:ilvl="6">
      <w:numFmt w:val="bullet"/>
      <w:lvlText w:val="•"/>
      <w:lvlJc w:val="left"/>
      <w:pPr>
        <w:ind w:left="4453" w:hanging="317"/>
      </w:pPr>
      <w:rPr>
        <w:rFonts w:hint="default"/>
      </w:rPr>
    </w:lvl>
    <w:lvl w:ilvl="7">
      <w:numFmt w:val="bullet"/>
      <w:lvlText w:val="•"/>
      <w:lvlJc w:val="left"/>
      <w:pPr>
        <w:ind w:left="5730" w:hanging="317"/>
      </w:pPr>
      <w:rPr>
        <w:rFonts w:hint="default"/>
      </w:rPr>
    </w:lvl>
    <w:lvl w:ilvl="8">
      <w:numFmt w:val="bullet"/>
      <w:lvlText w:val="•"/>
      <w:lvlJc w:val="left"/>
      <w:pPr>
        <w:ind w:left="7006" w:hanging="317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DEBD816E"/>
    <w:rsid w:val="E7D7747B"/>
    <w:rsid w:val="EFFB05A1"/>
    <w:rsid w:val="F66CF9D9"/>
    <w:rsid w:val="F6F7790F"/>
    <w:rsid w:val="F75BD523"/>
    <w:rsid w:val="F7FB5B5E"/>
    <w:rsid w:val="F7FDA091"/>
    <w:rsid w:val="FAFD05A8"/>
    <w:rsid w:val="FD5A79ED"/>
    <w:rsid w:val="FE1F84DE"/>
    <w:rsid w:val="FFE91FC3"/>
    <w:rsid w:val="00172A27"/>
    <w:rsid w:val="00333517"/>
    <w:rsid w:val="00936826"/>
    <w:rsid w:val="00AA0A5F"/>
    <w:rsid w:val="046E793A"/>
    <w:rsid w:val="089B371E"/>
    <w:rsid w:val="08DF34D1"/>
    <w:rsid w:val="0A1A322C"/>
    <w:rsid w:val="0A52003A"/>
    <w:rsid w:val="104B614C"/>
    <w:rsid w:val="13052934"/>
    <w:rsid w:val="15E70F16"/>
    <w:rsid w:val="15FA0A57"/>
    <w:rsid w:val="196A1EB4"/>
    <w:rsid w:val="2982354E"/>
    <w:rsid w:val="2D3DED2D"/>
    <w:rsid w:val="2D516890"/>
    <w:rsid w:val="2DF03E21"/>
    <w:rsid w:val="2ED635F9"/>
    <w:rsid w:val="2FDD1764"/>
    <w:rsid w:val="31826E69"/>
    <w:rsid w:val="31EB41C5"/>
    <w:rsid w:val="37050514"/>
    <w:rsid w:val="37749FED"/>
    <w:rsid w:val="3A2A4E26"/>
    <w:rsid w:val="3EFE14A1"/>
    <w:rsid w:val="3EFFDF8F"/>
    <w:rsid w:val="43393F49"/>
    <w:rsid w:val="44803EE4"/>
    <w:rsid w:val="48DB5BF7"/>
    <w:rsid w:val="51333B9C"/>
    <w:rsid w:val="5AA12CB7"/>
    <w:rsid w:val="5D7B48B5"/>
    <w:rsid w:val="5D8F3E75"/>
    <w:rsid w:val="5FBF36F0"/>
    <w:rsid w:val="61692734"/>
    <w:rsid w:val="65A51739"/>
    <w:rsid w:val="65BF6962"/>
    <w:rsid w:val="6601036B"/>
    <w:rsid w:val="67775D70"/>
    <w:rsid w:val="6EDE6B7B"/>
    <w:rsid w:val="6F625C8C"/>
    <w:rsid w:val="71E11E8A"/>
    <w:rsid w:val="73A92423"/>
    <w:rsid w:val="761B7D72"/>
    <w:rsid w:val="77E75910"/>
    <w:rsid w:val="77E7C279"/>
    <w:rsid w:val="790C41D7"/>
    <w:rsid w:val="79EB4861"/>
    <w:rsid w:val="7AF7723E"/>
    <w:rsid w:val="7BE96FB8"/>
    <w:rsid w:val="7D2C6A6A"/>
    <w:rsid w:val="7D431C35"/>
    <w:rsid w:val="7ED7724E"/>
    <w:rsid w:val="7EEF1C8A"/>
    <w:rsid w:val="7EEF5C23"/>
    <w:rsid w:val="7EF351BB"/>
    <w:rsid w:val="7F5D2E19"/>
    <w:rsid w:val="7FBF0164"/>
    <w:rsid w:val="7FC9B05B"/>
    <w:rsid w:val="7FCFB0CB"/>
    <w:rsid w:val="7FDF2340"/>
    <w:rsid w:val="B7F730AE"/>
    <w:rsid w:val="BD9FF1F6"/>
    <w:rsid w:val="D7D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er" w:semiHidden="0"/>
    <w:lsdException w:name="footer" w:qFormat="1"/>
    <w:lsdException w:name="Default Paragraph Font" w:semiHidden="0" w:uiPriority="1"/>
    <w:lsdException w:name="Body Text" w:semiHidden="0" w:uiPriority="1" w:unhideWhenUsed="0" w:qFormat="1"/>
    <w:lsdException w:name="Hyperlink" w:semiHidden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6826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6826"/>
    <w:pPr>
      <w:spacing w:before="150"/>
    </w:pPr>
    <w:rPr>
      <w:sz w:val="26"/>
      <w:szCs w:val="26"/>
    </w:rPr>
  </w:style>
  <w:style w:type="paragraph" w:styleId="Footer">
    <w:name w:val="footer"/>
    <w:basedOn w:val="Normal"/>
    <w:uiPriority w:val="99"/>
    <w:semiHidden/>
    <w:unhideWhenUsed/>
    <w:qFormat/>
    <w:rsid w:val="009368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936826"/>
    <w:pPr>
      <w:tabs>
        <w:tab w:val="center" w:pos="4680"/>
        <w:tab w:val="right" w:pos="9360"/>
      </w:tabs>
    </w:pPr>
  </w:style>
  <w:style w:type="paragraph" w:customStyle="1" w:styleId="CharCharChar">
    <w:name w:val="Char Char Char"/>
    <w:basedOn w:val="Normal"/>
    <w:rsid w:val="0093682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3682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936826"/>
    <w:rPr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936826"/>
    <w:pPr>
      <w:spacing w:before="148"/>
      <w:ind w:left="560"/>
      <w:outlineLvl w:val="1"/>
    </w:pPr>
    <w:rPr>
      <w:sz w:val="28"/>
      <w:szCs w:val="28"/>
    </w:rPr>
  </w:style>
  <w:style w:type="paragraph" w:customStyle="1" w:styleId="ListParagraph1">
    <w:name w:val="List Paragraph1"/>
    <w:basedOn w:val="Normal"/>
    <w:uiPriority w:val="1"/>
    <w:qFormat/>
    <w:rsid w:val="00936826"/>
    <w:pPr>
      <w:spacing w:before="150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36826"/>
    <w:pPr>
      <w:ind w:left="35"/>
    </w:pPr>
  </w:style>
  <w:style w:type="table" w:customStyle="1" w:styleId="TableNormal1">
    <w:name w:val="Table Normal1"/>
    <w:uiPriority w:val="2"/>
    <w:unhideWhenUsed/>
    <w:qFormat/>
    <w:rsid w:val="009368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_"/>
    <w:basedOn w:val="DefaultParagraphFont"/>
    <w:qFormat/>
    <w:rsid w:val="00936826"/>
  </w:style>
  <w:style w:type="paragraph" w:styleId="BalloonText">
    <w:name w:val="Balloon Text"/>
    <w:basedOn w:val="Normal"/>
    <w:link w:val="BalloonTextChar"/>
    <w:uiPriority w:val="99"/>
    <w:semiHidden/>
    <w:unhideWhenUsed/>
    <w:rsid w:val="00AA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1215</Words>
  <Characters>6931</Characters>
  <Application>Microsoft Office Word</Application>
  <DocSecurity>0</DocSecurity>
  <Lines>57</Lines>
  <Paragraphs>16</Paragraphs>
  <ScaleCrop>false</ScaleCrop>
  <Company>Grizli777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đề kiếm tra tiếng Anh lớp 4 học kì 2 có đáp án - VnDoc.com</dc:title>
  <dc:subject>Bộ đề kiếm tra tiếng Anh lớp 4 học kì 2 có đáp án</dc:subject>
  <dc:creator>VnDoc.com</dc:creator>
  <cp:keywords>Bộ đề kiếm tra tiếng Anh lớp 4 học kì 2 có đáp án</cp:keywords>
  <cp:lastModifiedBy>admin</cp:lastModifiedBy>
  <cp:revision>2</cp:revision>
  <dcterms:created xsi:type="dcterms:W3CDTF">2381-08-24T09:24:00Z</dcterms:created>
  <dcterms:modified xsi:type="dcterms:W3CDTF">2020-12-11T16:38:00Z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42932</vt:r8>
  </property>
  <property fmtid="{D5CDD505-2E9C-101B-9397-08002B2CF9AE}" pid="3" name="Creator">
    <vt:lpwstr>Microsoft® Word 2016</vt:lpwstr>
  </property>
  <property fmtid="{D5CDD505-2E9C-101B-9397-08002B2CF9AE}" pid="4" name="LastSaved">
    <vt:r8>42940</vt:r8>
  </property>
  <property fmtid="{D5CDD505-2E9C-101B-9397-08002B2CF9AE}" pid="5" name="KSOProductBuildVer">
    <vt:lpwstr>1033-11.2.0.9431</vt:lpwstr>
  </property>
</Properties>
</file>